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2837D2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2678A1" w:rsidP="00080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08045E" w:rsidRPr="00442BD8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           ПРОЕКТ</w:t>
      </w:r>
    </w:p>
    <w:p w:rsidR="0008045E" w:rsidRPr="0008045E" w:rsidRDefault="0008045E" w:rsidP="0008045E">
      <w:pPr>
        <w:jc w:val="center"/>
      </w:pPr>
    </w:p>
    <w:p w:rsidR="0008045E" w:rsidRPr="007800C7" w:rsidRDefault="00161BBF" w:rsidP="0008045E">
      <w:pPr>
        <w:rPr>
          <w:b/>
        </w:rPr>
      </w:pPr>
      <w:r>
        <w:t>от __________________</w:t>
      </w:r>
      <w:r w:rsidR="00DC2234">
        <w:t xml:space="preserve"> года </w:t>
      </w:r>
      <w:r w:rsidR="0008045E">
        <w:tab/>
      </w:r>
      <w:r w:rsidR="0008045E">
        <w:tab/>
      </w:r>
      <w:r w:rsidR="0008045E">
        <w:tab/>
      </w:r>
      <w:r w:rsidR="0008045E">
        <w:tab/>
        <w:t xml:space="preserve">        </w:t>
      </w:r>
      <w:r w:rsidR="00162645">
        <w:t xml:space="preserve">                        </w:t>
      </w:r>
      <w:r>
        <w:t xml:space="preserve">            № ___</w:t>
      </w:r>
    </w:p>
    <w:p w:rsidR="0008045E" w:rsidRPr="007800C7" w:rsidRDefault="0008045E" w:rsidP="0008045E">
      <w:pPr>
        <w:jc w:val="center"/>
      </w:pPr>
      <w:r w:rsidRPr="007800C7">
        <w:t>с. Успенское</w:t>
      </w:r>
    </w:p>
    <w:p w:rsidR="00481E27" w:rsidRPr="001F05E3" w:rsidRDefault="00481E27" w:rsidP="00481E27">
      <w:pPr>
        <w:rPr>
          <w:sz w:val="28"/>
          <w:szCs w:val="28"/>
        </w:rPr>
      </w:pPr>
    </w:p>
    <w:p w:rsidR="001F05E3" w:rsidRPr="001F05E3" w:rsidRDefault="001F05E3" w:rsidP="001F05E3">
      <w:pPr>
        <w:jc w:val="center"/>
        <w:rPr>
          <w:b/>
          <w:sz w:val="28"/>
          <w:szCs w:val="28"/>
        </w:rPr>
      </w:pPr>
      <w:r w:rsidRPr="001F05E3">
        <w:rPr>
          <w:b/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Pr="001F05E3">
        <w:rPr>
          <w:b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1F05E3">
        <w:rPr>
          <w:b/>
          <w:sz w:val="28"/>
          <w:szCs w:val="28"/>
        </w:rPr>
        <w:t>»</w:t>
      </w:r>
    </w:p>
    <w:p w:rsidR="001F05E3" w:rsidRPr="001F05E3" w:rsidRDefault="001F05E3" w:rsidP="001F05E3">
      <w:pPr>
        <w:rPr>
          <w:sz w:val="28"/>
          <w:szCs w:val="28"/>
        </w:rPr>
      </w:pPr>
    </w:p>
    <w:p w:rsidR="001F05E3" w:rsidRPr="001F05E3" w:rsidRDefault="001F05E3" w:rsidP="001F05E3">
      <w:pPr>
        <w:ind w:firstLine="567"/>
        <w:jc w:val="both"/>
        <w:rPr>
          <w:sz w:val="28"/>
          <w:szCs w:val="28"/>
        </w:rPr>
      </w:pPr>
      <w:proofErr w:type="gramStart"/>
      <w:r w:rsidRPr="001F05E3">
        <w:rPr>
          <w:sz w:val="28"/>
          <w:szCs w:val="28"/>
        </w:rPr>
        <w:t>В соответствии с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28 июля 2012 года № 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постановлением Правительства Российской Федерации от 16 моя 2011 № 373</w:t>
      </w:r>
      <w:proofErr w:type="gramEnd"/>
      <w:r w:rsidRPr="001F05E3"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1F05E3" w:rsidRPr="001F05E3" w:rsidRDefault="001F05E3" w:rsidP="001F05E3">
      <w:pPr>
        <w:ind w:firstLine="567"/>
        <w:jc w:val="both"/>
        <w:rPr>
          <w:sz w:val="28"/>
          <w:szCs w:val="28"/>
        </w:rPr>
      </w:pPr>
      <w:r w:rsidRPr="001F05E3">
        <w:rPr>
          <w:sz w:val="28"/>
          <w:szCs w:val="28"/>
        </w:rPr>
        <w:t>1. Утвердить Административный регламент предоставления администрацией Успенского сельского поселения Успенского района муниципальной услуги «</w:t>
      </w:r>
      <w:r w:rsidRPr="001F05E3">
        <w:rPr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1F05E3">
        <w:rPr>
          <w:sz w:val="28"/>
          <w:szCs w:val="28"/>
        </w:rPr>
        <w:t>» (прилагается).</w:t>
      </w:r>
    </w:p>
    <w:p w:rsidR="001F05E3" w:rsidRPr="001F05E3" w:rsidRDefault="001F05E3" w:rsidP="001F05E3">
      <w:pPr>
        <w:ind w:firstLine="567"/>
        <w:jc w:val="both"/>
        <w:rPr>
          <w:sz w:val="28"/>
          <w:szCs w:val="28"/>
        </w:rPr>
      </w:pPr>
      <w:r w:rsidRPr="001F05E3">
        <w:rPr>
          <w:sz w:val="28"/>
          <w:szCs w:val="28"/>
        </w:rPr>
        <w:t>2. Обнародовать настоящее постановление в специальных местах для обнародования муниципальных правовых актов, а также разместить на официальном сайте Успенского сельского поселения Успенского района в информационно-телекоммуникационной сети «Интернет».</w:t>
      </w:r>
    </w:p>
    <w:p w:rsidR="001F05E3" w:rsidRPr="001F05E3" w:rsidRDefault="001F05E3" w:rsidP="001F05E3">
      <w:pPr>
        <w:ind w:firstLine="567"/>
        <w:jc w:val="both"/>
        <w:rPr>
          <w:sz w:val="28"/>
          <w:szCs w:val="28"/>
        </w:rPr>
      </w:pPr>
      <w:r w:rsidRPr="001F05E3">
        <w:rPr>
          <w:sz w:val="28"/>
          <w:szCs w:val="28"/>
        </w:rPr>
        <w:t>3. </w:t>
      </w:r>
      <w:proofErr w:type="gramStart"/>
      <w:r w:rsidRPr="001F05E3">
        <w:rPr>
          <w:sz w:val="28"/>
          <w:szCs w:val="28"/>
        </w:rPr>
        <w:t>Контроль за</w:t>
      </w:r>
      <w:proofErr w:type="gramEnd"/>
      <w:r w:rsidRPr="001F05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05E3" w:rsidRPr="001F05E3" w:rsidRDefault="001F05E3" w:rsidP="001F05E3">
      <w:pPr>
        <w:ind w:firstLine="567"/>
        <w:jc w:val="both"/>
        <w:rPr>
          <w:sz w:val="28"/>
          <w:szCs w:val="28"/>
        </w:rPr>
      </w:pPr>
      <w:r w:rsidRPr="001F05E3">
        <w:rPr>
          <w:sz w:val="28"/>
          <w:szCs w:val="28"/>
        </w:rPr>
        <w:t>4. Настоящее постановление вступает в силу со дня его официального обнародования.</w:t>
      </w:r>
    </w:p>
    <w:p w:rsidR="00161BBF" w:rsidRDefault="00161BBF" w:rsidP="00481E27">
      <w:pPr>
        <w:jc w:val="both"/>
        <w:rPr>
          <w:sz w:val="28"/>
          <w:szCs w:val="28"/>
        </w:rPr>
      </w:pP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 xml:space="preserve">Глава Успенского сельского поселения </w:t>
      </w:r>
    </w:p>
    <w:p w:rsidR="00B42947" w:rsidRPr="001F05E3" w:rsidRDefault="00481E27" w:rsidP="002837D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1F05E3">
        <w:rPr>
          <w:sz w:val="28"/>
          <w:szCs w:val="28"/>
        </w:rPr>
        <w:t>Успенского района                                                                 Н.Н.</w:t>
      </w:r>
      <w:r w:rsidR="00625DF1" w:rsidRPr="001F05E3">
        <w:rPr>
          <w:sz w:val="28"/>
          <w:szCs w:val="28"/>
        </w:rPr>
        <w:t xml:space="preserve"> </w:t>
      </w:r>
      <w:r w:rsidRPr="001F05E3">
        <w:rPr>
          <w:sz w:val="28"/>
          <w:szCs w:val="28"/>
        </w:rPr>
        <w:t>Буркот</w:t>
      </w:r>
    </w:p>
    <w:p w:rsidR="007639A3" w:rsidRDefault="007639A3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Проект подготовлен и внесен: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архитектор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администрации Успенского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сельского поселения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 xml:space="preserve">Успенского района                                  </w:t>
      </w:r>
      <w:r>
        <w:rPr>
          <w:sz w:val="28"/>
          <w:szCs w:val="28"/>
        </w:rPr>
        <w:t xml:space="preserve">                             А.Н. Чернышова</w:t>
      </w:r>
    </w:p>
    <w:p w:rsidR="00161BBF" w:rsidRPr="001F05E3" w:rsidRDefault="00161BBF" w:rsidP="00481E27">
      <w:pPr>
        <w:jc w:val="both"/>
        <w:rPr>
          <w:sz w:val="28"/>
          <w:szCs w:val="28"/>
        </w:rPr>
      </w:pPr>
    </w:p>
    <w:p w:rsidR="00481E27" w:rsidRPr="001F05E3" w:rsidRDefault="00481E27" w:rsidP="00481E27">
      <w:pPr>
        <w:jc w:val="both"/>
        <w:rPr>
          <w:sz w:val="28"/>
          <w:szCs w:val="28"/>
        </w:rPr>
      </w:pP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Проект согласован: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Ведущий специалист  – юрист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МКУ «УПЦБ» Успенского сельского</w:t>
      </w:r>
    </w:p>
    <w:p w:rsidR="00161BBF" w:rsidRPr="001F05E3" w:rsidRDefault="00161BBF" w:rsidP="00161BBF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поселения Успенского района                                                 С.С. Корох</w:t>
      </w:r>
    </w:p>
    <w:p w:rsidR="00161BBF" w:rsidRDefault="00161BBF" w:rsidP="00481E27">
      <w:pPr>
        <w:jc w:val="both"/>
        <w:rPr>
          <w:sz w:val="28"/>
          <w:szCs w:val="28"/>
        </w:rPr>
      </w:pP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Главный специалист, управляющий делами</w:t>
      </w: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администрации Успенского</w:t>
      </w: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>сельского поселения</w:t>
      </w:r>
    </w:p>
    <w:p w:rsidR="00481E27" w:rsidRPr="001F05E3" w:rsidRDefault="00481E27" w:rsidP="00481E27">
      <w:pPr>
        <w:jc w:val="both"/>
        <w:rPr>
          <w:sz w:val="28"/>
          <w:szCs w:val="28"/>
        </w:rPr>
      </w:pPr>
      <w:r w:rsidRPr="001F05E3">
        <w:rPr>
          <w:sz w:val="28"/>
          <w:szCs w:val="28"/>
        </w:rPr>
        <w:t xml:space="preserve">Успенского района                                                                  </w:t>
      </w:r>
      <w:r w:rsidR="00161BBF">
        <w:rPr>
          <w:sz w:val="28"/>
          <w:szCs w:val="28"/>
        </w:rPr>
        <w:t xml:space="preserve">Т.Г. </w:t>
      </w:r>
      <w:proofErr w:type="gramStart"/>
      <w:r w:rsidR="00161BBF">
        <w:rPr>
          <w:sz w:val="28"/>
          <w:szCs w:val="28"/>
        </w:rPr>
        <w:t>Серая</w:t>
      </w:r>
      <w:proofErr w:type="gramEnd"/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9B6992">
      <w:pPr>
        <w:jc w:val="right"/>
        <w:rPr>
          <w:sz w:val="28"/>
          <w:szCs w:val="28"/>
        </w:rPr>
      </w:pPr>
    </w:p>
    <w:p w:rsidR="00D0595D" w:rsidRDefault="00D0595D" w:rsidP="00D059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1F05E3" w:rsidRDefault="00D0595D" w:rsidP="00D0595D">
      <w:pPr>
        <w:jc w:val="center"/>
        <w:rPr>
          <w:rFonts w:eastAsia="Arial CYR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</w:t>
      </w:r>
      <w:r w:rsidR="001F05E3"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 xml:space="preserve">                                    </w:t>
      </w:r>
      <w:r w:rsidRPr="00E17D94">
        <w:rPr>
          <w:rFonts w:eastAsia="Arial CYR"/>
          <w:sz w:val="28"/>
          <w:szCs w:val="28"/>
        </w:rPr>
        <w:t xml:space="preserve"> </w:t>
      </w:r>
    </w:p>
    <w:p w:rsidR="001F05E3" w:rsidRPr="001F05E3" w:rsidRDefault="001F05E3" w:rsidP="001F05E3">
      <w:pPr>
        <w:ind w:firstLine="567"/>
        <w:jc w:val="right"/>
        <w:rPr>
          <w:sz w:val="28"/>
          <w:szCs w:val="28"/>
        </w:rPr>
      </w:pPr>
      <w:r w:rsidRPr="001F05E3">
        <w:rPr>
          <w:sz w:val="28"/>
          <w:szCs w:val="28"/>
        </w:rPr>
        <w:lastRenderedPageBreak/>
        <w:t>Приложение</w:t>
      </w:r>
    </w:p>
    <w:p w:rsidR="001F05E3" w:rsidRPr="001F05E3" w:rsidRDefault="001F05E3" w:rsidP="001F05E3">
      <w:pPr>
        <w:ind w:firstLine="567"/>
        <w:jc w:val="right"/>
        <w:rPr>
          <w:sz w:val="28"/>
          <w:szCs w:val="28"/>
        </w:rPr>
      </w:pPr>
      <w:r w:rsidRPr="001F05E3">
        <w:rPr>
          <w:sz w:val="28"/>
          <w:szCs w:val="28"/>
        </w:rPr>
        <w:t>к постановлению администрации Успенского</w:t>
      </w:r>
    </w:p>
    <w:p w:rsidR="001F05E3" w:rsidRPr="001F05E3" w:rsidRDefault="001F05E3" w:rsidP="001F05E3">
      <w:pPr>
        <w:ind w:firstLine="567"/>
        <w:jc w:val="right"/>
        <w:rPr>
          <w:sz w:val="28"/>
          <w:szCs w:val="28"/>
        </w:rPr>
      </w:pPr>
      <w:r w:rsidRPr="001F05E3">
        <w:rPr>
          <w:sz w:val="28"/>
          <w:szCs w:val="28"/>
        </w:rPr>
        <w:t>сельского поселения Успенского района</w:t>
      </w:r>
    </w:p>
    <w:p w:rsidR="001F05E3" w:rsidRPr="001F05E3" w:rsidRDefault="001F05E3" w:rsidP="001F05E3">
      <w:pPr>
        <w:ind w:firstLine="567"/>
        <w:jc w:val="right"/>
        <w:rPr>
          <w:rFonts w:eastAsia="Arial"/>
          <w:sz w:val="28"/>
          <w:szCs w:val="28"/>
        </w:rPr>
      </w:pPr>
      <w:r w:rsidRPr="001F05E3">
        <w:rPr>
          <w:rFonts w:eastAsia="Arial"/>
          <w:sz w:val="28"/>
          <w:szCs w:val="28"/>
        </w:rPr>
        <w:t xml:space="preserve">от </w:t>
      </w:r>
      <w:r w:rsidR="00161BBF">
        <w:rPr>
          <w:rFonts w:eastAsia="Arial"/>
          <w:sz w:val="28"/>
          <w:szCs w:val="28"/>
        </w:rPr>
        <w:t xml:space="preserve">______________ </w:t>
      </w:r>
      <w:r w:rsidRPr="001F05E3">
        <w:rPr>
          <w:rFonts w:eastAsia="Arial"/>
          <w:sz w:val="28"/>
          <w:szCs w:val="28"/>
        </w:rPr>
        <w:t>года №</w:t>
      </w:r>
      <w:r w:rsidRPr="001F05E3">
        <w:rPr>
          <w:sz w:val="28"/>
          <w:szCs w:val="28"/>
        </w:rPr>
        <w:t> </w:t>
      </w:r>
      <w:r w:rsidR="00161BBF">
        <w:rPr>
          <w:rFonts w:eastAsia="Arial"/>
          <w:sz w:val="28"/>
          <w:szCs w:val="28"/>
        </w:rPr>
        <w:t>___</w:t>
      </w:r>
    </w:p>
    <w:p w:rsidR="001F05E3" w:rsidRDefault="001F05E3" w:rsidP="00D0595D">
      <w:pPr>
        <w:jc w:val="center"/>
        <w:rPr>
          <w:rFonts w:eastAsia="Arial CYR"/>
          <w:sz w:val="28"/>
          <w:szCs w:val="28"/>
        </w:rPr>
      </w:pPr>
    </w:p>
    <w:p w:rsidR="001F05E3" w:rsidRPr="001F05E3" w:rsidRDefault="001F05E3" w:rsidP="001F05E3">
      <w:pPr>
        <w:ind w:firstLine="567"/>
        <w:jc w:val="both"/>
        <w:rPr>
          <w:rFonts w:eastAsia="Arial"/>
          <w:sz w:val="28"/>
          <w:szCs w:val="28"/>
        </w:rPr>
      </w:pPr>
    </w:p>
    <w:p w:rsidR="001F05E3" w:rsidRPr="001F05E3" w:rsidRDefault="001F05E3" w:rsidP="001F05E3">
      <w:pPr>
        <w:jc w:val="center"/>
        <w:rPr>
          <w:rFonts w:eastAsia="Arial CYR"/>
          <w:b/>
          <w:sz w:val="28"/>
          <w:szCs w:val="28"/>
        </w:rPr>
      </w:pPr>
      <w:r w:rsidRPr="001F05E3">
        <w:rPr>
          <w:rFonts w:eastAsia="Arial"/>
          <w:b/>
          <w:sz w:val="28"/>
          <w:szCs w:val="28"/>
        </w:rPr>
        <w:t>АДМИНИСТРАТИВНЫЙ РЕГЛАМЕНТ</w:t>
      </w:r>
    </w:p>
    <w:p w:rsidR="001F05E3" w:rsidRPr="001F05E3" w:rsidRDefault="001F05E3" w:rsidP="001F05E3">
      <w:pPr>
        <w:jc w:val="center"/>
        <w:rPr>
          <w:rFonts w:eastAsia="Arial CYR"/>
          <w:b/>
          <w:sz w:val="28"/>
          <w:szCs w:val="28"/>
        </w:rPr>
      </w:pPr>
      <w:r w:rsidRPr="001F05E3">
        <w:rPr>
          <w:b/>
          <w:sz w:val="28"/>
          <w:szCs w:val="28"/>
        </w:rPr>
        <w:t>предоставления администрацией Успенского сельского поселения Успенского района муниципальной услуги «</w:t>
      </w:r>
      <w:r w:rsidRPr="001F05E3">
        <w:rPr>
          <w:b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1F05E3">
        <w:rPr>
          <w:b/>
          <w:sz w:val="28"/>
          <w:szCs w:val="28"/>
        </w:rPr>
        <w:t>»</w:t>
      </w:r>
    </w:p>
    <w:p w:rsidR="001F05E3" w:rsidRPr="001F05E3" w:rsidRDefault="001F05E3" w:rsidP="001F05E3">
      <w:pPr>
        <w:ind w:firstLine="567"/>
        <w:jc w:val="both"/>
        <w:rPr>
          <w:rFonts w:eastAsia="Arial CYR"/>
          <w:sz w:val="28"/>
          <w:szCs w:val="28"/>
        </w:rPr>
      </w:pPr>
    </w:p>
    <w:p w:rsidR="00161BBF" w:rsidRPr="002475B4" w:rsidRDefault="00161BBF" w:rsidP="00161BBF">
      <w:pPr>
        <w:widowControl w:val="0"/>
        <w:numPr>
          <w:ilvl w:val="0"/>
          <w:numId w:val="16"/>
        </w:numPr>
        <w:suppressAutoHyphens/>
        <w:autoSpaceDE w:val="0"/>
        <w:ind w:left="720" w:hanging="360"/>
        <w:jc w:val="center"/>
        <w:rPr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Общие положения</w:t>
      </w:r>
    </w:p>
    <w:p w:rsidR="00161BBF" w:rsidRPr="002475B4" w:rsidRDefault="00161BBF" w:rsidP="00161BBF">
      <w:pPr>
        <w:ind w:left="720"/>
        <w:rPr>
          <w:color w:val="000000"/>
          <w:sz w:val="28"/>
          <w:szCs w:val="28"/>
        </w:rPr>
      </w:pP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1.1. Предмет регулирования</w:t>
      </w:r>
    </w:p>
    <w:p w:rsidR="00161BBF" w:rsidRPr="002475B4" w:rsidRDefault="00161BBF" w:rsidP="00161BB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устанавливает порядок предоставления муниципальной услуги «Выдача разрешения (ордера) на проведение земляных работ на территории общего пользования»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Успенского сельского поселения Успенского района Краснодарского края.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1.2.  Круг заявителей</w:t>
      </w:r>
    </w:p>
    <w:p w:rsidR="00161BBF" w:rsidRPr="002475B4" w:rsidRDefault="00161BBF" w:rsidP="00161BBF">
      <w:pPr>
        <w:pStyle w:val="13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1.3.1 Сведения о месте нахождения, контактных телефонах и графике работы администрации Успенского сельского поселения Успенского района Краснодарского края, организаций, участвующих в предоставлении муниципальной услуги, многофункционального центра  (далее – МФЦ):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9943" w:type="dxa"/>
        <w:tblInd w:w="-34" w:type="dxa"/>
        <w:tblLayout w:type="fixed"/>
        <w:tblLook w:val="0000"/>
      </w:tblPr>
      <w:tblGrid>
        <w:gridCol w:w="2269"/>
        <w:gridCol w:w="2268"/>
        <w:gridCol w:w="2551"/>
        <w:gridCol w:w="2855"/>
      </w:tblGrid>
      <w:tr w:rsidR="00161BBF" w:rsidRPr="002475B4" w:rsidTr="00161BBF">
        <w:trPr>
          <w:trHeight w:val="486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ind w:left="89" w:firstLine="16"/>
              <w:jc w:val="center"/>
              <w:rPr>
                <w:color w:val="000000"/>
                <w:sz w:val="28"/>
                <w:szCs w:val="28"/>
              </w:rPr>
            </w:pPr>
            <w:r w:rsidRPr="002475B4">
              <w:rPr>
                <w:color w:val="000000"/>
                <w:sz w:val="28"/>
                <w:szCs w:val="28"/>
              </w:rPr>
              <w:t>Наименование</w:t>
            </w:r>
          </w:p>
          <w:p w:rsidR="00161BBF" w:rsidRPr="002475B4" w:rsidRDefault="00161BBF" w:rsidP="00161BBF">
            <w:pPr>
              <w:ind w:left="89" w:firstLine="16"/>
              <w:jc w:val="center"/>
              <w:rPr>
                <w:color w:val="000000"/>
                <w:sz w:val="28"/>
                <w:szCs w:val="28"/>
              </w:rPr>
            </w:pPr>
            <w:r w:rsidRPr="002475B4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spacing w:after="200"/>
              <w:ind w:left="89" w:firstLine="16"/>
              <w:jc w:val="center"/>
              <w:rPr>
                <w:color w:val="000000"/>
                <w:sz w:val="28"/>
                <w:szCs w:val="28"/>
              </w:rPr>
            </w:pPr>
            <w:r w:rsidRPr="002475B4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spacing w:after="200" w:line="100" w:lineRule="atLeast"/>
              <w:ind w:left="89" w:firstLine="16"/>
              <w:jc w:val="center"/>
              <w:rPr>
                <w:color w:val="000000"/>
                <w:sz w:val="28"/>
                <w:szCs w:val="28"/>
              </w:rPr>
            </w:pPr>
            <w:r w:rsidRPr="002475B4">
              <w:rPr>
                <w:color w:val="000000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spacing w:after="200" w:line="100" w:lineRule="atLeast"/>
              <w:ind w:left="89" w:firstLine="16"/>
              <w:jc w:val="center"/>
              <w:rPr>
                <w:color w:val="000000"/>
                <w:sz w:val="28"/>
                <w:szCs w:val="28"/>
              </w:rPr>
            </w:pPr>
            <w:r w:rsidRPr="002475B4">
              <w:rPr>
                <w:color w:val="000000"/>
                <w:sz w:val="28"/>
                <w:szCs w:val="28"/>
              </w:rPr>
              <w:t xml:space="preserve">Адреса электронной почты </w:t>
            </w:r>
          </w:p>
        </w:tc>
      </w:tr>
      <w:tr w:rsidR="00161BBF" w:rsidRPr="002475B4" w:rsidTr="00161BBF">
        <w:trPr>
          <w:trHeight w:val="220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spacing w:after="200" w:line="100" w:lineRule="atLeast"/>
              <w:ind w:left="-108" w:firstLine="16"/>
              <w:rPr>
                <w:rStyle w:val="11"/>
                <w:color w:val="000000"/>
                <w:sz w:val="24"/>
              </w:rPr>
            </w:pPr>
            <w:r w:rsidRPr="002475B4">
              <w:rPr>
                <w:rStyle w:val="11"/>
                <w:color w:val="000000"/>
                <w:sz w:val="24"/>
              </w:rPr>
              <w:t>Администрация</w:t>
            </w:r>
          </w:p>
          <w:p w:rsidR="00161BBF" w:rsidRPr="002475B4" w:rsidRDefault="00161BBF" w:rsidP="00161BBF">
            <w:pPr>
              <w:snapToGrid w:val="0"/>
              <w:spacing w:after="200" w:line="100" w:lineRule="atLeast"/>
              <w:ind w:left="-108" w:firstLine="16"/>
              <w:rPr>
                <w:rStyle w:val="11"/>
                <w:color w:val="000000"/>
                <w:sz w:val="24"/>
              </w:rPr>
            </w:pPr>
            <w:r w:rsidRPr="002475B4">
              <w:rPr>
                <w:rStyle w:val="11"/>
                <w:color w:val="000000"/>
                <w:sz w:val="24"/>
              </w:rPr>
              <w:t>Успенского сельского поселения Успенского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145" w:rsidRPr="00CF2145" w:rsidRDefault="00CF2145" w:rsidP="00CF2145">
            <w:pPr>
              <w:spacing w:after="200" w:line="100" w:lineRule="atLeast"/>
              <w:ind w:firstLine="16"/>
              <w:rPr>
                <w:color w:val="000000"/>
                <w:sz w:val="28"/>
                <w:szCs w:val="28"/>
              </w:rPr>
            </w:pPr>
            <w:r w:rsidRPr="00CF2145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CF2145" w:rsidRPr="00CF2145" w:rsidRDefault="00CF2145" w:rsidP="00CF2145">
            <w:pPr>
              <w:spacing w:after="200" w:line="100" w:lineRule="atLeast"/>
              <w:ind w:firstLine="16"/>
              <w:rPr>
                <w:color w:val="000000"/>
                <w:sz w:val="28"/>
                <w:szCs w:val="28"/>
              </w:rPr>
            </w:pPr>
            <w:r w:rsidRPr="00CF2145">
              <w:rPr>
                <w:color w:val="000000"/>
                <w:sz w:val="28"/>
                <w:szCs w:val="28"/>
              </w:rPr>
              <w:t>Пятница</w:t>
            </w:r>
          </w:p>
          <w:p w:rsidR="00161BBF" w:rsidRPr="002475B4" w:rsidRDefault="00CF2145" w:rsidP="00CF2145">
            <w:pPr>
              <w:spacing w:after="200" w:line="100" w:lineRule="atLeast"/>
              <w:ind w:firstLine="1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1F05E3">
              <w:rPr>
                <w:rFonts w:eastAsia="Arial CYR"/>
                <w:sz w:val="28"/>
                <w:szCs w:val="28"/>
              </w:rPr>
              <w:t xml:space="preserve"> 09-00 до 1</w:t>
            </w:r>
            <w:r>
              <w:rPr>
                <w:rFonts w:eastAsia="Arial CYR"/>
                <w:sz w:val="28"/>
                <w:szCs w:val="28"/>
              </w:rPr>
              <w:t>7</w:t>
            </w:r>
            <w:r w:rsidRPr="001F05E3">
              <w:rPr>
                <w:rFonts w:eastAsia="Arial CYR"/>
                <w:sz w:val="28"/>
                <w:szCs w:val="28"/>
              </w:rPr>
              <w:t>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Default="00CF2145" w:rsidP="00CF2145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Успенский район, село Успенское, улица Ленина 131</w:t>
            </w:r>
          </w:p>
          <w:p w:rsidR="00CF2145" w:rsidRPr="002475B4" w:rsidRDefault="00CF2145" w:rsidP="00CF2145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5-55-78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BF" w:rsidRPr="00CF2145" w:rsidRDefault="00CF2145" w:rsidP="00161BBF">
            <w:pPr>
              <w:pStyle w:val="ConsPlusNormal"/>
              <w:snapToGrid w:val="0"/>
              <w:ind w:left="89" w:firstLine="16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CF2145">
              <w:rPr>
                <w:rFonts w:ascii="Times New Roman" w:hAnsi="Times New Roman"/>
                <w:sz w:val="24"/>
                <w:szCs w:val="24"/>
              </w:rPr>
              <w:t>admysp@mail.ru.</w:t>
            </w:r>
          </w:p>
        </w:tc>
      </w:tr>
      <w:tr w:rsidR="00161BBF" w:rsidRPr="002475B4" w:rsidTr="00161BB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BBF" w:rsidRPr="002475B4" w:rsidRDefault="00161BBF" w:rsidP="00161BBF">
            <w:pPr>
              <w:snapToGrid w:val="0"/>
              <w:ind w:left="-108" w:firstLine="16"/>
              <w:rPr>
                <w:color w:val="000000"/>
                <w:sz w:val="24"/>
              </w:rPr>
            </w:pPr>
            <w:r w:rsidRPr="002475B4">
              <w:rPr>
                <w:color w:val="000000"/>
                <w:sz w:val="24"/>
              </w:rPr>
              <w:t>Муниципальное казенное учреждение «Многофункциональный центр  Успенского района» (далее - 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145" w:rsidRPr="00CF2145" w:rsidRDefault="00CF2145" w:rsidP="00CF2145">
            <w:pPr>
              <w:spacing w:after="200" w:line="100" w:lineRule="atLeast"/>
              <w:ind w:firstLine="16"/>
              <w:rPr>
                <w:color w:val="000000"/>
                <w:sz w:val="28"/>
                <w:szCs w:val="28"/>
              </w:rPr>
            </w:pPr>
            <w:r w:rsidRPr="00CF2145">
              <w:rPr>
                <w:color w:val="000000"/>
                <w:sz w:val="28"/>
                <w:szCs w:val="28"/>
              </w:rPr>
              <w:t xml:space="preserve">Понедельник 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CF2145" w:rsidRPr="00CF2145" w:rsidRDefault="00CF2145" w:rsidP="00CF2145">
            <w:pPr>
              <w:spacing w:after="200" w:line="100" w:lineRule="atLeast"/>
              <w:ind w:firstLine="16"/>
              <w:rPr>
                <w:color w:val="000000"/>
                <w:sz w:val="28"/>
                <w:szCs w:val="28"/>
              </w:rPr>
            </w:pPr>
            <w:r w:rsidRPr="00CF2145">
              <w:rPr>
                <w:color w:val="000000"/>
                <w:sz w:val="28"/>
                <w:szCs w:val="28"/>
              </w:rPr>
              <w:t>Пятница</w:t>
            </w:r>
          </w:p>
          <w:p w:rsidR="00161BBF" w:rsidRPr="002475B4" w:rsidRDefault="00CF2145" w:rsidP="00CF2145">
            <w:pPr>
              <w:snapToGrid w:val="0"/>
              <w:ind w:left="89" w:firstLine="1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1F05E3">
              <w:rPr>
                <w:rFonts w:eastAsia="Arial CYR"/>
                <w:sz w:val="28"/>
                <w:szCs w:val="28"/>
              </w:rPr>
              <w:t xml:space="preserve"> 09-00 до 1</w:t>
            </w:r>
            <w:r>
              <w:rPr>
                <w:rFonts w:eastAsia="Arial CYR"/>
                <w:sz w:val="28"/>
                <w:szCs w:val="28"/>
              </w:rPr>
              <w:t>7</w:t>
            </w:r>
            <w:r w:rsidRPr="001F05E3">
              <w:rPr>
                <w:rFonts w:eastAsia="Arial CYR"/>
                <w:sz w:val="28"/>
                <w:szCs w:val="28"/>
              </w:rPr>
              <w:t>-00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145" w:rsidRDefault="00CF2145" w:rsidP="00CF2145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Успенский район, село Успенское, улица Калинина 76</w:t>
            </w:r>
          </w:p>
          <w:p w:rsidR="00161BBF" w:rsidRPr="002475B4" w:rsidRDefault="00CF2145" w:rsidP="00CF214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Тел. </w:t>
            </w:r>
            <w:r w:rsidRPr="00CF2145">
              <w:rPr>
                <w:rFonts w:eastAsia="Arial"/>
                <w:sz w:val="24"/>
              </w:rPr>
              <w:t>5-82-76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BF" w:rsidRPr="00CF2145" w:rsidRDefault="00CF2145" w:rsidP="00161BBF">
            <w:pPr>
              <w:ind w:left="89" w:firstLine="16"/>
              <w:rPr>
                <w:color w:val="000000"/>
                <w:sz w:val="24"/>
              </w:rPr>
            </w:pPr>
            <w:r w:rsidRPr="00CF2145">
              <w:rPr>
                <w:rFonts w:eastAsia="Arial"/>
                <w:sz w:val="24"/>
              </w:rPr>
              <w:t>mfc.</w:t>
            </w:r>
            <w:r w:rsidRPr="00CF2145">
              <w:rPr>
                <w:rFonts w:eastAsia="Arial"/>
                <w:sz w:val="24"/>
                <w:lang w:val="en-US"/>
              </w:rPr>
              <w:t>uspenskiy</w:t>
            </w:r>
            <w:r w:rsidRPr="00CF2145">
              <w:rPr>
                <w:rFonts w:eastAsia="Arial"/>
                <w:sz w:val="24"/>
              </w:rPr>
              <w:t>@mail.ru</w:t>
            </w:r>
          </w:p>
        </w:tc>
      </w:tr>
    </w:tbl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непосредственно в администрации Успенского сельского поселения Успенского района Краснодарского края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по п</w:t>
      </w:r>
      <w:r w:rsidR="00321F3B">
        <w:rPr>
          <w:color w:val="000000"/>
          <w:sz w:val="28"/>
          <w:szCs w:val="28"/>
        </w:rPr>
        <w:t>очте, в том числе электронной (</w:t>
      </w:r>
      <w:r w:rsidR="00321F3B" w:rsidRPr="00321F3B">
        <w:rPr>
          <w:sz w:val="28"/>
          <w:szCs w:val="28"/>
        </w:rPr>
        <w:t>admysp@mail.ru</w:t>
      </w:r>
      <w:r w:rsidRPr="002475B4">
        <w:rPr>
          <w:color w:val="000000"/>
          <w:sz w:val="28"/>
          <w:szCs w:val="28"/>
        </w:rPr>
        <w:t>), в случае письменного обращения заявителя;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в сети Интернет на официальном сайте администрации Успенского сельского поселения Успенского района Краснодарского края (</w:t>
      </w:r>
      <w:r w:rsidR="00321F3B" w:rsidRPr="001F05E3">
        <w:rPr>
          <w:sz w:val="28"/>
          <w:szCs w:val="28"/>
        </w:rPr>
        <w:t>www.sp-uspenskoe.ru</w:t>
      </w:r>
      <w:r w:rsidRPr="002475B4">
        <w:rPr>
          <w:color w:val="000000"/>
          <w:sz w:val="28"/>
          <w:szCs w:val="28"/>
        </w:rPr>
        <w:t>), на едином портале государственных и муниципальных услуг (</w:t>
      </w:r>
      <w:hyperlink r:id="rId7" w:history="1">
        <w:r w:rsidRPr="002475B4">
          <w:rPr>
            <w:rStyle w:val="ac"/>
            <w:sz w:val="28"/>
            <w:szCs w:val="28"/>
            <w:lang w:val="en-US"/>
          </w:rPr>
          <w:t>www</w:t>
        </w:r>
        <w:r w:rsidRPr="002475B4">
          <w:rPr>
            <w:rStyle w:val="ac"/>
            <w:sz w:val="28"/>
            <w:szCs w:val="28"/>
          </w:rPr>
          <w:t>.</w:t>
        </w:r>
        <w:r w:rsidRPr="002475B4">
          <w:rPr>
            <w:rStyle w:val="ac"/>
            <w:sz w:val="28"/>
            <w:szCs w:val="28"/>
            <w:lang w:val="en-US"/>
          </w:rPr>
          <w:t>gosuslugi</w:t>
        </w:r>
        <w:r w:rsidRPr="002475B4">
          <w:rPr>
            <w:rStyle w:val="ac"/>
            <w:sz w:val="28"/>
            <w:szCs w:val="28"/>
          </w:rPr>
          <w:t>.</w:t>
        </w:r>
        <w:r w:rsidRPr="002475B4">
          <w:rPr>
            <w:rStyle w:val="ac"/>
            <w:sz w:val="28"/>
            <w:szCs w:val="28"/>
            <w:lang w:val="en-US"/>
          </w:rPr>
          <w:t>ru</w:t>
        </w:r>
      </w:hyperlink>
      <w:r w:rsidRPr="002475B4">
        <w:rPr>
          <w:color w:val="000000"/>
          <w:sz w:val="28"/>
          <w:szCs w:val="28"/>
        </w:rPr>
        <w:t>)  и (или) региональном портале государственных и муниципальных услуг Краснодарского края  (</w:t>
      </w:r>
      <w:hyperlink r:id="rId8" w:history="1">
        <w:r w:rsidRPr="002475B4">
          <w:rPr>
            <w:rStyle w:val="ac"/>
            <w:color w:val="000000"/>
            <w:sz w:val="28"/>
            <w:szCs w:val="28"/>
            <w:lang w:val="en-US"/>
          </w:rPr>
          <w:t>www</w:t>
        </w:r>
        <w:r w:rsidRPr="002475B4">
          <w:rPr>
            <w:rStyle w:val="ac"/>
            <w:color w:val="000000"/>
            <w:sz w:val="28"/>
            <w:szCs w:val="28"/>
          </w:rPr>
          <w:t>.</w:t>
        </w:r>
        <w:r w:rsidRPr="002475B4">
          <w:rPr>
            <w:rStyle w:val="ac"/>
            <w:color w:val="000000"/>
            <w:sz w:val="28"/>
            <w:szCs w:val="28"/>
            <w:lang w:val="en-US"/>
          </w:rPr>
          <w:t>pgu</w:t>
        </w:r>
        <w:r w:rsidRPr="002475B4">
          <w:rPr>
            <w:rStyle w:val="ac"/>
            <w:color w:val="000000"/>
            <w:sz w:val="28"/>
            <w:szCs w:val="28"/>
          </w:rPr>
          <w:t>.</w:t>
        </w:r>
        <w:r w:rsidRPr="002475B4">
          <w:rPr>
            <w:rStyle w:val="ac"/>
            <w:color w:val="000000"/>
            <w:sz w:val="28"/>
            <w:szCs w:val="28"/>
            <w:lang w:val="en-US"/>
          </w:rPr>
          <w:t>krasnodar</w:t>
        </w:r>
        <w:r w:rsidRPr="002475B4">
          <w:rPr>
            <w:rStyle w:val="ac"/>
            <w:color w:val="000000"/>
            <w:sz w:val="28"/>
            <w:szCs w:val="28"/>
          </w:rPr>
          <w:t>.</w:t>
        </w:r>
        <w:r w:rsidRPr="002475B4">
          <w:rPr>
            <w:rStyle w:val="ac"/>
            <w:color w:val="000000"/>
            <w:sz w:val="28"/>
            <w:szCs w:val="28"/>
            <w:lang w:val="en-US"/>
          </w:rPr>
          <w:t>ru</w:t>
        </w:r>
      </w:hyperlink>
      <w:r w:rsidRPr="002475B4">
        <w:rPr>
          <w:color w:val="000000"/>
          <w:sz w:val="28"/>
          <w:szCs w:val="28"/>
        </w:rPr>
        <w:t>).</w:t>
      </w:r>
    </w:p>
    <w:p w:rsidR="00161BBF" w:rsidRPr="002475B4" w:rsidRDefault="00161BBF" w:rsidP="00161BBF">
      <w:pPr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1.3.3.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1.3.4. </w:t>
      </w:r>
      <w:proofErr w:type="gramStart"/>
      <w:r w:rsidRPr="002475B4">
        <w:rPr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(функций), Портала государственных и муниципальных услуг (функций) Краснодарского края (</w:t>
      </w:r>
      <w:r w:rsidRPr="002475B4">
        <w:rPr>
          <w:color w:val="000000"/>
          <w:sz w:val="28"/>
          <w:szCs w:val="28"/>
          <w:lang w:val="en-US"/>
        </w:rPr>
        <w:t>www</w:t>
      </w:r>
      <w:r w:rsidRPr="002475B4">
        <w:rPr>
          <w:color w:val="000000"/>
          <w:sz w:val="28"/>
          <w:szCs w:val="28"/>
        </w:rPr>
        <w:t>.pgu.krasnodar.ru) (далее</w:t>
      </w:r>
      <w:proofErr w:type="gramEnd"/>
      <w:r w:rsidRPr="002475B4">
        <w:rPr>
          <w:color w:val="000000"/>
          <w:sz w:val="28"/>
          <w:szCs w:val="28"/>
        </w:rPr>
        <w:t xml:space="preserve"> – </w:t>
      </w:r>
      <w:proofErr w:type="gramStart"/>
      <w:r w:rsidRPr="002475B4">
        <w:rPr>
          <w:color w:val="000000"/>
          <w:sz w:val="28"/>
          <w:szCs w:val="28"/>
        </w:rPr>
        <w:t>Региональный портал), а также порядок, форму и место размещения указанной информации.</w:t>
      </w:r>
      <w:proofErr w:type="gramEnd"/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1.3.4.1. Информация о предоставлении муниципальной услуги </w:t>
      </w:r>
      <w:r w:rsidRPr="002475B4">
        <w:rPr>
          <w:color w:val="000000"/>
          <w:sz w:val="28"/>
          <w:szCs w:val="28"/>
        </w:rPr>
        <w:br/>
        <w:t>на Едином портале государственных и муниципальных услуг (функций), Региональном портале.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На Едином портале государственных и муниципальных услуг (функций), Региональном портале размещается следующая информация: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круг заявителей;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3) срок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lastRenderedPageBreak/>
        <w:t xml:space="preserve">6) исчерпывающий перечень оснований для приостановления или отказа </w:t>
      </w:r>
      <w:r w:rsidRPr="002475B4"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</w:p>
    <w:p w:rsidR="00161BBF" w:rsidRPr="002475B4" w:rsidRDefault="00161BBF" w:rsidP="00161BBF">
      <w:pPr>
        <w:widowControl w:val="0"/>
        <w:numPr>
          <w:ilvl w:val="0"/>
          <w:numId w:val="16"/>
        </w:numPr>
        <w:suppressAutoHyphens/>
        <w:autoSpaceDE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Стандарт предоставления муниципальной услуги.</w:t>
      </w:r>
    </w:p>
    <w:p w:rsidR="00161BBF" w:rsidRPr="002475B4" w:rsidRDefault="00161BBF" w:rsidP="00161BBF">
      <w:pPr>
        <w:ind w:left="360"/>
        <w:rPr>
          <w:b/>
          <w:bCs/>
          <w:color w:val="000000"/>
          <w:sz w:val="28"/>
          <w:szCs w:val="28"/>
        </w:rPr>
      </w:pP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2.1. Наименование муниципальной услуги - «Выдача разрешения (ордера) на проведение земляных работ на территории общего пользования».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2.2.  Муниципальная услуга предоставляется администрацией Успенского сельского поселения Успенского района Краснодарского края (далее — администрация поселения).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2.2.1. В предоставлении муниципальной услуги участвуют МФЦ.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r w:rsidR="002678A1">
        <w:rPr>
          <w:color w:val="000000"/>
          <w:sz w:val="28"/>
          <w:szCs w:val="28"/>
        </w:rPr>
        <w:t xml:space="preserve"> (Приложение №5)</w:t>
      </w:r>
      <w:r w:rsidRPr="002475B4">
        <w:rPr>
          <w:color w:val="000000"/>
          <w:sz w:val="28"/>
          <w:szCs w:val="28"/>
        </w:rPr>
        <w:t>.</w:t>
      </w:r>
    </w:p>
    <w:p w:rsidR="00161BBF" w:rsidRPr="002475B4" w:rsidRDefault="00161BBF" w:rsidP="00161B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161BBF" w:rsidRPr="002475B4" w:rsidRDefault="00161BBF" w:rsidP="00161BB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161BBF" w:rsidRPr="002475B4" w:rsidRDefault="00161BBF" w:rsidP="00161BBF">
      <w:pPr>
        <w:pStyle w:val="afb"/>
        <w:spacing w:before="0" w:after="0" w:line="24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161BBF" w:rsidRPr="002475B4" w:rsidRDefault="00161BBF" w:rsidP="00161BBF">
      <w:pPr>
        <w:pStyle w:val="afb"/>
        <w:spacing w:before="0" w:after="0" w:line="24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услуги.</w:t>
      </w:r>
    </w:p>
    <w:p w:rsidR="00161BBF" w:rsidRPr="002475B4" w:rsidRDefault="00161BBF" w:rsidP="00161BBF">
      <w:pPr>
        <w:pStyle w:val="afb"/>
        <w:spacing w:before="0" w:after="0" w:line="24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161BBF" w:rsidRPr="002475B4" w:rsidRDefault="00161BBF" w:rsidP="00161BBF">
      <w:pPr>
        <w:jc w:val="both"/>
        <w:rPr>
          <w:b/>
          <w:bCs/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lastRenderedPageBreak/>
        <w:t>2.5. Перечень нормативно-правовых документов, регулирующих предоставление муниципальной услуги.</w:t>
      </w:r>
    </w:p>
    <w:p w:rsidR="00161BBF" w:rsidRPr="002475B4" w:rsidRDefault="00161BBF" w:rsidP="00161BBF">
      <w:pPr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Конституцией Российской Федерации;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Градостроительным Кодексом Российской Федерации;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61BBF" w:rsidRPr="002475B4" w:rsidRDefault="00161BBF" w:rsidP="00161BBF">
      <w:pPr>
        <w:ind w:firstLine="709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Уставом Успенского сельского поселения.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3) заявление о выдаче разрешения (ордера) на проведение земляных работ на территории общего пользования (в том числе в электронной форме) по форме согласно приложению № 1 к настоящему административному регламенту;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4) проектно-сметная документация, согласованная в установленном порядке;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161BBF" w:rsidRPr="002475B4" w:rsidRDefault="00161BBF" w:rsidP="00161BBF">
      <w:pPr>
        <w:ind w:firstLine="567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8) схема организации движения транспортных средств и пешеходов на период производства работ;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2.6.1. В заявлении указываются следующие сведения, необходимые для его исполнения: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а) сведения о заявителе, в том числе: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lastRenderedPageBreak/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б)  изложение существа вопроса (сведения, необходимые для исполнения заявления);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2.6.2. Администрация поселения при предоставлении муниципальной услуги не вправе требовать от заявителя: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2475B4">
        <w:rPr>
          <w:color w:val="000000"/>
          <w:sz w:val="28"/>
          <w:szCs w:val="28"/>
        </w:rPr>
        <w:t xml:space="preserve"> муниципальных услуг».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2.6.3. Запрещается: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–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– требовать от заявителя совершения иных действий, кроме прохождения идентификац</w:t>
      </w:r>
      <w:proofErr w:type="gramStart"/>
      <w:r w:rsidRPr="002475B4">
        <w:rPr>
          <w:color w:val="000000"/>
          <w:sz w:val="28"/>
          <w:szCs w:val="28"/>
        </w:rPr>
        <w:t>ии и ау</w:t>
      </w:r>
      <w:proofErr w:type="gramEnd"/>
      <w:r w:rsidRPr="002475B4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lastRenderedPageBreak/>
        <w:t>–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в документах не должно быть подчисток, приписок, зачеркнутых слов и иных, не оговоренных исправлений;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документы недопустимо исполнять карандашом;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Решение об отказе в предоставлении муниципальной услуги принимается в  случаях: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4) </w:t>
      </w:r>
      <w:proofErr w:type="gramStart"/>
      <w:r w:rsidRPr="002475B4">
        <w:rPr>
          <w:color w:val="000000"/>
          <w:sz w:val="28"/>
          <w:szCs w:val="28"/>
        </w:rPr>
        <w:t>обращения</w:t>
      </w:r>
      <w:proofErr w:type="gramEnd"/>
      <w:r w:rsidRPr="002475B4">
        <w:rPr>
          <w:color w:val="000000"/>
          <w:sz w:val="28"/>
          <w:szCs w:val="28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Отказ в предоставлении муниципальной услуги с указанием причин отказа направляет заявителю  в письменной  форме в срок, указанный в пункте 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2.4.2. настоящего   административного регламента.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услуги.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61BBF" w:rsidRPr="002475B4" w:rsidRDefault="00161BBF" w:rsidP="00161BBF">
      <w:pPr>
        <w:jc w:val="both"/>
        <w:rPr>
          <w:b/>
          <w:bCs/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 услуги не должно превышать 45 минут при наличии сидячих мест для ожидающих лиц и 25 </w:t>
      </w:r>
      <w:r w:rsidRPr="002475B4">
        <w:rPr>
          <w:rFonts w:ascii="Times New Roman" w:hAnsi="Times New Roman"/>
          <w:color w:val="000000"/>
          <w:sz w:val="28"/>
          <w:szCs w:val="28"/>
        </w:rPr>
        <w:lastRenderedPageBreak/>
        <w:t>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161BBF" w:rsidRPr="002475B4" w:rsidRDefault="00161BBF" w:rsidP="00161BBF">
      <w:pPr>
        <w:pStyle w:val="afb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2.12. Срок и порядок регистрации заявления и прилагаемых к нему документов.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 день.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2.13. </w:t>
      </w:r>
      <w:proofErr w:type="gramStart"/>
      <w:r w:rsidRPr="002475B4">
        <w:rPr>
          <w:color w:val="000000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сведения о месте нахождения и графике работы администрации поселения;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справочные телефоны;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адреса электронной почты и адреса Интернет-сайтов;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рекомендуемая форма письменного обращения;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161BBF" w:rsidRPr="002475B4" w:rsidRDefault="00161BBF" w:rsidP="00161BBF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161BBF" w:rsidRPr="002475B4" w:rsidRDefault="00161BBF" w:rsidP="00161BBF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2.13.1. Требования к обеспечению доступности предоставления муниципальной услуги для  инвалидов.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2475B4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2475B4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hyperlink r:id="rId10" w:history="1">
        <w:r w:rsidRPr="002475B4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2475B4">
        <w:rPr>
          <w:rFonts w:ascii="Times New Roman" w:hAnsi="Times New Roman" w:cs="Times New Roman"/>
          <w:color w:val="000000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161BBF" w:rsidRPr="002475B4" w:rsidRDefault="00161BBF" w:rsidP="00161BBF">
      <w:pPr>
        <w:pStyle w:val="ConsPlusNonformat"/>
        <w:ind w:right="-1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B4">
        <w:rPr>
          <w:rFonts w:ascii="Times New Roman" w:hAnsi="Times New Roman" w:cs="Times New Roman"/>
          <w:color w:val="000000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161BBF" w:rsidRPr="002475B4" w:rsidRDefault="00161BBF" w:rsidP="00161BBF">
      <w:pPr>
        <w:pStyle w:val="afb"/>
        <w:spacing w:before="0" w:after="0" w:line="24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2.14. Показатели доступности и качества муниципальной услуги.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2475B4">
        <w:rPr>
          <w:color w:val="000000"/>
          <w:sz w:val="28"/>
          <w:szCs w:val="28"/>
        </w:rPr>
        <w:t xml:space="preserve"> должностных лиц. 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2.14.1.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161BBF" w:rsidRPr="002475B4" w:rsidRDefault="00161BBF" w:rsidP="00161BBF">
      <w:pPr>
        <w:ind w:firstLine="709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2.15. Осуществление отдельных административных процедур возможно в электронном виде. </w:t>
      </w:r>
    </w:p>
    <w:p w:rsidR="00161BBF" w:rsidRPr="002475B4" w:rsidRDefault="00161BBF" w:rsidP="00161BBF">
      <w:pPr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161BBF" w:rsidRDefault="00161BBF" w:rsidP="00161BBF">
      <w:pPr>
        <w:shd w:val="clear" w:color="auto" w:fill="FFFFFF"/>
        <w:spacing w:line="27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678A1" w:rsidRPr="001F05E3" w:rsidRDefault="002678A1" w:rsidP="002678A1">
      <w:pPr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2.16</w:t>
      </w:r>
      <w:r w:rsidRPr="001F05E3">
        <w:rPr>
          <w:rFonts w:eastAsia="Arial CYR"/>
          <w:sz w:val="28"/>
          <w:szCs w:val="28"/>
        </w:rPr>
        <w:t>.</w:t>
      </w:r>
      <w:r w:rsidRPr="001F05E3">
        <w:rPr>
          <w:sz w:val="28"/>
          <w:szCs w:val="28"/>
        </w:rPr>
        <w:t> </w:t>
      </w:r>
      <w:r w:rsidRPr="001F05E3">
        <w:rPr>
          <w:rFonts w:eastAsia="Arial CYR"/>
          <w:sz w:val="28"/>
          <w:szCs w:val="28"/>
        </w:rPr>
        <w:t>Блок-схема предоставления Муниципальной услуги приведена в приложении №</w:t>
      </w:r>
      <w:r w:rsidRPr="001F05E3">
        <w:rPr>
          <w:sz w:val="28"/>
          <w:szCs w:val="28"/>
        </w:rPr>
        <w:t> </w:t>
      </w:r>
      <w:r w:rsidRPr="001F05E3">
        <w:rPr>
          <w:rFonts w:eastAsia="Arial CYR"/>
          <w:sz w:val="28"/>
          <w:szCs w:val="28"/>
        </w:rPr>
        <w:t>4 к настоящему Административному регламенту.</w:t>
      </w:r>
    </w:p>
    <w:p w:rsidR="002678A1" w:rsidRPr="002475B4" w:rsidRDefault="002678A1" w:rsidP="00161BBF">
      <w:pPr>
        <w:shd w:val="clear" w:color="auto" w:fill="FFFFFF"/>
        <w:spacing w:line="270" w:lineRule="atLeast"/>
        <w:ind w:firstLine="540"/>
        <w:jc w:val="both"/>
        <w:rPr>
          <w:b/>
          <w:bCs/>
          <w:color w:val="000000"/>
          <w:sz w:val="28"/>
          <w:szCs w:val="28"/>
          <w:shd w:val="clear" w:color="auto" w:fill="00FF00"/>
        </w:rPr>
      </w:pP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00FF00"/>
        </w:rPr>
      </w:pPr>
    </w:p>
    <w:p w:rsidR="00161BBF" w:rsidRPr="002475B4" w:rsidRDefault="00161BBF" w:rsidP="00161BBF">
      <w:pPr>
        <w:jc w:val="center"/>
        <w:rPr>
          <w:b/>
          <w:bCs/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161BBF" w:rsidRPr="002475B4" w:rsidRDefault="00161BBF" w:rsidP="00161BBF">
      <w:pPr>
        <w:jc w:val="center"/>
        <w:rPr>
          <w:b/>
          <w:bCs/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административных процедур, требования к порядку</w:t>
      </w:r>
    </w:p>
    <w:p w:rsidR="00161BBF" w:rsidRPr="002475B4" w:rsidRDefault="00161BBF" w:rsidP="00161BBF">
      <w:pPr>
        <w:jc w:val="center"/>
        <w:rPr>
          <w:b/>
          <w:bCs/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их выполнения, в том числе особенности выполнения</w:t>
      </w:r>
    </w:p>
    <w:p w:rsidR="00161BBF" w:rsidRPr="002475B4" w:rsidRDefault="00161BBF" w:rsidP="00161BBF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административных процедур в электронной форме</w:t>
      </w:r>
    </w:p>
    <w:p w:rsidR="00161BBF" w:rsidRPr="002475B4" w:rsidRDefault="00161BBF" w:rsidP="00161BBF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1) предоставление информации о муниципальной услуге;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2) прием и регистрация заявлений;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3) рассмотрение и проверка заявления и приложенных к нему документов;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4) подготовка разрешения (ордера) на проведение земляных работ на территории общего пользования либо мотивированного отказа в предоставлении муниципальной услуги;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5) выдача разрешения (ордера) на проведение земляных работ на территории общего пользования либо мотивированного отказа в предоставлении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3.2 Предоставление информации о муниципальной услуге.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(приложение № 1)  настоящего административного регламента. 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3.2.2.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  <w:proofErr w:type="gramEnd"/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3.2.5.  Телефонная консультация.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3.2.6. Время разговора не должно превышать 10 минут. 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3.2.7.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</w:t>
      </w:r>
      <w:r w:rsidRPr="002475B4">
        <w:rPr>
          <w:rFonts w:ascii="Times New Roman" w:hAnsi="Times New Roman"/>
          <w:color w:val="000000"/>
          <w:sz w:val="28"/>
          <w:szCs w:val="28"/>
        </w:rPr>
        <w:lastRenderedPageBreak/>
        <w:t>основаниям, установленным пунктом 2.7 настоящего административного регламента.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3.3.1.1. Порядок приема документов, необходимых для предоставления муниципальной услуги, 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 Срок регистрации запроса – ___ рабочий день.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3. Предоставление муниципальной  услуги начинается с момента приема </w:t>
      </w:r>
      <w:r w:rsidRPr="002475B4">
        <w:rPr>
          <w:color w:val="000000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</w:t>
      </w:r>
      <w:r w:rsidRPr="002475B4">
        <w:rPr>
          <w:color w:val="000000"/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При отправке запроса посредством Единого портала государственных </w:t>
      </w:r>
      <w:r w:rsidRPr="002475B4">
        <w:rPr>
          <w:color w:val="000000"/>
          <w:sz w:val="28"/>
          <w:szCs w:val="28"/>
        </w:rPr>
        <w:br/>
        <w:t xml:space="preserve">и муниципальных услуг (функций)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При успешной отправке запросу присваивается уникальный номер, </w:t>
      </w:r>
      <w:r w:rsidRPr="002475B4">
        <w:rPr>
          <w:color w:val="000000"/>
          <w:sz w:val="28"/>
          <w:szCs w:val="28"/>
        </w:rPr>
        <w:br/>
        <w:t>по которому в личном кабинете заявителя посредством Единого портала государственных и муниципальных услуг (функций) заявителю будет представлена информация о ходе выполнения указанного запроса.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После принятия запроса должностным лицом, уполномоченным </w:t>
      </w:r>
      <w:r w:rsidRPr="002475B4">
        <w:rPr>
          <w:color w:val="000000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 w:rsidRPr="002475B4">
        <w:rPr>
          <w:color w:val="000000"/>
          <w:sz w:val="28"/>
          <w:szCs w:val="28"/>
        </w:rPr>
        <w:br/>
        <w:t>и муниципальных услуг (функций) присваивается статус «Регистрация заявителя и прием документов».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пункте 2.6 настоящего Административного регламента.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2475B4">
        <w:rPr>
          <w:rFonts w:ascii="Times New Roman" w:hAnsi="Times New Roman"/>
          <w:color w:val="000000"/>
          <w:sz w:val="28"/>
          <w:szCs w:val="28"/>
        </w:rPr>
        <w:lastRenderedPageBreak/>
        <w:t>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3.3.2.  Рассмотрение главой сельского поселения вопроса о выдаче разрешения (ордера) на проведение земляных работ на территории общего пользования и принятие решения о выдаче разрешения (ордера) на проведение земляных работ на территории общего пользования либо отказе в его выдаче.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3.3.3. 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Уполномоченное лицо администрации поселения осуществляет оформление в письменной форме разрешения (ордера) на проведение земляных работ на территории общего пользования на бланке установленной формы либо в случае отказа в выдаче разрешения (ордера) на проведение земляных работ на территории общего пользования решения об отказе в выдаче разрешения (ордера) на проведение земляных работ на территории общего пользования и направляет подготовленные документы на подпись</w:t>
      </w:r>
      <w:proofErr w:type="gramEnd"/>
      <w:r w:rsidRPr="002475B4">
        <w:rPr>
          <w:rFonts w:ascii="Times New Roman" w:hAnsi="Times New Roman"/>
          <w:color w:val="000000"/>
          <w:sz w:val="28"/>
          <w:szCs w:val="28"/>
        </w:rPr>
        <w:t xml:space="preserve"> главе поселения в течение одного рабочего дня.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3.3.4.  После подписания  главой поселения  разрешение (ордер) на проведение земляных работ на территории общего пользования либо решения об отказе в его выдаче документ в течение одного рабочего дня направляется уполномоченному лицу администрации поселения.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3.3.5. 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Уполномоченное лицо администрации поселения осуществляет регистрацию разрешения (ордера) на проведение земляных работ на территории общего пользования либо решения об отказе в его выдаче в журналах учета и осуществляет выдачу разрешения (ордера) на проведение земляных работ на территории общего пользования либо решения об отказе в его выдаче заявителю под подпись в течение одного рабочего дня.</w:t>
      </w:r>
      <w:proofErr w:type="gramEnd"/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3.4.  Основанием для начала предоставления муниципальной услуги является поступление заявления и приложенные к нему необходимые документы,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согласно  приложения</w:t>
      </w:r>
      <w:proofErr w:type="gramEnd"/>
      <w:r w:rsidRPr="002475B4">
        <w:rPr>
          <w:rFonts w:ascii="Times New Roman" w:hAnsi="Times New Roman"/>
          <w:color w:val="000000"/>
          <w:sz w:val="28"/>
          <w:szCs w:val="28"/>
        </w:rPr>
        <w:t xml:space="preserve">  № 1  в администрацию поселения.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3.4.1. 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3.4.2. 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3.5. Рассмотрение документов, представленных заявителем.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(ордера) на проведение земляных работ на территории общего пользования и приложенных к нему документов.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3.5.2. Глава поселения рассматривает вопрос о  предоставлении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lastRenderedPageBreak/>
        <w:t>3.6. Проведение проверок предоставленных заявителем сведений и подготовка разрешения (ордера) на проведение земляных работ на территории общего пользования либо решения об отказе в его выдаче.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наименования организации, в которую направляется запрос;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наименование органа, осуществляющего запрос;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цели запроса;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данных о заявителе, в отношении которого делается запрос;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перечня запрашиваемых сведений;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даты запроса;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срока, в течение которого необходимо предоставить запрашиваемые сведения;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должностного лица, осуществляющего запрос.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3.6.4.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(ордера) на проведение земляных работ на территории общего пользования глава поселения принимает решение о выдаче разрешения (ордера) на проведение земляных работ на территории общего пользования на территории общего пользования, согласно  приложению № 2.</w:t>
      </w:r>
      <w:proofErr w:type="gramEnd"/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3.6.5. При наличии оснований для отказа в выдаче разрешения (ордера) на проведение земляных работ на территории общего пользования, предусмотренных в пункте 2.7. настоящего Регламента, глава поселения принимает мотивированное решение об отказе в его выдаче, согласно  приложению № 3.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3.6.7. Принятое решение глава поседения оформляет в виде разрешения (ордера) на проведение земляных работ на территории общего пользования, либо мотивированное решение об отказе в выдаче разрешения (ордера) на проведение земляных работ на территории общего пользования в двух экземплярах.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3.7. Результат предоставления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3.7.1. Разрешение (ордер) на проведение земляных работ на территории общего пользования должно быть оформлено на бланке установленной формы за подписью главы поселения и иметь печать администрации  поселения.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3.7.2. Решение об отказе в выдаче разрешения (ордера) на проведение земляных работ на территории общего пользования должно быть подписано </w:t>
      </w:r>
      <w:r w:rsidRPr="002475B4">
        <w:rPr>
          <w:rFonts w:ascii="Times New Roman" w:hAnsi="Times New Roman"/>
          <w:color w:val="000000"/>
          <w:sz w:val="28"/>
          <w:szCs w:val="28"/>
        </w:rPr>
        <w:lastRenderedPageBreak/>
        <w:t>главой поселения и в обязательном порядке должны быть указаны правовые основания отказа.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3.7.3. Уполномоченное лицо администрации поселения осуществляет регистрацию разрешения (ордера) на проведение земляных работ на территории общего пользования в журнале учета выдачи разрешения (ордера) на проведение земляных работ на территории общего пользования.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3.7.4.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Уполномоченное лицо администрации поселения производит выдачу одного экземпляра разрешения (ордера) на проведение земляных работ на территории общего пользования либо решения об отказе в выдаче разрешения (ордера) на проведение земляных работ на территории общего пользования заявителю или его представителю, уполномоченному на получение разрешения (ордера) на проведение земляных работ на территории общего пользования, под подпись в журнале учета выдачи разрешения (ордера) на</w:t>
      </w:r>
      <w:proofErr w:type="gramEnd"/>
      <w:r w:rsidRPr="002475B4">
        <w:rPr>
          <w:rFonts w:ascii="Times New Roman" w:hAnsi="Times New Roman"/>
          <w:color w:val="000000"/>
          <w:sz w:val="28"/>
          <w:szCs w:val="28"/>
        </w:rPr>
        <w:t xml:space="preserve"> проведение земляных работ на территории общего пользования. Второй экземпляр </w:t>
      </w:r>
      <w:proofErr w:type="gramStart"/>
      <w:r w:rsidRPr="002475B4">
        <w:rPr>
          <w:rFonts w:ascii="Times New Roman" w:hAnsi="Times New Roman"/>
          <w:color w:val="000000"/>
          <w:sz w:val="28"/>
          <w:szCs w:val="28"/>
        </w:rPr>
        <w:t>разрешения</w:t>
      </w:r>
      <w:proofErr w:type="gramEnd"/>
      <w:r w:rsidRPr="002475B4">
        <w:rPr>
          <w:rFonts w:ascii="Times New Roman" w:hAnsi="Times New Roman"/>
          <w:color w:val="000000"/>
          <w:sz w:val="28"/>
          <w:szCs w:val="28"/>
        </w:rPr>
        <w:t xml:space="preserve"> вместе с комплектом представленных заявителем документов или решения об отказе в выдаче разрешения хранится в администрации  поселения.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 xml:space="preserve">3.7.6. Результат предоставления муниципальной услуги с использованием Единого портала государственных и муниципальных услуг (функций), не предоставляется. 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3.8. Особенности выполнения административных процедур (действий) в электронной форме.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3.8.1. Порядок записи на прием в уполномоченный орган, многофункциональный центр для подачи запроса посредством Единого портала государственных и муниципальных услуг (функций), Регионального портала.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1. В целях предоставления муниципальной </w:t>
      </w:r>
      <w:proofErr w:type="gramStart"/>
      <w:r w:rsidRPr="002475B4">
        <w:rPr>
          <w:color w:val="000000"/>
          <w:sz w:val="28"/>
          <w:szCs w:val="28"/>
        </w:rPr>
        <w:t>услуги</w:t>
      </w:r>
      <w:proofErr w:type="gramEnd"/>
      <w:r w:rsidRPr="002475B4">
        <w:rPr>
          <w:color w:val="000000"/>
          <w:sz w:val="28"/>
          <w:szCs w:val="28"/>
        </w:rPr>
        <w:t xml:space="preserve"> в том числе осуществляется прием заявителей по предварительной записи. 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многофункциональном центре графика приема заявителей.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Уполномоченный орган, многофункциональный центр не вправе требовать </w:t>
      </w:r>
      <w:r w:rsidRPr="002475B4">
        <w:rPr>
          <w:color w:val="000000"/>
          <w:sz w:val="28"/>
          <w:szCs w:val="28"/>
        </w:rPr>
        <w:br/>
        <w:t>от заявителя совершения иных действий, кроме прохождения идентификац</w:t>
      </w:r>
      <w:proofErr w:type="gramStart"/>
      <w:r w:rsidRPr="002475B4">
        <w:rPr>
          <w:color w:val="000000"/>
          <w:sz w:val="28"/>
          <w:szCs w:val="28"/>
        </w:rPr>
        <w:t xml:space="preserve">ии </w:t>
      </w:r>
      <w:r w:rsidRPr="002475B4">
        <w:rPr>
          <w:color w:val="000000"/>
          <w:sz w:val="28"/>
          <w:szCs w:val="28"/>
        </w:rPr>
        <w:br/>
        <w:t>и ау</w:t>
      </w:r>
      <w:proofErr w:type="gramEnd"/>
      <w:r w:rsidRPr="002475B4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3.8.2. Порядок формирования запроса посредством заполнения электронной формы запроса на Едином портале государственных и </w:t>
      </w:r>
      <w:r w:rsidRPr="002475B4">
        <w:rPr>
          <w:color w:val="000000"/>
          <w:sz w:val="28"/>
          <w:szCs w:val="28"/>
        </w:rPr>
        <w:lastRenderedPageBreak/>
        <w:t>муниципальных услуг (функций) без необходимости дополнительной подачи запроса в какой-либо иной форме.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3. При формировании запроса заявителю обеспечивается: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2475B4">
        <w:rPr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2475B4">
        <w:rPr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2475B4">
        <w:rPr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</w:t>
      </w:r>
      <w:proofErr w:type="gramEnd"/>
      <w:r w:rsidRPr="002475B4">
        <w:rPr>
          <w:color w:val="000000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2475B4">
        <w:rPr>
          <w:color w:val="000000"/>
          <w:sz w:val="28"/>
          <w:szCs w:val="28"/>
        </w:rPr>
        <w:t>ии и ау</w:t>
      </w:r>
      <w:proofErr w:type="gramEnd"/>
      <w:r w:rsidRPr="002475B4">
        <w:rPr>
          <w:color w:val="000000"/>
          <w:sz w:val="28"/>
          <w:szCs w:val="28"/>
        </w:rPr>
        <w:t>тентификации;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475B4">
        <w:rPr>
          <w:color w:val="000000"/>
          <w:sz w:val="28"/>
          <w:szCs w:val="28"/>
        </w:rPr>
        <w:t>потери</w:t>
      </w:r>
      <w:proofErr w:type="gramEnd"/>
      <w:r w:rsidRPr="002475B4">
        <w:rPr>
          <w:color w:val="000000"/>
          <w:sz w:val="28"/>
          <w:szCs w:val="28"/>
        </w:rPr>
        <w:t xml:space="preserve"> ранее введенной информации;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4. Сформированный и подписанный </w:t>
      </w:r>
      <w:proofErr w:type="gramStart"/>
      <w:r w:rsidRPr="002475B4">
        <w:rPr>
          <w:color w:val="000000"/>
          <w:sz w:val="28"/>
          <w:szCs w:val="28"/>
        </w:rPr>
        <w:t>запрос</w:t>
      </w:r>
      <w:proofErr w:type="gramEnd"/>
      <w:r w:rsidRPr="002475B4">
        <w:rPr>
          <w:color w:val="000000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</w:t>
      </w:r>
      <w:r w:rsidRPr="002475B4">
        <w:rPr>
          <w:color w:val="000000"/>
          <w:sz w:val="28"/>
          <w:szCs w:val="28"/>
        </w:rPr>
        <w:br/>
      </w:r>
      <w:r w:rsidRPr="002475B4">
        <w:rPr>
          <w:color w:val="000000"/>
          <w:sz w:val="28"/>
          <w:szCs w:val="28"/>
        </w:rPr>
        <w:lastRenderedPageBreak/>
        <w:t>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3.8.3. Порядок уведомления заявителя о завершении выполнения органами (организациями)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 выбору заявителя.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2. При предоставлении муниципальной услуги </w:t>
      </w:r>
      <w:r w:rsidRPr="002475B4">
        <w:rPr>
          <w:color w:val="000000"/>
          <w:sz w:val="28"/>
          <w:szCs w:val="28"/>
        </w:rPr>
        <w:br/>
        <w:t>в электронной форме заявителю направляется: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а) уведомление о записи на прием в уполномоченный орган  или многофункциональный центр;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в) уведомление о начале процедуры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161BBF" w:rsidRPr="002475B4" w:rsidRDefault="00161BBF" w:rsidP="00161BBF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</w:t>
      </w:r>
      <w:r w:rsidRPr="002475B4"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161BBF" w:rsidRPr="002475B4" w:rsidRDefault="00161BBF" w:rsidP="00161BBF">
      <w:pPr>
        <w:pStyle w:val="afb"/>
        <w:shd w:val="clear" w:color="auto" w:fill="FFFFFF"/>
        <w:spacing w:before="0"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475B4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475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4.1. </w:t>
      </w:r>
      <w:proofErr w:type="gramStart"/>
      <w:r w:rsidRPr="002475B4">
        <w:rPr>
          <w:color w:val="000000"/>
          <w:sz w:val="28"/>
          <w:szCs w:val="28"/>
        </w:rPr>
        <w:t>Контроль за</w:t>
      </w:r>
      <w:proofErr w:type="gramEnd"/>
      <w:r w:rsidRPr="002475B4">
        <w:rPr>
          <w:color w:val="000000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4.2. Текущий </w:t>
      </w:r>
      <w:proofErr w:type="gramStart"/>
      <w:r w:rsidRPr="002475B4">
        <w:rPr>
          <w:color w:val="000000"/>
          <w:sz w:val="28"/>
          <w:szCs w:val="28"/>
        </w:rPr>
        <w:t>контроль за</w:t>
      </w:r>
      <w:proofErr w:type="gramEnd"/>
      <w:r w:rsidRPr="002475B4">
        <w:rPr>
          <w:color w:val="000000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</w:t>
      </w:r>
      <w:r w:rsidRPr="002475B4">
        <w:rPr>
          <w:color w:val="000000"/>
          <w:sz w:val="28"/>
          <w:szCs w:val="28"/>
        </w:rPr>
        <w:lastRenderedPageBreak/>
        <w:t xml:space="preserve">административных процедур в соответствии с требованиями,  установленными настоящим административным регламентом. 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Акт подписывается лицом, уполномоченным на осуществление контроля.</w:t>
      </w:r>
    </w:p>
    <w:p w:rsidR="00161BBF" w:rsidRPr="002475B4" w:rsidRDefault="00161BBF" w:rsidP="00161BBF">
      <w:pPr>
        <w:tabs>
          <w:tab w:val="left" w:pos="9100"/>
        </w:tabs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1BBF" w:rsidRPr="002475B4" w:rsidRDefault="00161BBF" w:rsidP="00161BBF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4.6. Самостоятельной формой </w:t>
      </w:r>
      <w:proofErr w:type="gramStart"/>
      <w:r w:rsidRPr="002475B4">
        <w:rPr>
          <w:color w:val="000000"/>
          <w:sz w:val="28"/>
          <w:szCs w:val="28"/>
        </w:rPr>
        <w:t>контроля за</w:t>
      </w:r>
      <w:proofErr w:type="gramEnd"/>
      <w:r w:rsidRPr="002475B4">
        <w:rPr>
          <w:color w:val="000000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161BBF" w:rsidRPr="002475B4" w:rsidRDefault="00161BBF" w:rsidP="00161BBF">
      <w:pPr>
        <w:jc w:val="both"/>
        <w:rPr>
          <w:b/>
          <w:bCs/>
          <w:color w:val="000000"/>
          <w:sz w:val="28"/>
          <w:szCs w:val="28"/>
        </w:rPr>
      </w:pPr>
    </w:p>
    <w:p w:rsidR="00161BBF" w:rsidRPr="002475B4" w:rsidRDefault="00161BBF" w:rsidP="00161BBF">
      <w:pPr>
        <w:jc w:val="center"/>
        <w:rPr>
          <w:color w:val="000000"/>
          <w:sz w:val="28"/>
          <w:szCs w:val="28"/>
        </w:rPr>
      </w:pPr>
      <w:r w:rsidRPr="002475B4">
        <w:rPr>
          <w:b/>
          <w:bCs/>
          <w:color w:val="000000"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161BBF" w:rsidRPr="002475B4" w:rsidRDefault="00161BBF" w:rsidP="00161BB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475B4">
        <w:rPr>
          <w:rFonts w:ascii="Times New Roman" w:hAnsi="Times New Roman"/>
          <w:color w:val="000000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поселения для предоставления муниципальной услуги;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 для предоставления муниципальной услуги, у заявителя;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lastRenderedPageBreak/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5.3. Жалоба должна содержать: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475B4">
        <w:rPr>
          <w:color w:val="000000"/>
          <w:sz w:val="28"/>
          <w:szCs w:val="28"/>
        </w:rPr>
        <w:t xml:space="preserve"> – в течение 5 рабочих дней со дня ее регистрации.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5.5. Ответ по существу жалобы не дается в случаях, если: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lastRenderedPageBreak/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текст письменной жалобы не поддается прочтению;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2475B4">
        <w:rPr>
          <w:color w:val="000000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2475B4">
        <w:rPr>
          <w:color w:val="000000"/>
          <w:sz w:val="28"/>
          <w:szCs w:val="28"/>
        </w:rPr>
        <w:t xml:space="preserve"> О данном решении уведомляется лицо, направившее жалобу.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2475B4">
        <w:rPr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2) отказать в удовлетворении жалобы.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475B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5B4">
        <w:rPr>
          <w:color w:val="000000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161BBF" w:rsidRPr="002475B4" w:rsidRDefault="00161BBF" w:rsidP="00161BBF">
      <w:pPr>
        <w:ind w:firstLine="540"/>
        <w:jc w:val="both"/>
        <w:rPr>
          <w:color w:val="000000"/>
          <w:sz w:val="28"/>
          <w:szCs w:val="28"/>
        </w:rPr>
      </w:pPr>
      <w:r w:rsidRPr="002475B4">
        <w:rPr>
          <w:color w:val="000000"/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321F3B" w:rsidRDefault="00321F3B" w:rsidP="00161BBF">
      <w:pPr>
        <w:jc w:val="both"/>
        <w:rPr>
          <w:sz w:val="28"/>
          <w:szCs w:val="28"/>
        </w:rPr>
      </w:pPr>
    </w:p>
    <w:p w:rsidR="002678A1" w:rsidRDefault="002678A1" w:rsidP="00161BBF">
      <w:pPr>
        <w:jc w:val="both"/>
        <w:rPr>
          <w:sz w:val="28"/>
          <w:szCs w:val="28"/>
        </w:rPr>
      </w:pPr>
    </w:p>
    <w:p w:rsidR="00161BBF" w:rsidRDefault="00161BBF" w:rsidP="00161BBF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161BBF" w:rsidRDefault="00161BBF" w:rsidP="00161BB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           Н.Н. Буркот</w:t>
      </w:r>
    </w:p>
    <w:p w:rsidR="00161BBF" w:rsidRPr="002475B4" w:rsidRDefault="00161BBF" w:rsidP="002678A1">
      <w:pPr>
        <w:jc w:val="right"/>
        <w:rPr>
          <w:color w:val="000000"/>
          <w:sz w:val="24"/>
        </w:rPr>
      </w:pPr>
      <w:r w:rsidRPr="002475B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Pr="002475B4">
        <w:rPr>
          <w:color w:val="000000"/>
          <w:sz w:val="24"/>
        </w:rPr>
        <w:t>Приложение № 1</w:t>
      </w:r>
    </w:p>
    <w:p w:rsidR="00CF2145" w:rsidRPr="00CF2145" w:rsidRDefault="00CF2145" w:rsidP="002678A1">
      <w:pPr>
        <w:ind w:firstLine="567"/>
        <w:jc w:val="right"/>
        <w:rPr>
          <w:rFonts w:eastAsia="Arial CYR"/>
          <w:sz w:val="24"/>
        </w:rPr>
      </w:pPr>
      <w:r w:rsidRPr="00CF2145">
        <w:rPr>
          <w:rFonts w:eastAsia="Arial CYR"/>
          <w:sz w:val="24"/>
        </w:rPr>
        <w:t>к административному регламенту</w:t>
      </w:r>
    </w:p>
    <w:p w:rsidR="00CF2145" w:rsidRPr="00CF2145" w:rsidRDefault="00CF2145" w:rsidP="002678A1">
      <w:pPr>
        <w:ind w:firstLine="567"/>
        <w:jc w:val="right"/>
        <w:rPr>
          <w:sz w:val="24"/>
        </w:rPr>
      </w:pPr>
      <w:r w:rsidRPr="00CF2145">
        <w:rPr>
          <w:sz w:val="24"/>
        </w:rPr>
        <w:t>предоставления администрацией Успенского</w:t>
      </w:r>
    </w:p>
    <w:p w:rsidR="00CF2145" w:rsidRPr="00CF2145" w:rsidRDefault="00CF2145" w:rsidP="002678A1">
      <w:pPr>
        <w:ind w:firstLine="567"/>
        <w:jc w:val="right"/>
        <w:rPr>
          <w:sz w:val="24"/>
        </w:rPr>
      </w:pPr>
      <w:r w:rsidRPr="00CF2145">
        <w:rPr>
          <w:sz w:val="24"/>
        </w:rPr>
        <w:t>сельского поселения Успенского района</w:t>
      </w:r>
    </w:p>
    <w:p w:rsidR="00CF2145" w:rsidRPr="00CF2145" w:rsidRDefault="00CF2145" w:rsidP="002678A1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z w:val="24"/>
        </w:rPr>
        <w:t>муниципальной услуги «</w:t>
      </w:r>
      <w:r w:rsidRPr="00CF2145">
        <w:rPr>
          <w:spacing w:val="-1"/>
          <w:sz w:val="24"/>
          <w:shd w:val="clear" w:color="auto" w:fill="FFFFFF"/>
        </w:rPr>
        <w:t>Выдача разрешения</w:t>
      </w:r>
    </w:p>
    <w:p w:rsidR="00CF2145" w:rsidRPr="00CF2145" w:rsidRDefault="00CF2145" w:rsidP="002678A1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pacing w:val="-1"/>
          <w:sz w:val="24"/>
          <w:shd w:val="clear" w:color="auto" w:fill="FFFFFF"/>
        </w:rPr>
        <w:t>(ордера) на проведение земляных работ</w:t>
      </w:r>
    </w:p>
    <w:p w:rsidR="00CF2145" w:rsidRPr="00CF2145" w:rsidRDefault="00CF2145" w:rsidP="002678A1">
      <w:pPr>
        <w:ind w:firstLine="567"/>
        <w:jc w:val="right"/>
        <w:rPr>
          <w:sz w:val="24"/>
        </w:rPr>
      </w:pPr>
      <w:r w:rsidRPr="00CF2145">
        <w:rPr>
          <w:spacing w:val="-1"/>
          <w:sz w:val="24"/>
          <w:shd w:val="clear" w:color="auto" w:fill="FFFFFF"/>
        </w:rPr>
        <w:t>на территории общего пользования</w:t>
      </w:r>
      <w:r w:rsidRPr="00CF2145">
        <w:rPr>
          <w:sz w:val="24"/>
        </w:rPr>
        <w:t>»</w:t>
      </w:r>
    </w:p>
    <w:p w:rsidR="00161BBF" w:rsidRPr="002475B4" w:rsidRDefault="00161BBF" w:rsidP="00161BBF">
      <w:pPr>
        <w:spacing w:line="160" w:lineRule="atLeast"/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                                                                                                 Главе                                                                                                Успенского сельского поселения</w:t>
      </w:r>
    </w:p>
    <w:p w:rsidR="00161BBF" w:rsidRPr="002475B4" w:rsidRDefault="00161BBF" w:rsidP="00161BBF">
      <w:pPr>
        <w:spacing w:line="160" w:lineRule="atLeast"/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___________________________________                                                                                                  </w:t>
      </w:r>
    </w:p>
    <w:p w:rsidR="00161BBF" w:rsidRPr="002475B4" w:rsidRDefault="00161BBF" w:rsidP="00161BBF">
      <w:pPr>
        <w:spacing w:line="160" w:lineRule="atLeast"/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от __________________________________</w:t>
      </w:r>
    </w:p>
    <w:p w:rsidR="00161BBF" w:rsidRPr="002475B4" w:rsidRDefault="00161BBF" w:rsidP="004506DE">
      <w:pPr>
        <w:spacing w:line="160" w:lineRule="atLeast"/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                                                                                                        (Ф.И.О. заявителя)                                                                          _______________________________</w:t>
      </w:r>
    </w:p>
    <w:p w:rsidR="00161BBF" w:rsidRPr="002475B4" w:rsidRDefault="00161BBF" w:rsidP="00161BBF">
      <w:pPr>
        <w:spacing w:line="160" w:lineRule="atLeast"/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                                                                                   (адрес проживания, контактный телефон)</w:t>
      </w:r>
    </w:p>
    <w:p w:rsidR="00161BBF" w:rsidRPr="002475B4" w:rsidRDefault="00161BBF" w:rsidP="00161BBF">
      <w:pPr>
        <w:spacing w:line="160" w:lineRule="atLeast"/>
        <w:ind w:left="5103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jc w:val="center"/>
        <w:rPr>
          <w:b/>
          <w:bCs/>
          <w:color w:val="000000"/>
          <w:sz w:val="24"/>
        </w:rPr>
      </w:pPr>
      <w:r w:rsidRPr="002475B4">
        <w:rPr>
          <w:b/>
          <w:bCs/>
          <w:color w:val="000000"/>
          <w:sz w:val="24"/>
        </w:rPr>
        <w:t>Заявление</w:t>
      </w:r>
    </w:p>
    <w:p w:rsidR="00161BBF" w:rsidRPr="002475B4" w:rsidRDefault="00161BBF" w:rsidP="00161BBF">
      <w:pPr>
        <w:spacing w:line="160" w:lineRule="atLeast"/>
        <w:jc w:val="center"/>
        <w:rPr>
          <w:b/>
          <w:bCs/>
          <w:color w:val="000000"/>
          <w:sz w:val="24"/>
        </w:rPr>
      </w:pPr>
      <w:r w:rsidRPr="002475B4">
        <w:rPr>
          <w:b/>
          <w:bCs/>
          <w:color w:val="000000"/>
          <w:sz w:val="24"/>
        </w:rPr>
        <w:t>о выдаче разрешения (ордера) на проведение земляных работ на территории общего пользования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Прошу выдать разрешение (ордер) на проведение земляных работ на территории общего пользования </w:t>
      </w:r>
      <w:proofErr w:type="gramStart"/>
      <w:r w:rsidRPr="002475B4">
        <w:rPr>
          <w:color w:val="000000"/>
          <w:sz w:val="24"/>
        </w:rPr>
        <w:t>для</w:t>
      </w:r>
      <w:proofErr w:type="gramEnd"/>
      <w:r w:rsidRPr="002475B4">
        <w:rPr>
          <w:color w:val="000000"/>
          <w:sz w:val="24"/>
        </w:rPr>
        <w:t xml:space="preserve"> 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proofErr w:type="gramStart"/>
      <w:r w:rsidRPr="002475B4">
        <w:rPr>
          <w:color w:val="000000"/>
          <w:sz w:val="24"/>
        </w:rPr>
        <w:t>(наименование вида работ, для производства которых необходимо проведение</w:t>
      </w:r>
      <w:proofErr w:type="gramEnd"/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земляных работ в соответствии с проектной документацией,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краткие проектные характеристики)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по адресу: 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proofErr w:type="gramStart"/>
      <w:r w:rsidRPr="002475B4">
        <w:rPr>
          <w:color w:val="000000"/>
          <w:sz w:val="24"/>
        </w:rPr>
        <w:t>(полный адрес производства земляных работ с возможным</w:t>
      </w:r>
      <w:proofErr w:type="gramEnd"/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указанием привязки к объектам недвижимости, временным сооружениям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и (или) объектам благоустройства)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со сроком производства работ с "____" ___________ 20__ г.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по "____" _____________ 20__ г.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Прилагаемые документы: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1. 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2. 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3. 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4. 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 ___________________ 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подпись расшифровка подписи дата 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Заявление и приложенные документы получены "___" _______________ 20____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 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( ф.и.о. специалиста администрации, получившего заявление) подпись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Подготовленное разрешение на производство работ либо решение об отказе</w:t>
      </w:r>
    </w:p>
    <w:p w:rsidR="00161BBF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в его выдаче Вам необходимо получить "__" __________ 20____ </w:t>
      </w:r>
      <w:proofErr w:type="gramStart"/>
      <w:r w:rsidRPr="002475B4">
        <w:rPr>
          <w:color w:val="000000"/>
          <w:sz w:val="24"/>
        </w:rPr>
        <w:t>с</w:t>
      </w:r>
      <w:proofErr w:type="gramEnd"/>
      <w:r w:rsidRPr="002475B4">
        <w:rPr>
          <w:color w:val="000000"/>
          <w:sz w:val="24"/>
        </w:rPr>
        <w:t xml:space="preserve"> ____ до _____</w:t>
      </w:r>
    </w:p>
    <w:p w:rsidR="004506DE" w:rsidRDefault="004506DE" w:rsidP="00161BBF">
      <w:pPr>
        <w:jc w:val="both"/>
        <w:rPr>
          <w:sz w:val="24"/>
        </w:rPr>
      </w:pPr>
    </w:p>
    <w:p w:rsidR="00161BBF" w:rsidRPr="00161BBF" w:rsidRDefault="00161BBF" w:rsidP="00161BBF">
      <w:pPr>
        <w:jc w:val="both"/>
        <w:rPr>
          <w:sz w:val="24"/>
        </w:rPr>
      </w:pPr>
      <w:r w:rsidRPr="00161BBF">
        <w:rPr>
          <w:sz w:val="24"/>
        </w:rPr>
        <w:t xml:space="preserve">Глава </w:t>
      </w:r>
      <w:r w:rsidRPr="00161BBF">
        <w:rPr>
          <w:sz w:val="24"/>
          <w:lang w:eastAsia="ar-SA"/>
        </w:rPr>
        <w:t xml:space="preserve">Успенского </w:t>
      </w:r>
      <w:r w:rsidRPr="00161BBF">
        <w:rPr>
          <w:sz w:val="24"/>
        </w:rPr>
        <w:t xml:space="preserve">сельского </w:t>
      </w:r>
    </w:p>
    <w:p w:rsidR="00161BBF" w:rsidRPr="00161BBF" w:rsidRDefault="00161BBF" w:rsidP="00161BBF">
      <w:pPr>
        <w:jc w:val="both"/>
        <w:rPr>
          <w:sz w:val="24"/>
        </w:rPr>
      </w:pPr>
      <w:r w:rsidRPr="00161BBF">
        <w:rPr>
          <w:sz w:val="24"/>
        </w:rPr>
        <w:t>поселения Успенского района                                                            Н.Н. Буркот</w:t>
      </w:r>
    </w:p>
    <w:p w:rsidR="00161BBF" w:rsidRPr="002475B4" w:rsidRDefault="00161BBF" w:rsidP="00CF2145">
      <w:pPr>
        <w:spacing w:line="160" w:lineRule="atLeast"/>
        <w:ind w:left="5103"/>
        <w:jc w:val="right"/>
        <w:rPr>
          <w:color w:val="000000"/>
          <w:sz w:val="24"/>
        </w:rPr>
      </w:pPr>
      <w:r w:rsidRPr="002475B4">
        <w:rPr>
          <w:color w:val="000000"/>
          <w:sz w:val="24"/>
        </w:rPr>
        <w:lastRenderedPageBreak/>
        <w:t>Приложение № 2</w:t>
      </w:r>
    </w:p>
    <w:p w:rsidR="00CF2145" w:rsidRPr="00CF2145" w:rsidRDefault="00CF2145" w:rsidP="00CF2145">
      <w:pPr>
        <w:ind w:firstLine="567"/>
        <w:jc w:val="right"/>
        <w:rPr>
          <w:rFonts w:eastAsia="Arial CYR"/>
          <w:sz w:val="24"/>
        </w:rPr>
      </w:pPr>
      <w:r w:rsidRPr="00CF2145">
        <w:rPr>
          <w:rFonts w:eastAsia="Arial CYR"/>
          <w:sz w:val="24"/>
        </w:rPr>
        <w:t>к административному регламенту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предоставления администрацией Успенского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сельского поселения Успенского района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z w:val="24"/>
        </w:rPr>
        <w:t>муниципальной услуги «</w:t>
      </w:r>
      <w:r w:rsidRPr="00CF2145">
        <w:rPr>
          <w:spacing w:val="-1"/>
          <w:sz w:val="24"/>
          <w:shd w:val="clear" w:color="auto" w:fill="FFFFFF"/>
        </w:rPr>
        <w:t>Выдача разрешения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pacing w:val="-1"/>
          <w:sz w:val="24"/>
          <w:shd w:val="clear" w:color="auto" w:fill="FFFFFF"/>
        </w:rPr>
        <w:t>(ордера) на проведение земляных работ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pacing w:val="-1"/>
          <w:sz w:val="24"/>
          <w:shd w:val="clear" w:color="auto" w:fill="FFFFFF"/>
        </w:rPr>
        <w:t>на территории общего пользования</w:t>
      </w:r>
      <w:r w:rsidRPr="00CF2145">
        <w:rPr>
          <w:sz w:val="24"/>
        </w:rPr>
        <w:t>»</w:t>
      </w:r>
    </w:p>
    <w:p w:rsidR="00161BBF" w:rsidRPr="002475B4" w:rsidRDefault="00161BBF" w:rsidP="00161BBF">
      <w:pPr>
        <w:tabs>
          <w:tab w:val="left" w:pos="6705"/>
        </w:tabs>
        <w:spacing w:line="160" w:lineRule="atLeast"/>
        <w:jc w:val="both"/>
        <w:rPr>
          <w:color w:val="000000"/>
          <w:sz w:val="18"/>
          <w:szCs w:val="18"/>
        </w:rPr>
      </w:pP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Кому _____________________________________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наименование застройщика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                                                                                                                                                фамилия, имя, отчество - для граждан,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полное наименование организации - </w:t>
      </w:r>
      <w:proofErr w:type="gramStart"/>
      <w:r w:rsidRPr="002475B4">
        <w:rPr>
          <w:color w:val="000000"/>
          <w:sz w:val="24"/>
        </w:rPr>
        <w:t>для</w:t>
      </w:r>
      <w:proofErr w:type="gramEnd"/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юридических лиц, его почтовый индекс и адрес</w:t>
      </w:r>
    </w:p>
    <w:p w:rsidR="00161BBF" w:rsidRPr="002475B4" w:rsidRDefault="00161BBF" w:rsidP="00161BBF">
      <w:pPr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jc w:val="center"/>
        <w:rPr>
          <w:b/>
          <w:bCs/>
          <w:color w:val="000000"/>
          <w:sz w:val="24"/>
        </w:rPr>
      </w:pPr>
      <w:r w:rsidRPr="002475B4">
        <w:rPr>
          <w:b/>
          <w:bCs/>
          <w:color w:val="000000"/>
          <w:sz w:val="24"/>
        </w:rPr>
        <w:t>Разрешение (ордер) на проведение земляных работ</w:t>
      </w:r>
    </w:p>
    <w:p w:rsidR="00161BBF" w:rsidRPr="002475B4" w:rsidRDefault="00161BBF" w:rsidP="00161BBF">
      <w:pPr>
        <w:spacing w:line="160" w:lineRule="atLeast"/>
        <w:jc w:val="center"/>
        <w:rPr>
          <w:color w:val="000000"/>
          <w:sz w:val="24"/>
        </w:rPr>
      </w:pPr>
      <w:r w:rsidRPr="002475B4">
        <w:rPr>
          <w:b/>
          <w:bCs/>
          <w:color w:val="000000"/>
          <w:sz w:val="24"/>
        </w:rPr>
        <w:t>на территории общего пользования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от ________________ №____________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ind w:firstLine="542"/>
        <w:jc w:val="both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Администрация Успенского сельского поселения Успенского района Краснодарского края, руководствуясь                                                                        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___________________________________________________________________________, разрешает проведение земляных работ на территории общего пользования 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16"/>
          <w:szCs w:val="16"/>
        </w:rPr>
      </w:pPr>
      <w:r w:rsidRPr="002475B4">
        <w:rPr>
          <w:color w:val="000000"/>
          <w:sz w:val="24"/>
        </w:rPr>
        <w:t>наименование вида работ, для производства которых необходимо</w:t>
      </w:r>
    </w:p>
    <w:p w:rsidR="00161BBF" w:rsidRPr="002475B4" w:rsidRDefault="00161BBF" w:rsidP="00161BBF">
      <w:pPr>
        <w:spacing w:line="160" w:lineRule="atLeast"/>
        <w:rPr>
          <w:color w:val="000000"/>
          <w:sz w:val="16"/>
          <w:szCs w:val="16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проведение земляных работ в соответствии с проектной документацией,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краткие проектные характеристики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по адресу: 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полный адрес места производства земляных работ </w:t>
      </w:r>
      <w:proofErr w:type="gramStart"/>
      <w:r w:rsidRPr="002475B4">
        <w:rPr>
          <w:color w:val="000000"/>
          <w:sz w:val="24"/>
        </w:rPr>
        <w:t>с</w:t>
      </w:r>
      <w:proofErr w:type="gramEnd"/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возможным указанием привязки к объектам недвижимости, временным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____________________________________________________________________________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сооружениям и (или) объектам благоустройства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Срок действия настоящего разрешения: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с "____" ______________ 20__ г. до "_____" _____________ 20__ г.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Глава Успенского 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сельского поселения                     ______________    ____________________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М.П.                                                                                  (подпись)                      (Ф.И.О.)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  <w:r w:rsidRPr="002475B4">
        <w:rPr>
          <w:color w:val="000000"/>
          <w:sz w:val="24"/>
        </w:rPr>
        <w:t>Действие настоящего разрешения продлено до "___" _________ 20___ г.</w:t>
      </w:r>
    </w:p>
    <w:p w:rsidR="00161BBF" w:rsidRPr="002475B4" w:rsidRDefault="00161BBF" w:rsidP="00161BBF">
      <w:pPr>
        <w:spacing w:line="160" w:lineRule="atLeast"/>
        <w:rPr>
          <w:color w:val="000000"/>
          <w:sz w:val="24"/>
        </w:rPr>
      </w:pPr>
    </w:p>
    <w:p w:rsidR="00161BBF" w:rsidRPr="00161BBF" w:rsidRDefault="00161BBF" w:rsidP="00161BBF">
      <w:pPr>
        <w:jc w:val="both"/>
        <w:rPr>
          <w:sz w:val="24"/>
        </w:rPr>
      </w:pPr>
      <w:r w:rsidRPr="00161BBF">
        <w:rPr>
          <w:sz w:val="24"/>
        </w:rPr>
        <w:t xml:space="preserve">Глава </w:t>
      </w:r>
      <w:r w:rsidRPr="00161BBF">
        <w:rPr>
          <w:sz w:val="24"/>
          <w:lang w:eastAsia="ar-SA"/>
        </w:rPr>
        <w:t xml:space="preserve">Успенского </w:t>
      </w:r>
      <w:r w:rsidRPr="00161BBF">
        <w:rPr>
          <w:sz w:val="24"/>
        </w:rPr>
        <w:t xml:space="preserve">сельского </w:t>
      </w:r>
    </w:p>
    <w:p w:rsidR="00161BBF" w:rsidRPr="00161BBF" w:rsidRDefault="00161BBF" w:rsidP="00161BBF">
      <w:pPr>
        <w:jc w:val="both"/>
        <w:rPr>
          <w:sz w:val="24"/>
        </w:rPr>
      </w:pPr>
      <w:r w:rsidRPr="00161BBF">
        <w:rPr>
          <w:sz w:val="24"/>
        </w:rPr>
        <w:t>поселения Успенского района                                                            Н.Н. Буркот</w:t>
      </w:r>
    </w:p>
    <w:p w:rsidR="00161BBF" w:rsidRPr="002475B4" w:rsidRDefault="00161BBF" w:rsidP="00CF2145">
      <w:pPr>
        <w:spacing w:line="160" w:lineRule="atLeast"/>
        <w:jc w:val="right"/>
        <w:rPr>
          <w:color w:val="000000"/>
          <w:sz w:val="24"/>
        </w:rPr>
      </w:pPr>
      <w:r w:rsidRPr="002475B4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2475B4">
        <w:rPr>
          <w:color w:val="000000"/>
          <w:sz w:val="24"/>
        </w:rPr>
        <w:t>Приложение № 3</w:t>
      </w:r>
      <w:r w:rsidRPr="002475B4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2475B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CF2145" w:rsidRPr="00CF2145" w:rsidRDefault="00CF2145" w:rsidP="00CF2145">
      <w:pPr>
        <w:ind w:firstLine="567"/>
        <w:jc w:val="right"/>
        <w:rPr>
          <w:rFonts w:eastAsia="Arial CYR"/>
          <w:sz w:val="24"/>
        </w:rPr>
      </w:pPr>
      <w:r w:rsidRPr="00CF2145">
        <w:rPr>
          <w:rFonts w:eastAsia="Arial CYR"/>
          <w:sz w:val="24"/>
        </w:rPr>
        <w:t>к административному регламенту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предоставления администрацией Успенского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сельского поселения Успенского района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z w:val="24"/>
        </w:rPr>
        <w:t>муниципальной услуги «</w:t>
      </w:r>
      <w:r w:rsidRPr="00CF2145">
        <w:rPr>
          <w:spacing w:val="-1"/>
          <w:sz w:val="24"/>
          <w:shd w:val="clear" w:color="auto" w:fill="FFFFFF"/>
        </w:rPr>
        <w:t>Выдача разрешения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pacing w:val="-1"/>
          <w:sz w:val="24"/>
          <w:shd w:val="clear" w:color="auto" w:fill="FFFFFF"/>
        </w:rPr>
        <w:t>(ордера) на проведение земляных работ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pacing w:val="-1"/>
          <w:sz w:val="24"/>
          <w:shd w:val="clear" w:color="auto" w:fill="FFFFFF"/>
        </w:rPr>
        <w:t>на территории общего пользования</w:t>
      </w:r>
      <w:r w:rsidRPr="00CF2145">
        <w:rPr>
          <w:sz w:val="24"/>
        </w:rPr>
        <w:t>»</w:t>
      </w:r>
    </w:p>
    <w:p w:rsidR="00161BBF" w:rsidRPr="002475B4" w:rsidRDefault="00161BBF" w:rsidP="00161BBF">
      <w:pPr>
        <w:tabs>
          <w:tab w:val="left" w:pos="6705"/>
        </w:tabs>
        <w:spacing w:line="160" w:lineRule="atLeast"/>
        <w:ind w:left="4962"/>
        <w:rPr>
          <w:color w:val="000000"/>
          <w:sz w:val="18"/>
          <w:szCs w:val="18"/>
        </w:rPr>
      </w:pP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    Кому _____________________________________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наименование застройщика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                                                                                                                                                фамилия, имя, отчество - для граждан,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_____________________________________</w:t>
      </w:r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полное наименование организации - </w:t>
      </w:r>
      <w:proofErr w:type="gramStart"/>
      <w:r w:rsidRPr="002475B4">
        <w:rPr>
          <w:color w:val="000000"/>
          <w:sz w:val="24"/>
        </w:rPr>
        <w:t>для</w:t>
      </w:r>
      <w:proofErr w:type="gramEnd"/>
    </w:p>
    <w:p w:rsidR="00161BBF" w:rsidRPr="002475B4" w:rsidRDefault="00161BBF" w:rsidP="00161BBF">
      <w:pPr>
        <w:ind w:left="5103"/>
        <w:rPr>
          <w:color w:val="000000"/>
          <w:sz w:val="24"/>
        </w:rPr>
      </w:pPr>
      <w:r w:rsidRPr="002475B4">
        <w:rPr>
          <w:color w:val="000000"/>
          <w:sz w:val="24"/>
        </w:rPr>
        <w:t>юридических лиц, его почтовый индекс и адрес</w:t>
      </w:r>
    </w:p>
    <w:p w:rsidR="00161BBF" w:rsidRPr="002475B4" w:rsidRDefault="00161BBF" w:rsidP="00161BBF">
      <w:pPr>
        <w:spacing w:line="220" w:lineRule="exact"/>
        <w:ind w:left="4962"/>
        <w:rPr>
          <w:color w:val="000000"/>
          <w:sz w:val="24"/>
        </w:rPr>
      </w:pPr>
      <w:r w:rsidRPr="002475B4">
        <w:rPr>
          <w:color w:val="000000"/>
          <w:sz w:val="24"/>
        </w:rPr>
        <w:t xml:space="preserve">                                                                             </w:t>
      </w:r>
    </w:p>
    <w:p w:rsidR="00161BBF" w:rsidRPr="002475B4" w:rsidRDefault="00161BBF" w:rsidP="00161BBF">
      <w:pPr>
        <w:tabs>
          <w:tab w:val="left" w:pos="6705"/>
        </w:tabs>
        <w:jc w:val="center"/>
        <w:rPr>
          <w:b/>
          <w:bCs/>
          <w:color w:val="000000"/>
          <w:sz w:val="24"/>
        </w:rPr>
      </w:pPr>
      <w:r w:rsidRPr="002475B4">
        <w:rPr>
          <w:b/>
          <w:bCs/>
          <w:color w:val="000000"/>
          <w:sz w:val="24"/>
        </w:rPr>
        <w:t>Решение</w:t>
      </w:r>
      <w:r w:rsidRPr="00161BBF">
        <w:rPr>
          <w:b/>
          <w:bCs/>
          <w:color w:val="000000"/>
          <w:sz w:val="24"/>
        </w:rPr>
        <w:t xml:space="preserve"> </w:t>
      </w:r>
      <w:r w:rsidRPr="002475B4">
        <w:rPr>
          <w:b/>
          <w:bCs/>
          <w:color w:val="000000"/>
          <w:sz w:val="24"/>
        </w:rPr>
        <w:t>об отказе в выдаче разрешения (ордера) на проведение</w:t>
      </w:r>
    </w:p>
    <w:p w:rsidR="00161BBF" w:rsidRPr="002475B4" w:rsidRDefault="00161BBF" w:rsidP="00161BBF">
      <w:pPr>
        <w:tabs>
          <w:tab w:val="left" w:pos="6705"/>
        </w:tabs>
        <w:jc w:val="center"/>
        <w:rPr>
          <w:color w:val="000000"/>
          <w:sz w:val="24"/>
        </w:rPr>
      </w:pPr>
      <w:r w:rsidRPr="002475B4">
        <w:rPr>
          <w:b/>
          <w:bCs/>
          <w:color w:val="000000"/>
          <w:sz w:val="24"/>
        </w:rPr>
        <w:t>земляных работ на территории общего пользования</w:t>
      </w:r>
    </w:p>
    <w:p w:rsidR="00161BBF" w:rsidRPr="002475B4" w:rsidRDefault="00161BBF" w:rsidP="00161BBF">
      <w:pPr>
        <w:tabs>
          <w:tab w:val="left" w:pos="6705"/>
        </w:tabs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 xml:space="preserve">Вы обратились с заявлением о </w:t>
      </w:r>
      <w:r w:rsidRPr="002475B4">
        <w:rPr>
          <w:color w:val="000000"/>
          <w:sz w:val="24"/>
        </w:rPr>
        <w:t>выдаче разрешения (ордера) на проведение земляных работ на территории общего пользования</w:t>
      </w:r>
      <w:r w:rsidRPr="002475B4">
        <w:rPr>
          <w:color w:val="000000"/>
          <w:sz w:val="22"/>
          <w:szCs w:val="22"/>
        </w:rPr>
        <w:t xml:space="preserve"> </w:t>
      </w:r>
      <w:proofErr w:type="gramStart"/>
      <w:r w:rsidRPr="002475B4">
        <w:rPr>
          <w:color w:val="000000"/>
          <w:sz w:val="22"/>
          <w:szCs w:val="22"/>
        </w:rPr>
        <w:t>для</w:t>
      </w:r>
      <w:proofErr w:type="gramEnd"/>
      <w:r w:rsidRPr="002475B4">
        <w:rPr>
          <w:color w:val="000000"/>
          <w:sz w:val="22"/>
          <w:szCs w:val="22"/>
        </w:rPr>
        <w:t xml:space="preserve"> 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proofErr w:type="gramStart"/>
      <w:r w:rsidRPr="002475B4">
        <w:rPr>
          <w:color w:val="000000"/>
          <w:sz w:val="22"/>
          <w:szCs w:val="22"/>
        </w:rPr>
        <w:t>(наименование вида работ, для производства которых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 xml:space="preserve">необходимо проведение земляных работ в соответствии с </w:t>
      </w:r>
      <w:proofErr w:type="gramStart"/>
      <w:r w:rsidRPr="002475B4">
        <w:rPr>
          <w:color w:val="000000"/>
          <w:sz w:val="22"/>
          <w:szCs w:val="22"/>
        </w:rPr>
        <w:t>проектной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 xml:space="preserve">______________________________________________________________________ 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документацией, краткие проектные характеристики)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по адресу: 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proofErr w:type="gramStart"/>
      <w:r w:rsidRPr="002475B4">
        <w:rPr>
          <w:color w:val="000000"/>
          <w:sz w:val="22"/>
          <w:szCs w:val="22"/>
        </w:rPr>
        <w:t>(полный адрес осуществление земляных работ с возможным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указанием привязки к объектам недвижимости, временным сооружениям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и (или) объектам благоустройства)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Заявление принято "____" ___________ 20___ г., зарегистрировано N__________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По результатам рассмотрения заявления принято решение: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 xml:space="preserve">отказать в выдаче разрешения на проведение земляных работ </w:t>
      </w:r>
      <w:proofErr w:type="gramStart"/>
      <w:r w:rsidRPr="002475B4">
        <w:rPr>
          <w:color w:val="000000"/>
          <w:sz w:val="22"/>
          <w:szCs w:val="22"/>
        </w:rPr>
        <w:t>для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proofErr w:type="gramStart"/>
      <w:r w:rsidRPr="002475B4">
        <w:rPr>
          <w:color w:val="000000"/>
          <w:sz w:val="22"/>
          <w:szCs w:val="22"/>
        </w:rPr>
        <w:t>(наименование вида работ, для производства которых необходимо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проведение земляных работ в соответствии с проектной документацией,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краткие проектные характеристики)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по адресу: 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(полный адрес производства земляных работ)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 xml:space="preserve">в соответствии </w:t>
      </w:r>
      <w:proofErr w:type="gramStart"/>
      <w:r w:rsidRPr="002475B4">
        <w:rPr>
          <w:color w:val="000000"/>
          <w:sz w:val="22"/>
          <w:szCs w:val="22"/>
        </w:rPr>
        <w:t>с</w:t>
      </w:r>
      <w:proofErr w:type="gramEnd"/>
      <w:r w:rsidRPr="002475B4">
        <w:rPr>
          <w:color w:val="000000"/>
          <w:sz w:val="22"/>
          <w:szCs w:val="22"/>
        </w:rPr>
        <w:t xml:space="preserve"> 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proofErr w:type="gramStart"/>
      <w:r w:rsidRPr="002475B4">
        <w:rPr>
          <w:color w:val="000000"/>
          <w:sz w:val="22"/>
          <w:szCs w:val="22"/>
        </w:rPr>
        <w:t>(указать причину отказа в соответствии с действующим</w:t>
      </w:r>
      <w:proofErr w:type="gramEnd"/>
    </w:p>
    <w:p w:rsidR="00161BBF" w:rsidRPr="002475B4" w:rsidRDefault="00161BBF" w:rsidP="00161BBF">
      <w:pPr>
        <w:spacing w:line="160" w:lineRule="atLeast"/>
        <w:jc w:val="both"/>
        <w:rPr>
          <w:color w:val="000000"/>
          <w:sz w:val="22"/>
          <w:szCs w:val="22"/>
        </w:rPr>
      </w:pPr>
      <w:r w:rsidRPr="002475B4">
        <w:rPr>
          <w:color w:val="000000"/>
          <w:sz w:val="22"/>
          <w:szCs w:val="22"/>
        </w:rPr>
        <w:t>_____________________________________________________________________</w:t>
      </w:r>
    </w:p>
    <w:p w:rsidR="00161BBF" w:rsidRPr="002475B4" w:rsidRDefault="00161BBF" w:rsidP="00161BBF">
      <w:pPr>
        <w:spacing w:line="160" w:lineRule="atLeast"/>
        <w:jc w:val="both"/>
        <w:rPr>
          <w:color w:val="000000"/>
        </w:rPr>
      </w:pPr>
      <w:r w:rsidRPr="002475B4">
        <w:rPr>
          <w:color w:val="000000"/>
          <w:sz w:val="22"/>
          <w:szCs w:val="22"/>
        </w:rPr>
        <w:t>законодательством)</w:t>
      </w:r>
    </w:p>
    <w:p w:rsidR="00161BBF" w:rsidRPr="002475B4" w:rsidRDefault="00161BBF" w:rsidP="00161BBF">
      <w:pPr>
        <w:spacing w:line="160" w:lineRule="atLeast"/>
        <w:rPr>
          <w:color w:val="000000"/>
        </w:rPr>
      </w:pPr>
    </w:p>
    <w:p w:rsidR="004506DE" w:rsidRPr="00161BBF" w:rsidRDefault="004506DE" w:rsidP="004506DE">
      <w:pPr>
        <w:jc w:val="both"/>
        <w:rPr>
          <w:sz w:val="24"/>
        </w:rPr>
      </w:pPr>
      <w:r w:rsidRPr="00161BBF">
        <w:rPr>
          <w:sz w:val="24"/>
        </w:rPr>
        <w:t xml:space="preserve">Глава </w:t>
      </w:r>
      <w:r w:rsidRPr="00161BBF">
        <w:rPr>
          <w:sz w:val="24"/>
          <w:lang w:eastAsia="ar-SA"/>
        </w:rPr>
        <w:t xml:space="preserve">Успенского </w:t>
      </w:r>
      <w:r w:rsidRPr="00161BBF">
        <w:rPr>
          <w:sz w:val="24"/>
        </w:rPr>
        <w:t xml:space="preserve">сельского </w:t>
      </w:r>
    </w:p>
    <w:p w:rsidR="004506DE" w:rsidRPr="00161BBF" w:rsidRDefault="004506DE" w:rsidP="004506DE">
      <w:pPr>
        <w:jc w:val="both"/>
        <w:rPr>
          <w:sz w:val="24"/>
        </w:rPr>
      </w:pPr>
      <w:r w:rsidRPr="00161BBF">
        <w:rPr>
          <w:sz w:val="24"/>
        </w:rPr>
        <w:t>поселения Успенского района                                                            Н.Н. Буркот</w:t>
      </w:r>
    </w:p>
    <w:p w:rsidR="004506DE" w:rsidRDefault="004506DE" w:rsidP="001F05E3">
      <w:pPr>
        <w:ind w:firstLine="567"/>
        <w:jc w:val="right"/>
        <w:rPr>
          <w:rFonts w:eastAsia="Arial CYR"/>
          <w:sz w:val="24"/>
        </w:rPr>
      </w:pPr>
    </w:p>
    <w:p w:rsidR="001F05E3" w:rsidRPr="001F05E3" w:rsidRDefault="001F05E3" w:rsidP="001F05E3">
      <w:pPr>
        <w:ind w:firstLine="567"/>
        <w:jc w:val="right"/>
        <w:rPr>
          <w:rFonts w:eastAsia="Arial CYR"/>
          <w:sz w:val="24"/>
        </w:rPr>
      </w:pPr>
      <w:r w:rsidRPr="001F05E3">
        <w:rPr>
          <w:rFonts w:eastAsia="Arial CYR"/>
          <w:sz w:val="24"/>
        </w:rPr>
        <w:lastRenderedPageBreak/>
        <w:t>Приложение №</w:t>
      </w:r>
      <w:r w:rsidRPr="001F05E3">
        <w:rPr>
          <w:sz w:val="24"/>
        </w:rPr>
        <w:t> </w:t>
      </w:r>
      <w:r w:rsidRPr="001F05E3">
        <w:rPr>
          <w:rFonts w:eastAsia="Arial CYR"/>
          <w:sz w:val="24"/>
        </w:rPr>
        <w:t>4</w:t>
      </w:r>
    </w:p>
    <w:p w:rsidR="00CF2145" w:rsidRPr="00CF2145" w:rsidRDefault="00CF2145" w:rsidP="00CF2145">
      <w:pPr>
        <w:ind w:firstLine="567"/>
        <w:jc w:val="right"/>
        <w:rPr>
          <w:rFonts w:eastAsia="Arial CYR"/>
          <w:sz w:val="24"/>
        </w:rPr>
      </w:pPr>
      <w:r w:rsidRPr="00CF2145">
        <w:rPr>
          <w:rFonts w:eastAsia="Arial CYR"/>
          <w:sz w:val="24"/>
        </w:rPr>
        <w:t>к административному регламенту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предоставления администрацией Успенского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сельского поселения Успенского района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z w:val="24"/>
        </w:rPr>
        <w:t>муниципальной услуги «</w:t>
      </w:r>
      <w:r w:rsidRPr="00CF2145">
        <w:rPr>
          <w:spacing w:val="-1"/>
          <w:sz w:val="24"/>
          <w:shd w:val="clear" w:color="auto" w:fill="FFFFFF"/>
        </w:rPr>
        <w:t>Выдача разрешения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pacing w:val="-1"/>
          <w:sz w:val="24"/>
          <w:shd w:val="clear" w:color="auto" w:fill="FFFFFF"/>
        </w:rPr>
        <w:t>(ордера) на проведение земляных работ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pacing w:val="-1"/>
          <w:sz w:val="24"/>
          <w:shd w:val="clear" w:color="auto" w:fill="FFFFFF"/>
        </w:rPr>
        <w:t>на территории общего пользования</w:t>
      </w:r>
      <w:r w:rsidRPr="00CF2145">
        <w:rPr>
          <w:sz w:val="24"/>
        </w:rPr>
        <w:t>»</w:t>
      </w:r>
    </w:p>
    <w:p w:rsidR="001F05E3" w:rsidRPr="001F05E3" w:rsidRDefault="001F05E3" w:rsidP="001F05E3">
      <w:pPr>
        <w:ind w:firstLine="567"/>
        <w:rPr>
          <w:rFonts w:eastAsia="Arial CYR"/>
          <w:sz w:val="24"/>
        </w:rPr>
      </w:pPr>
    </w:p>
    <w:p w:rsidR="001F05E3" w:rsidRPr="001F05E3" w:rsidRDefault="001F05E3" w:rsidP="001F05E3">
      <w:pPr>
        <w:ind w:firstLine="567"/>
        <w:jc w:val="both"/>
        <w:rPr>
          <w:rFonts w:eastAsia="Arial CYR"/>
          <w:sz w:val="24"/>
        </w:rPr>
      </w:pPr>
    </w:p>
    <w:p w:rsidR="001F05E3" w:rsidRPr="001F05E3" w:rsidRDefault="001F05E3" w:rsidP="001F05E3">
      <w:pPr>
        <w:jc w:val="center"/>
        <w:rPr>
          <w:rFonts w:eastAsia="Arial CYR"/>
          <w:sz w:val="24"/>
        </w:rPr>
      </w:pPr>
      <w:r w:rsidRPr="001F05E3">
        <w:rPr>
          <w:rFonts w:eastAsia="Arial CYR"/>
          <w:sz w:val="24"/>
        </w:rPr>
        <w:t>БЛОК-СХЕМА</w:t>
      </w:r>
    </w:p>
    <w:p w:rsidR="001F05E3" w:rsidRPr="001F05E3" w:rsidRDefault="001F05E3" w:rsidP="001F05E3">
      <w:pPr>
        <w:jc w:val="center"/>
        <w:rPr>
          <w:rFonts w:eastAsia="Arial CYR"/>
          <w:sz w:val="24"/>
        </w:rPr>
      </w:pPr>
      <w:r w:rsidRPr="001F05E3">
        <w:rPr>
          <w:rFonts w:eastAsia="Arial CYR"/>
          <w:sz w:val="24"/>
        </w:rPr>
        <w:t>процедуры предоставления муниципальной услуги «Выдача разрешения (ордера) на проведение земляных работ на территории общего пользования</w:t>
      </w:r>
    </w:p>
    <w:p w:rsidR="001F05E3" w:rsidRPr="001F05E3" w:rsidRDefault="001F05E3" w:rsidP="001F05E3">
      <w:pPr>
        <w:jc w:val="both"/>
        <w:rPr>
          <w:rFonts w:eastAsia="Arial CYR"/>
          <w:sz w:val="22"/>
          <w:szCs w:val="22"/>
        </w:rPr>
      </w:pPr>
    </w:p>
    <w:p w:rsidR="001F05E3" w:rsidRPr="001F05E3" w:rsidRDefault="007E3657" w:rsidP="001F05E3"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91" editas="canvas" style="width:477pt;height:531pt;mso-position-horizontal-relative:char;mso-position-vertical-relative:line" coordorigin="2268,1674" coordsize="9540,10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268;top:1674;width:9540;height:10620" o:preferrelative="f">
              <v:fill o:detectmouseclick="t"/>
              <v:path o:extrusionok="t" o:connecttype="none"/>
              <o:lock v:ext="edit" text="t"/>
            </v:shape>
            <v:roundrect id="_x0000_s1093" style="position:absolute;left:7308;top:2574;width:3781;height:900" arcsize="10923f">
              <v:textbox style="mso-next-textbox:#_x0000_s1093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>При наличии не всех документов</w:t>
                    </w:r>
                  </w:p>
                </w:txbxContent>
              </v:textbox>
            </v:roundrect>
            <v:roundrect id="_x0000_s1094" style="position:absolute;left:2268;top:1674;width:9540;height:540" arcsize="10923f">
              <v:textbox style="mso-next-textbox:#_x0000_s1094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eastAsia="Courier New CYR" w:hAnsi="Arial" w:cs="Arial"/>
                        <w:sz w:val="24"/>
                      </w:rPr>
                      <w:t>Прием и первичная проверка заявления и приложенных к нему документов</w:t>
                    </w:r>
                  </w:p>
                </w:txbxContent>
              </v:textbox>
            </v:roundrect>
            <v:roundrect id="_x0000_s1095" style="position:absolute;left:2987;top:2574;width:3779;height:540" arcsize="10923f">
              <v:textbox style="mso-next-textbox:#_x0000_s1095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>При наличии всех документов</w:t>
                    </w:r>
                  </w:p>
                </w:txbxContent>
              </v:textbox>
            </v:roundrect>
            <v:roundrect id="_x0000_s1096" style="position:absolute;left:2987;top:3474;width:3779;height:900" arcsize="10923f">
              <v:textbox style="mso-next-textbox:#_x0000_s1096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roundrect>
            <v:roundrect id="_x0000_s1097" style="position:absolute;left:7308;top:3834;width:3781;height:1440" arcsize="10923f">
              <v:textbox style="mso-next-textbox:#_x0000_s1097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>Информирование заявителя о наличии препятствий для предоставления услуги и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C97A02">
                      <w:rPr>
                        <w:rFonts w:ascii="Arial" w:hAnsi="Arial" w:cs="Arial"/>
                        <w:sz w:val="24"/>
                      </w:rPr>
                      <w:t>о мерах по их устранению</w:t>
                    </w:r>
                  </w:p>
                </w:txbxContent>
              </v:textbox>
            </v:roundrect>
            <v:roundrect id="_x0000_s1098" style="position:absolute;left:2268;top:4734;width:2340;height:1440" arcsize="10923f">
              <v:textbox style="mso-next-textbox:#_x0000_s1098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 xml:space="preserve">В случае поступления заявления в МБУ </w:t>
                    </w:r>
                    <w:r>
                      <w:rPr>
                        <w:rFonts w:ascii="Arial" w:hAnsi="Arial" w:cs="Arial"/>
                        <w:sz w:val="24"/>
                      </w:rPr>
                      <w:t>«</w:t>
                    </w:r>
                    <w:r w:rsidRPr="00C97A02">
                      <w:rPr>
                        <w:rFonts w:ascii="Arial" w:hAnsi="Arial" w:cs="Arial"/>
                        <w:sz w:val="24"/>
                      </w:rPr>
                      <w:t>МФЦ</w:t>
                    </w:r>
                    <w:r>
                      <w:rPr>
                        <w:rFonts w:ascii="Arial" w:hAnsi="Arial" w:cs="Arial"/>
                        <w:sz w:val="24"/>
                      </w:rPr>
                      <w:t>»</w:t>
                    </w:r>
                  </w:p>
                </w:txbxContent>
              </v:textbox>
            </v:roundrect>
            <v:roundrect id="_x0000_s1099" style="position:absolute;left:4788;top:4734;width:2340;height:1080" arcsize="10923f">
              <v:textbox style="mso-next-textbox:#_x0000_s1099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0" style="position:absolute;left:2268;top:6534;width:4320;height:1080" arcsize="10923f">
              <v:textbox style="mso-next-textbox:#_x0000_s1100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C97A02">
                      <w:rPr>
                        <w:rFonts w:ascii="Arial" w:hAnsi="Arial" w:cs="Arial"/>
                        <w:sz w:val="24"/>
                      </w:rPr>
                      <w:t xml:space="preserve">Передача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заявления и прилагаемых к нему </w:t>
                    </w:r>
                    <w:r w:rsidRPr="00C97A02">
                      <w:rPr>
                        <w:rFonts w:ascii="Arial" w:hAnsi="Arial" w:cs="Arial"/>
                        <w:sz w:val="24"/>
                      </w:rPr>
                      <w:t xml:space="preserve">документов из МБУ </w:t>
                    </w:r>
                    <w:r>
                      <w:rPr>
                        <w:rFonts w:ascii="Arial" w:hAnsi="Arial" w:cs="Arial"/>
                        <w:sz w:val="24"/>
                      </w:rPr>
                      <w:t>«</w:t>
                    </w:r>
                    <w:r w:rsidRPr="00C97A02">
                      <w:rPr>
                        <w:rFonts w:ascii="Arial" w:hAnsi="Arial" w:cs="Arial"/>
                        <w:sz w:val="24"/>
                      </w:rPr>
                      <w:t>МФЦ</w:t>
                    </w:r>
                    <w:r>
                      <w:rPr>
                        <w:rFonts w:ascii="Arial" w:hAnsi="Arial" w:cs="Arial"/>
                        <w:sz w:val="24"/>
                      </w:rPr>
                      <w:t>» в Администрацию</w:t>
                    </w:r>
                  </w:p>
                </w:txbxContent>
              </v:textbox>
            </v:roundrect>
            <v:roundrect id="_x0000_s1101" style="position:absolute;left:2268;top:7974;width:8103;height:900" arcsize="10923f">
              <v:textbox style="mso-next-textbox:#_x0000_s1101">
                <w:txbxContent>
                  <w:p w:rsidR="00CF2145" w:rsidRPr="00C97A02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eastAsia="Courier New CYR" w:hAnsi="Arial" w:cs="Arial"/>
                        <w:sz w:val="24"/>
                      </w:rPr>
                      <w:t>Р</w:t>
                    </w:r>
                    <w:r w:rsidRPr="00C97A02">
                      <w:rPr>
                        <w:rFonts w:ascii="Arial" w:eastAsia="Courier New CYR" w:hAnsi="Arial" w:cs="Arial"/>
                        <w:sz w:val="24"/>
                      </w:rPr>
                      <w:t>егистрация заявления, рассмотрение заявления и приложенных к нему документов</w:t>
                    </w:r>
                  </w:p>
                </w:txbxContent>
              </v:textbox>
            </v:roundrect>
            <v:roundrect id="_x0000_s1102" style="position:absolute;left:2268;top:9234;width:4320;height:900" arcsize="10923f">
              <v:textbox style="mso-next-textbox:#_x0000_s1102">
                <w:txbxContent>
                  <w:p w:rsidR="00CF2145" w:rsidRPr="00012620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012620">
                      <w:rPr>
                        <w:rFonts w:ascii="Arial" w:hAnsi="Arial" w:cs="Arial"/>
                        <w:sz w:val="24"/>
                      </w:rPr>
                      <w:t xml:space="preserve">В случае поступления заявления в МБУ </w:t>
                    </w:r>
                    <w:r>
                      <w:rPr>
                        <w:rFonts w:ascii="Arial" w:hAnsi="Arial" w:cs="Arial"/>
                        <w:sz w:val="24"/>
                      </w:rPr>
                      <w:t>«</w:t>
                    </w:r>
                    <w:r w:rsidRPr="00012620">
                      <w:rPr>
                        <w:rFonts w:ascii="Arial" w:hAnsi="Arial" w:cs="Arial"/>
                        <w:sz w:val="24"/>
                      </w:rPr>
                      <w:t>МФЦ</w:t>
                    </w:r>
                    <w:r>
                      <w:rPr>
                        <w:rFonts w:ascii="Arial" w:hAnsi="Arial" w:cs="Arial"/>
                        <w:sz w:val="24"/>
                      </w:rPr>
                      <w:t>»</w:t>
                    </w:r>
                  </w:p>
                </w:txbxContent>
              </v:textbox>
            </v:roundrect>
            <v:roundrect id="_x0000_s1103" style="position:absolute;left:6948;top:9234;width:4500;height:900" arcsize="10923f">
              <v:textbox style="mso-next-textbox:#_x0000_s1103">
                <w:txbxContent>
                  <w:p w:rsidR="00CF2145" w:rsidRPr="00012620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012620">
                      <w:rPr>
                        <w:rFonts w:ascii="Arial" w:hAnsi="Arial" w:cs="Arial"/>
                        <w:sz w:val="24"/>
                      </w:rPr>
                      <w:t>В случае поступления в Администрацию</w:t>
                    </w:r>
                  </w:p>
                </w:txbxContent>
              </v:textbox>
            </v:roundrect>
            <v:roundrect id="_x0000_s1104" style="position:absolute;left:2268;top:10494;width:7740;height:900" arcsize="10923f">
              <v:textbox style="mso-next-textbox:#_x0000_s1104">
                <w:txbxContent>
                  <w:p w:rsidR="00CF2145" w:rsidRPr="00012620" w:rsidRDefault="00CF2145" w:rsidP="001F05E3">
                    <w:pPr>
                      <w:jc w:val="center"/>
                      <w:rPr>
                        <w:rFonts w:ascii="Arial" w:eastAsia="Courier New CYR" w:hAnsi="Arial" w:cs="Arial"/>
                        <w:sz w:val="24"/>
                      </w:rPr>
                    </w:pPr>
                    <w:r>
                      <w:rPr>
                        <w:rFonts w:ascii="Arial" w:eastAsia="Courier New CYR" w:hAnsi="Arial" w:cs="Arial"/>
                        <w:sz w:val="24"/>
                      </w:rPr>
                      <w:t>П</w:t>
                    </w:r>
                    <w:r w:rsidRPr="00012620">
                      <w:rPr>
                        <w:rFonts w:ascii="Arial" w:eastAsia="Courier New CYR" w:hAnsi="Arial" w:cs="Arial"/>
                        <w:sz w:val="24"/>
                      </w:rPr>
                      <w:t>ередача документов, подтверждающих принятие решения из Администрации</w:t>
                    </w:r>
                    <w:r>
                      <w:rPr>
                        <w:rFonts w:ascii="Arial" w:eastAsia="Courier New CYR" w:hAnsi="Arial" w:cs="Arial"/>
                        <w:sz w:val="24"/>
                      </w:rPr>
                      <w:t xml:space="preserve"> </w:t>
                    </w:r>
                    <w:r w:rsidRPr="00012620">
                      <w:rPr>
                        <w:rFonts w:ascii="Arial" w:eastAsia="Courier New CYR" w:hAnsi="Arial" w:cs="Arial"/>
                        <w:sz w:val="24"/>
                      </w:rPr>
                      <w:t xml:space="preserve">в МБУ </w:t>
                    </w:r>
                    <w:r>
                      <w:rPr>
                        <w:rFonts w:ascii="Arial" w:eastAsia="Courier New CYR" w:hAnsi="Arial" w:cs="Arial"/>
                        <w:sz w:val="24"/>
                      </w:rPr>
                      <w:t>«</w:t>
                    </w:r>
                    <w:r w:rsidRPr="00012620">
                      <w:rPr>
                        <w:rFonts w:ascii="Arial" w:eastAsia="Courier New CYR" w:hAnsi="Arial" w:cs="Arial"/>
                        <w:sz w:val="24"/>
                      </w:rPr>
                      <w:t>МФЦ</w:t>
                    </w:r>
                  </w:p>
                </w:txbxContent>
              </v:textbox>
            </v:roundrect>
            <v:roundrect id="_x0000_s1105" style="position:absolute;left:2268;top:11754;width:9540;height:540" arcsize="10923f">
              <v:textbox style="mso-next-textbox:#_x0000_s1105">
                <w:txbxContent>
                  <w:p w:rsidR="00CF2145" w:rsidRPr="00012620" w:rsidRDefault="00CF2145" w:rsidP="001F05E3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012620">
                      <w:rPr>
                        <w:rFonts w:ascii="Arial" w:eastAsia="Arial CYR" w:hAnsi="Arial" w:cs="Arial"/>
                        <w:sz w:val="24"/>
                      </w:rPr>
                      <w:t>Выдача заявителю документов, подтверждающих принятие решения</w:t>
                    </w:r>
                  </w:p>
                </w:txbxContent>
              </v:textbox>
            </v:roundrect>
            <v:line id="_x0000_s1106" style="position:absolute" from="4788,2214" to="4789,2574">
              <v:stroke endarrow="block"/>
            </v:line>
            <v:line id="_x0000_s1107" style="position:absolute" from="4788,3114" to="4789,3474">
              <v:stroke endarrow="block"/>
            </v:line>
            <v:line id="_x0000_s1108" style="position:absolute" from="5867,4374" to="5868,4734">
              <v:stroke endarrow="block"/>
            </v:line>
            <v:line id="_x0000_s1109" style="position:absolute" from="9288,3474" to="9292,3834">
              <v:stroke endarrow="block"/>
            </v:line>
            <v:line id="_x0000_s1110" style="position:absolute" from="9288,2214" to="9289,2574">
              <v:stroke endarrow="block"/>
            </v:line>
            <v:line id="_x0000_s1111" style="position:absolute" from="6947,5814" to="6948,7974">
              <v:stroke endarrow="block"/>
            </v:line>
            <v:line id="_x0000_s1112" style="position:absolute" from="3527,4374" to="3528,4734">
              <v:stroke endarrow="block"/>
            </v:line>
            <v:line id="_x0000_s1113" style="position:absolute" from="3527,6174" to="3528,6534">
              <v:stroke endarrow="block"/>
            </v:line>
            <v:line id="_x0000_s1114" style="position:absolute" from="3527,7614" to="3528,7974">
              <v:stroke endarrow="block"/>
            </v:line>
            <v:line id="_x0000_s1115" style="position:absolute" from="4068,8874" to="4069,9234">
              <v:stroke endarrow="block"/>
            </v:line>
            <v:line id="_x0000_s1116" style="position:absolute" from="9468,8874" to="9469,9234">
              <v:stroke endarrow="block"/>
            </v:line>
            <v:line id="_x0000_s1117" style="position:absolute" from="4068,10134" to="4069,10494">
              <v:stroke endarrow="block"/>
            </v:line>
            <v:line id="_x0000_s1118" style="position:absolute" from="8387,10134" to="8388,10494">
              <v:stroke endarrow="block"/>
            </v:line>
            <v:line id="_x0000_s1119" style="position:absolute" from="6408,11394" to="6409,11754">
              <v:stroke endarrow="block"/>
            </v:line>
            <v:line id="_x0000_s1120" style="position:absolute" from="10728,10134" to="10729,11754">
              <v:stroke endarrow="block"/>
            </v:line>
            <w10:wrap type="none"/>
            <w10:anchorlock/>
          </v:group>
        </w:pict>
      </w:r>
    </w:p>
    <w:p w:rsidR="001F05E3" w:rsidRPr="001F05E3" w:rsidRDefault="001F05E3" w:rsidP="001F05E3">
      <w:pPr>
        <w:ind w:firstLine="567"/>
        <w:jc w:val="both"/>
        <w:rPr>
          <w:rFonts w:eastAsia="Arial CYR"/>
          <w:sz w:val="24"/>
        </w:rPr>
      </w:pPr>
    </w:p>
    <w:p w:rsidR="004506DE" w:rsidRPr="00161BBF" w:rsidRDefault="004506DE" w:rsidP="004506DE">
      <w:pPr>
        <w:jc w:val="both"/>
        <w:rPr>
          <w:sz w:val="24"/>
        </w:rPr>
      </w:pPr>
      <w:r w:rsidRPr="00161BBF">
        <w:rPr>
          <w:sz w:val="24"/>
        </w:rPr>
        <w:t xml:space="preserve">Глава </w:t>
      </w:r>
      <w:r w:rsidRPr="00161BBF">
        <w:rPr>
          <w:sz w:val="24"/>
          <w:lang w:eastAsia="ar-SA"/>
        </w:rPr>
        <w:t xml:space="preserve">Успенского </w:t>
      </w:r>
      <w:r w:rsidRPr="00161BBF">
        <w:rPr>
          <w:sz w:val="24"/>
        </w:rPr>
        <w:t xml:space="preserve">сельского </w:t>
      </w:r>
    </w:p>
    <w:p w:rsidR="004506DE" w:rsidRPr="00161BBF" w:rsidRDefault="004506DE" w:rsidP="004506DE">
      <w:pPr>
        <w:jc w:val="both"/>
        <w:rPr>
          <w:sz w:val="24"/>
        </w:rPr>
      </w:pPr>
      <w:r w:rsidRPr="00161BBF">
        <w:rPr>
          <w:sz w:val="24"/>
        </w:rPr>
        <w:t>поселения Успенского района                                                            Н.Н. Буркот</w:t>
      </w:r>
    </w:p>
    <w:p w:rsidR="00161BBF" w:rsidRPr="00CF2145" w:rsidRDefault="00161BBF" w:rsidP="00161BBF">
      <w:pPr>
        <w:ind w:firstLine="567"/>
        <w:jc w:val="right"/>
        <w:rPr>
          <w:sz w:val="24"/>
        </w:rPr>
      </w:pPr>
      <w:r w:rsidRPr="00CF2145">
        <w:rPr>
          <w:sz w:val="24"/>
        </w:rPr>
        <w:lastRenderedPageBreak/>
        <w:t>Приложение № 5</w:t>
      </w:r>
    </w:p>
    <w:p w:rsidR="00CF2145" w:rsidRPr="00CF2145" w:rsidRDefault="00CF2145" w:rsidP="00CF2145">
      <w:pPr>
        <w:ind w:firstLine="567"/>
        <w:jc w:val="right"/>
        <w:rPr>
          <w:rFonts w:eastAsia="Arial CYR"/>
          <w:sz w:val="24"/>
        </w:rPr>
      </w:pPr>
      <w:r w:rsidRPr="00CF2145">
        <w:rPr>
          <w:rFonts w:eastAsia="Arial CYR"/>
          <w:sz w:val="24"/>
        </w:rPr>
        <w:t>к административному регламенту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предоставления администрацией Успенского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z w:val="24"/>
        </w:rPr>
        <w:t>сельского поселения Успенского района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z w:val="24"/>
        </w:rPr>
        <w:t>муниципальной услуги «</w:t>
      </w:r>
      <w:r w:rsidRPr="00CF2145">
        <w:rPr>
          <w:spacing w:val="-1"/>
          <w:sz w:val="24"/>
          <w:shd w:val="clear" w:color="auto" w:fill="FFFFFF"/>
        </w:rPr>
        <w:t>Выдача разрешения</w:t>
      </w:r>
    </w:p>
    <w:p w:rsidR="00CF2145" w:rsidRPr="00CF2145" w:rsidRDefault="00CF2145" w:rsidP="00CF2145">
      <w:pPr>
        <w:ind w:firstLine="567"/>
        <w:jc w:val="right"/>
        <w:rPr>
          <w:spacing w:val="-1"/>
          <w:sz w:val="24"/>
          <w:shd w:val="clear" w:color="auto" w:fill="FFFFFF"/>
        </w:rPr>
      </w:pPr>
      <w:r w:rsidRPr="00CF2145">
        <w:rPr>
          <w:spacing w:val="-1"/>
          <w:sz w:val="24"/>
          <w:shd w:val="clear" w:color="auto" w:fill="FFFFFF"/>
        </w:rPr>
        <w:t>(ордера) на проведение земляных работ</w:t>
      </w:r>
    </w:p>
    <w:p w:rsidR="00CF2145" w:rsidRPr="00CF2145" w:rsidRDefault="00CF2145" w:rsidP="00CF2145">
      <w:pPr>
        <w:ind w:firstLine="567"/>
        <w:jc w:val="right"/>
        <w:rPr>
          <w:sz w:val="24"/>
        </w:rPr>
      </w:pPr>
      <w:r w:rsidRPr="00CF2145">
        <w:rPr>
          <w:spacing w:val="-1"/>
          <w:sz w:val="24"/>
          <w:shd w:val="clear" w:color="auto" w:fill="FFFFFF"/>
        </w:rPr>
        <w:t>на территории общего пользования</w:t>
      </w:r>
      <w:r w:rsidRPr="00CF2145">
        <w:rPr>
          <w:sz w:val="24"/>
        </w:rPr>
        <w:t>»</w:t>
      </w:r>
    </w:p>
    <w:p w:rsidR="00161BBF" w:rsidRPr="00007792" w:rsidRDefault="00161BBF" w:rsidP="00161BBF">
      <w:pPr>
        <w:ind w:firstLine="567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423"/>
        <w:gridCol w:w="3409"/>
      </w:tblGrid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№ </w:t>
            </w:r>
            <w:proofErr w:type="gramStart"/>
            <w:r w:rsidRPr="00007792">
              <w:rPr>
                <w:sz w:val="28"/>
                <w:szCs w:val="28"/>
              </w:rPr>
              <w:t>п</w:t>
            </w:r>
            <w:proofErr w:type="gramEnd"/>
            <w:r w:rsidRPr="00007792">
              <w:rPr>
                <w:sz w:val="28"/>
                <w:szCs w:val="28"/>
              </w:rPr>
              <w:t>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Наименование многофункционального центра и (или) привлекаемой организации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ГАУ КК «МФЦ КК»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007792">
              <w:rPr>
                <w:sz w:val="28"/>
                <w:szCs w:val="28"/>
              </w:rPr>
              <w:t>Северная</w:t>
            </w:r>
            <w:proofErr w:type="gramEnd"/>
            <w:r w:rsidRPr="00007792">
              <w:rPr>
                <w:sz w:val="28"/>
                <w:szCs w:val="28"/>
              </w:rPr>
              <w:t>, 490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Краснодар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Краснодар на проспекте Чекистов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Краснодар, пр-кт Чекистов, д. 37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г. Краснодар на улице </w:t>
            </w:r>
            <w:proofErr w:type="gramStart"/>
            <w:r w:rsidRPr="00007792">
              <w:rPr>
                <w:sz w:val="28"/>
                <w:szCs w:val="28"/>
              </w:rPr>
              <w:t>Крылатая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Краснодар, ул. </w:t>
            </w:r>
            <w:proofErr w:type="gramStart"/>
            <w:r w:rsidRPr="00007792">
              <w:rPr>
                <w:sz w:val="28"/>
                <w:szCs w:val="28"/>
              </w:rPr>
              <w:t>Крылатая</w:t>
            </w:r>
            <w:proofErr w:type="gramEnd"/>
            <w:r w:rsidRPr="00007792">
              <w:rPr>
                <w:sz w:val="28"/>
                <w:szCs w:val="28"/>
              </w:rPr>
              <w:t>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Краснодар на улице Тургенева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Краснодар, ул. Тургенева, д. 189/6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Краснодар на улице им</w:t>
            </w:r>
            <w:proofErr w:type="gramStart"/>
            <w:r w:rsidRPr="00007792">
              <w:rPr>
                <w:sz w:val="28"/>
                <w:szCs w:val="28"/>
              </w:rPr>
              <w:t>.А</w:t>
            </w:r>
            <w:proofErr w:type="gramEnd"/>
            <w:r w:rsidRPr="00007792">
              <w:rPr>
                <w:sz w:val="28"/>
                <w:szCs w:val="28"/>
              </w:rPr>
              <w:t>лексадра Покрышкина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Краснодар, ул. им. Алексадра Покрышкина, д. 34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Краснодар на улице Леваневского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Краснодар, ул. Леваневского, д. 174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Краснодар на улице Зиповская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Краснодар, ул. Зиповская, д. 5, павильон № 1, литер </w:t>
            </w:r>
            <w:proofErr w:type="gramStart"/>
            <w:r w:rsidRPr="00007792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Анапа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Анапа, ул. Шевченко, д. 288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  <w:r w:rsidRPr="00007792">
              <w:rPr>
                <w:sz w:val="28"/>
                <w:szCs w:val="28"/>
              </w:rPr>
              <w:t>, корп.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Армавир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Армавир, ул. Розы Люксембург, д. 146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Геленджик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Геленджик, ул. Горького,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Горячий Ключ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Горячий Ключ, ул. Ленина, д. 156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Новороссийск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г. Новороссийск на улице </w:t>
            </w:r>
            <w:proofErr w:type="gramStart"/>
            <w:r w:rsidRPr="00007792">
              <w:rPr>
                <w:sz w:val="28"/>
                <w:szCs w:val="28"/>
              </w:rPr>
              <w:t>Бирюзовая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ул. Бирюзова,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Новороссийск на проспекте Дзержинского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пр-кт Дзержинского, д. 156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г. Новороссийск на улице Сакко и Ванцетти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ул. Сакко и Ванцетти,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Новороссийском р-не в ст-це Раевская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ст. Раевская, ул. Котова, д. 48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7.5.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Новороссийском р-не в ст-це Натухаевская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ст. Натухаевская, ул. Фрунзе, д. 51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Новороссийском р-не в п. Верхнебаканский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пос. Верхнебаканский, ул. Ленина,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Новороссийском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Абрау-Дюрсо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Новороссийск, с. Абрау-Дюрсо, ул. </w:t>
            </w:r>
            <w:proofErr w:type="gramStart"/>
            <w:r w:rsidRPr="00007792">
              <w:rPr>
                <w:sz w:val="28"/>
                <w:szCs w:val="28"/>
              </w:rPr>
              <w:t>Промышленная</w:t>
            </w:r>
            <w:proofErr w:type="gramEnd"/>
            <w:r w:rsidRPr="00007792">
              <w:rPr>
                <w:sz w:val="28"/>
                <w:szCs w:val="28"/>
              </w:rPr>
              <w:t>, д. 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Новороссийском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Гайдук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Новороссийск, </w:t>
            </w: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 xml:space="preserve">. </w:t>
            </w:r>
            <w:proofErr w:type="gramStart"/>
            <w:r w:rsidRPr="00007792">
              <w:rPr>
                <w:sz w:val="28"/>
                <w:szCs w:val="28"/>
              </w:rPr>
              <w:t>Гайдук</w:t>
            </w:r>
            <w:proofErr w:type="gramEnd"/>
            <w:r w:rsidRPr="00007792">
              <w:rPr>
                <w:sz w:val="28"/>
                <w:szCs w:val="28"/>
              </w:rPr>
              <w:t>, Новороссийское шоссе,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7.9.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Новороссийском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Цемдолина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Новороссийск, с. Цемдолина, ул. Ленина,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г. Сочи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8.1.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Сочи на улице Кирова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Сочи, ул. Кирова, д. 53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8.2.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Сочи на улице Лазарева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Сочи, ул. Лазарева, д. 58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8.3.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Сочи на улице 20 Горно-Стрелковой Дивизии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8.4.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г. Сочи на улице Юных Ленинцев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Сочи, ул. Юных Ленинцев, д. 10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Абинск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пгт. Ахтырский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Ахтырский, ул. Дзержинского, д. 39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Варнавинское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Варнавинское, ул. </w:t>
            </w:r>
            <w:proofErr w:type="gramStart"/>
            <w:r w:rsidRPr="00007792">
              <w:rPr>
                <w:sz w:val="28"/>
                <w:szCs w:val="28"/>
              </w:rPr>
              <w:t>Красная</w:t>
            </w:r>
            <w:proofErr w:type="gramEnd"/>
            <w:r w:rsidRPr="00007792">
              <w:rPr>
                <w:sz w:val="28"/>
                <w:szCs w:val="28"/>
              </w:rPr>
              <w:t>, д. 66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Ольгинская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Ольгинская, ул. Первомайская,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Мингрельская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Мингрельская, ул. Советская, д. 68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Светлоградское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Светлогорское, ул. Центральная, д. 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Федоровская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Федоровская, ул. Первомайская,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9.8.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Холмская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Апшеронском 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10.1.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 в Апшеронском р-не в г. Апшеронск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Апшеронск, ул. Ворошилова, д. 54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Апшеронском р-не  в г. Хадыженск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Хадыженск, ул. </w:t>
            </w:r>
            <w:proofErr w:type="gramStart"/>
            <w:r w:rsidRPr="00007792">
              <w:rPr>
                <w:sz w:val="28"/>
                <w:szCs w:val="28"/>
              </w:rPr>
              <w:t>Школьная</w:t>
            </w:r>
            <w:proofErr w:type="gramEnd"/>
            <w:r w:rsidRPr="00007792">
              <w:rPr>
                <w:sz w:val="28"/>
                <w:szCs w:val="28"/>
              </w:rPr>
              <w:t>, д. 33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Апшеронском р-не в пгт. Нефтегорск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пгт. Нефтегорск,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72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Апшеронском р-не в ст-це </w:t>
            </w:r>
            <w:proofErr w:type="gramStart"/>
            <w:r w:rsidRPr="00007792">
              <w:rPr>
                <w:sz w:val="28"/>
                <w:szCs w:val="28"/>
              </w:rPr>
              <w:t>Кабардинская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Кабардинская, ул. Советская, д. 11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Апшеронском р-не в ст-це </w:t>
            </w:r>
            <w:proofErr w:type="gramStart"/>
            <w:r w:rsidRPr="00007792">
              <w:rPr>
                <w:sz w:val="28"/>
                <w:szCs w:val="28"/>
              </w:rPr>
              <w:t>Кубанская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Кубанская, ул. Красная, д. 20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Апшеронском р-не в ст-це Куринская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Куринская, ул. Новицкого, д. 118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Апшеронском р-не в п. Новые Поляны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пос. Новые Поляны,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Апшеронском р-не в ст-це </w:t>
            </w:r>
            <w:proofErr w:type="gramStart"/>
            <w:r w:rsidRPr="00007792">
              <w:rPr>
                <w:sz w:val="28"/>
                <w:szCs w:val="28"/>
              </w:rPr>
              <w:t>Тверская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Тверская, ул. Советская,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10.9.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Апшеронском р-не в с. </w:t>
            </w:r>
            <w:proofErr w:type="gramStart"/>
            <w:r w:rsidRPr="00007792">
              <w:rPr>
                <w:sz w:val="28"/>
                <w:szCs w:val="28"/>
              </w:rPr>
              <w:t>Черниговское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</w:t>
            </w:r>
            <w:proofErr w:type="gramStart"/>
            <w:r w:rsidRPr="00007792">
              <w:rPr>
                <w:sz w:val="28"/>
                <w:szCs w:val="28"/>
              </w:rPr>
              <w:t>Черниговское</w:t>
            </w:r>
            <w:proofErr w:type="gramEnd"/>
            <w:r w:rsidRPr="00007792">
              <w:rPr>
                <w:sz w:val="28"/>
                <w:szCs w:val="28"/>
              </w:rPr>
              <w:t>, ул. 1 мая,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Белоглинском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Белоглинском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Белая Глина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11.2.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Белоглинском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Новопавловка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 xml:space="preserve">. </w:t>
            </w:r>
            <w:proofErr w:type="gramStart"/>
            <w:r w:rsidRPr="00007792">
              <w:rPr>
                <w:sz w:val="28"/>
                <w:szCs w:val="28"/>
              </w:rPr>
              <w:t>Новопавловка</w:t>
            </w:r>
            <w:proofErr w:type="gramEnd"/>
            <w:r w:rsidRPr="00007792">
              <w:rPr>
                <w:sz w:val="28"/>
                <w:szCs w:val="28"/>
              </w:rPr>
              <w:t>, ул. Соболя, д. 60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11.3.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Белоглинском р-не в ст-це Успенская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Успенская, ул. Краснопартизанская, д. 108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11.4.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Белоглинском р-не в п. Центральный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Центральный,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Белореченск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007792">
              <w:rPr>
                <w:sz w:val="28"/>
                <w:szCs w:val="28"/>
              </w:rPr>
              <w:t>Красная</w:t>
            </w:r>
            <w:proofErr w:type="gramEnd"/>
            <w:r w:rsidRPr="00007792">
              <w:rPr>
                <w:sz w:val="28"/>
                <w:szCs w:val="28"/>
              </w:rPr>
              <w:t>, д. 46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Бжедуховская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Бжедуховская, ул. Комсомольская,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Белореченском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Великовечное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Великовечное, ул. Ленина, д. 76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Дружный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Дружный, ул. Заводская, д. 8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Первомайский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Первомайский, ул. Советская,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Пшехская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Пшехская, ул. Табачная,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Родники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Родники, ул. </w:t>
            </w:r>
            <w:proofErr w:type="gramStart"/>
            <w:r w:rsidRPr="00007792">
              <w:rPr>
                <w:sz w:val="28"/>
                <w:szCs w:val="28"/>
              </w:rPr>
              <w:t>Центральная</w:t>
            </w:r>
            <w:proofErr w:type="gramEnd"/>
            <w:r w:rsidRPr="00007792">
              <w:rPr>
                <w:sz w:val="28"/>
                <w:szCs w:val="28"/>
              </w:rPr>
              <w:t>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Белореченском р-не в ст-це </w:t>
            </w:r>
            <w:proofErr w:type="gramStart"/>
            <w:r w:rsidRPr="00007792">
              <w:rPr>
                <w:sz w:val="28"/>
                <w:szCs w:val="28"/>
              </w:rPr>
              <w:t>Рязанская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Рязанская, ул. Первомайская, д. 91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12.9.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Молодежный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Молодежный</w:t>
            </w:r>
            <w:proofErr w:type="gramEnd"/>
            <w:r w:rsidRPr="00007792">
              <w:rPr>
                <w:sz w:val="28"/>
                <w:szCs w:val="28"/>
              </w:rPr>
              <w:t>, ул. Калинина, д. 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Белореченском р-не в </w:t>
            </w: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Школьное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Школьное, ул. Советская,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12.11.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Белореченском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Южный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Южный, ул. Центральная, д. 26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Брюховецком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Брюховецком р-не в ст-це Брюховецкая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Брюховецкая, ул. Ленина, д. 1/1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Батуринская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Батуринская, ул. Красная, д. 40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Брюховецком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Большой Бейсуг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Большой Бейсуг, пер. Школьный,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Новоджерелиевская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Новоджерелиевская, ул. Коммунаров, д. 29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Брюховецком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Новое село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Новое село, ул. </w:t>
            </w:r>
            <w:proofErr w:type="gramStart"/>
            <w:r w:rsidRPr="00007792">
              <w:rPr>
                <w:sz w:val="28"/>
                <w:szCs w:val="28"/>
              </w:rPr>
              <w:t>Красная</w:t>
            </w:r>
            <w:proofErr w:type="gramEnd"/>
            <w:r w:rsidRPr="00007792">
              <w:rPr>
                <w:sz w:val="28"/>
                <w:szCs w:val="28"/>
              </w:rPr>
              <w:t>, д. 75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Переясловская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Переясловская, ул. Красная, д. 83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Брюховецком р-не в </w:t>
            </w: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Свободное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Свободное, ул. Ленина,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13.8.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Чепигинская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Чепигинская, ул. Красная, д. 29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Выселковском 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Брюховецком р-не в ст-це Выселки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Выселки, ул. Лунёва, д. 57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п. Бейсуг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Бейсуг, ул. Ленина, д. 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х. Бейсужек</w:t>
            </w:r>
            <w:proofErr w:type="gramStart"/>
            <w:r w:rsidRPr="00007792">
              <w:rPr>
                <w:sz w:val="28"/>
                <w:szCs w:val="28"/>
              </w:rPr>
              <w:t xml:space="preserve"> В</w:t>
            </w:r>
            <w:proofErr w:type="gramEnd"/>
            <w:r w:rsidRPr="00007792">
              <w:rPr>
                <w:sz w:val="28"/>
                <w:szCs w:val="28"/>
              </w:rPr>
              <w:t>торой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Бейсужек</w:t>
            </w:r>
            <w:proofErr w:type="gramStart"/>
            <w:r w:rsidRPr="00007792">
              <w:rPr>
                <w:sz w:val="28"/>
                <w:szCs w:val="28"/>
              </w:rPr>
              <w:t xml:space="preserve"> В</w:t>
            </w:r>
            <w:proofErr w:type="gramEnd"/>
            <w:r w:rsidRPr="00007792">
              <w:rPr>
                <w:sz w:val="28"/>
                <w:szCs w:val="28"/>
              </w:rPr>
              <w:t>торой, ул. Октябрьская, д. 24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Березанская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Березанская, ул. Советская, д. 59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Бузиновская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Бузиновская, ул. Советская,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п. Газырь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Газырь, ул. Садовая, д. 1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Ирклиевская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Ирклиевская, ул. Красная, д. 49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Крупская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Крупская, ул. Гаражная,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Новобейсугская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Новобейсугская, ул. Демьяненко,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14.10.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Брюховецком р-не в ст-це Новомалороссийская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Новомалороссийская, ул. Почтовая, д. 33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Гулькевичском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Гулькевичском р-не в г. Гулькевичи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пгт. Гирей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пгт. Гирей, ул. </w:t>
            </w:r>
            <w:proofErr w:type="gramStart"/>
            <w:r w:rsidRPr="00007792">
              <w:rPr>
                <w:sz w:val="28"/>
                <w:szCs w:val="28"/>
              </w:rPr>
              <w:t>Почтовая</w:t>
            </w:r>
            <w:proofErr w:type="gramEnd"/>
            <w:r w:rsidRPr="00007792">
              <w:rPr>
                <w:sz w:val="28"/>
                <w:szCs w:val="28"/>
              </w:rPr>
              <w:t>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пгт. Красносельский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Красносельский, ул. Строителей, д. 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п. Венцы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Венцы,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п. Комсомольский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Комсомольский, ул. Комсомольская,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п. Кубань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Кубань, ул. Советская,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Николенское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Николенское, ул. Октябрьская, д. 86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Новоукраинское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Новоукраинское, ул. Тимирязева, д. 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Отрадо-Кубанское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Отрадо-Кубанское, ул. Ленина, д. 39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Отрадо-Ольгинское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Отрадо-Ольгинское, ул. Красная, д. 37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в с. </w:t>
            </w:r>
            <w:proofErr w:type="gramStart"/>
            <w:r w:rsidRPr="00007792">
              <w:rPr>
                <w:sz w:val="28"/>
                <w:szCs w:val="28"/>
              </w:rPr>
              <w:t>Пушкинское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Пушкинское, ул. Советская, д. 222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ст-це Скобелевская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Скобелевская, ул. Октябрьская, д. 28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Соколовское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Соколовское, ул. Ленина, д. 85</w:t>
            </w:r>
            <w:proofErr w:type="gramStart"/>
            <w:r w:rsidRPr="00007792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Чаплыгин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Чаплыгин,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15.15.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х. Тысячный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Тысячный, ул. </w:t>
            </w:r>
            <w:proofErr w:type="gramStart"/>
            <w:r w:rsidRPr="00007792">
              <w:rPr>
                <w:sz w:val="28"/>
                <w:szCs w:val="28"/>
              </w:rPr>
              <w:t>Красная</w:t>
            </w:r>
            <w:proofErr w:type="gramEnd"/>
            <w:r w:rsidRPr="00007792">
              <w:rPr>
                <w:sz w:val="28"/>
                <w:szCs w:val="28"/>
              </w:rPr>
              <w:t>, д. 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Динском 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Динском р-не в ст-це Динская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Динская, ул. Красная, д. 112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ст-це Васюринская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Васюринская, ул. Луначарского, д. 94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Красносельское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Красносельское, ул. Ленина, д. 1</w:t>
            </w:r>
            <w:proofErr w:type="gramStart"/>
            <w:r w:rsidRPr="00007792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п. Агроном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Агроном, ул. Почтовая, д. 14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ст-це Нововеличковская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Нововеличковская, ул. Красная, д. 53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</w:t>
            </w:r>
            <w:r w:rsidRPr="00007792">
              <w:rPr>
                <w:sz w:val="28"/>
                <w:szCs w:val="28"/>
              </w:rPr>
              <w:lastRenderedPageBreak/>
              <w:t>Гулькевичском р-не в ст-це Новотитаровская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ст-ца Новотитаровская, ул. </w:t>
            </w:r>
            <w:r w:rsidRPr="00007792">
              <w:rPr>
                <w:sz w:val="28"/>
                <w:szCs w:val="28"/>
              </w:rPr>
              <w:lastRenderedPageBreak/>
              <w:t>Ленина, д. 44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16.7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Гулькевичском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Первореченское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Первореченское, ул. Ленина, д. 221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ст-це Пластуновская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Пластуновская, ул. Мира, д. 26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ст-це Старомышастовская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Старомышастовская, ул. Советская, д. 61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16.10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Гулькевичском р-не в п. Южный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Южный, ул. Северная,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Ейск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Ейск, ул. Армавирская, д. 45/6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Ейском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Александровка, ул. Советская, д. 31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Должанская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Должанская, пер. Советов,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Октябрьский</w:t>
            </w:r>
            <w:proofErr w:type="gramEnd"/>
            <w:r w:rsidRPr="00007792">
              <w:rPr>
                <w:sz w:val="28"/>
                <w:szCs w:val="28"/>
              </w:rPr>
              <w:t>, ул. Мира, д. 40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Камышеватская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Камышеватская, ул. Советская, д. 147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Копанская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Копанская, ул. Калинина, д. 74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Комсомолец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Комсомолец, ул. </w:t>
            </w:r>
            <w:proofErr w:type="gramStart"/>
            <w:r w:rsidRPr="00007792">
              <w:rPr>
                <w:sz w:val="28"/>
                <w:szCs w:val="28"/>
              </w:rPr>
              <w:t>Школьная</w:t>
            </w:r>
            <w:proofErr w:type="gramEnd"/>
            <w:r w:rsidRPr="00007792">
              <w:rPr>
                <w:sz w:val="28"/>
                <w:szCs w:val="28"/>
              </w:rPr>
              <w:t>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Ейском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Кухаривка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Кухаривка, ул. Советов, д. 50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Моревка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Моревка, ул. Шоссейная,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Советский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Советский, ул. Школьная,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17.11.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Ейском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Ясенская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Ясенская, ул. Шевченко, д. 54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Кавказском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Кавказском р-не в г. Кропоткин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Кропоткин, пер. Коммунальный, д. 8/1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р-не в ст-це Дмитриевская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Дмитриевская, ул. Фрунзе,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р-не в п. им. Максима Горького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им. М. Горького, ул. Ленина, д. 64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Кавказском р-не в ст-це </w:t>
            </w:r>
            <w:proofErr w:type="gramStart"/>
            <w:r w:rsidRPr="00007792">
              <w:rPr>
                <w:sz w:val="28"/>
                <w:szCs w:val="28"/>
              </w:rPr>
              <w:t>Кавказская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Кавказская, ул. Ленина, д. 191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</w:t>
            </w:r>
            <w:r w:rsidRPr="00007792">
              <w:rPr>
                <w:sz w:val="28"/>
                <w:szCs w:val="28"/>
              </w:rPr>
              <w:lastRenderedPageBreak/>
              <w:t xml:space="preserve">не в ст-це </w:t>
            </w:r>
            <w:proofErr w:type="gramStart"/>
            <w:r w:rsidRPr="00007792">
              <w:rPr>
                <w:sz w:val="28"/>
                <w:szCs w:val="28"/>
              </w:rPr>
              <w:t>Казанская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ст-ца Казанская, ул. </w:t>
            </w:r>
            <w:r w:rsidRPr="00007792">
              <w:rPr>
                <w:sz w:val="28"/>
                <w:szCs w:val="28"/>
              </w:rPr>
              <w:lastRenderedPageBreak/>
              <w:t>Красная, д. 68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18.6.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р-не в х. Лосево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Лосево, ул. Ленина, д. 62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р-не в п. Мирской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Мирской, ул. Ленина, д. 85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Кавказском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Привольный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Привольный</w:t>
            </w:r>
            <w:proofErr w:type="gramEnd"/>
            <w:r w:rsidRPr="00007792">
              <w:rPr>
                <w:sz w:val="28"/>
                <w:szCs w:val="28"/>
              </w:rPr>
              <w:t>, ул. Мира, д. 84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18.9.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Кавказском р-не в ст-це Темижбекская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Темижбекская, ул. Вокзальная, д. 70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Калининском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Калининском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Калининская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Калининская, ул. Фадеева, д. 148/5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х. Бойкопонура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Бойкопонура, ул. Бойко, д. 1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ст-це Гривенская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Гривенская, ул. Советская, д. 32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Калининском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Гришковское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Гришковское, ул. Гайдара, д. 30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х. Джумайловка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Джумайловка, ул. Братьев Степановых,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х. Гречаная Балка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Гречаная Балка, ул. Советская, д. 37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ст-це Новониколаевская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Новониколаевская, ул. Ленина, д. 134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19.8.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Калининском р-не в ст-це Старовеличковская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Старовеличковская, ул. Красная, д. 158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Каневском 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Каневском р-не в ст-це Каневская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Каневская, ул. Горького, д. 58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пос. Красногвардеец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Красногвардеец, ул. </w:t>
            </w:r>
            <w:proofErr w:type="gramStart"/>
            <w:r w:rsidRPr="00007792">
              <w:rPr>
                <w:sz w:val="28"/>
                <w:szCs w:val="28"/>
              </w:rPr>
              <w:t>Красная</w:t>
            </w:r>
            <w:proofErr w:type="gramEnd"/>
            <w:r w:rsidRPr="00007792">
              <w:rPr>
                <w:sz w:val="28"/>
                <w:szCs w:val="28"/>
              </w:rPr>
              <w:t>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пос. Кубанская степь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Кубанская степь, ул. Центральная, д. 73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ст-це Новодеревянковская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Новодеревянковская, ул. Мира, д. 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ст-це Новоминская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Новоминская, ул. Советская, д. 40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Каневском р-не в ст-це </w:t>
            </w:r>
            <w:proofErr w:type="gramStart"/>
            <w:r w:rsidRPr="00007792">
              <w:rPr>
                <w:sz w:val="28"/>
                <w:szCs w:val="28"/>
              </w:rPr>
              <w:t>Привольная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Привольная, ул. Кооперативная,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Каневском р-не в ст-це </w:t>
            </w:r>
            <w:proofErr w:type="gramStart"/>
            <w:r w:rsidRPr="00007792">
              <w:rPr>
                <w:sz w:val="28"/>
                <w:szCs w:val="28"/>
              </w:rPr>
              <w:t>Придорожная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Придорожная, ул. Красная, д. 42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20.8.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ст-це Стародеревянковская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Стародеревянковская, ул. Красная, д. 132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20.9.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Каневском р-не в ст-це Челбасская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Челбасская, ул. Красная, д. 69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Кореновск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Кореновск, ул. Ленина, д. 128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Кореновском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Братковское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Братковское, ул. Центральная, д. 82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х. Бураковский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Бураковский, ул. Гагарина,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Дядьковская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Дядьковская, ул. Советская, д. 42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Журавская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Журавская, ул. Красная,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Новоберезанский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Новоберезанский, ул. Пионерская,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Платнировская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Платнировская, ул. Красная, д. 47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х. Бабиче-Кореновский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Бабиче-Кореновский, ул. Мира, д. 97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Кореновском р-не в ст-це </w:t>
            </w:r>
            <w:proofErr w:type="gramStart"/>
            <w:r w:rsidRPr="00007792">
              <w:rPr>
                <w:sz w:val="28"/>
                <w:szCs w:val="28"/>
              </w:rPr>
              <w:t>Раздольная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Раздольная, ул. Фрунзе, д. 38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21.10.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Кореновском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Сергиевская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Сергиевская, ул. Айвазяна, д. 48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Красноармейском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Красноармейском р-не в ст-це </w:t>
            </w:r>
            <w:proofErr w:type="gramStart"/>
            <w:r w:rsidRPr="00007792">
              <w:rPr>
                <w:sz w:val="28"/>
                <w:szCs w:val="28"/>
              </w:rPr>
              <w:t>Полтавская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Полтавская, ул. Просвещения, д. 107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Красноармейском р-не в ст-це </w:t>
            </w:r>
            <w:proofErr w:type="gramStart"/>
            <w:r w:rsidRPr="00007792">
              <w:rPr>
                <w:sz w:val="28"/>
                <w:szCs w:val="28"/>
              </w:rPr>
              <w:t>Ивановская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Ивановская, ул. Донцова, д. 93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Марьянская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Марьянская, ул. Красная,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Новомышастовская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Новомышастовская, ул. Красная, д. 67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Октябрьский</w:t>
            </w:r>
            <w:proofErr w:type="gramEnd"/>
            <w:r w:rsidRPr="00007792">
              <w:rPr>
                <w:sz w:val="28"/>
                <w:szCs w:val="28"/>
              </w:rPr>
              <w:t>, ул. Мира, д. 10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х. Протичка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Протичка, ул. Горького,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Староджерелиевская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Староджерелиевская, ул. Красная, д. 100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Старонижестеблиевская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Старонижестеблиевская, ул. Базарная, д. 14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22.9.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</w:t>
            </w:r>
            <w:r w:rsidRPr="00007792">
              <w:rPr>
                <w:sz w:val="28"/>
                <w:szCs w:val="28"/>
              </w:rPr>
              <w:lastRenderedPageBreak/>
              <w:t>Красноармейском р-не в х. Трудобеликовский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х. Трудобеликовский, ул. </w:t>
            </w:r>
            <w:proofErr w:type="gramStart"/>
            <w:r w:rsidRPr="00007792">
              <w:rPr>
                <w:sz w:val="28"/>
                <w:szCs w:val="28"/>
              </w:rPr>
              <w:lastRenderedPageBreak/>
              <w:t>Полевая</w:t>
            </w:r>
            <w:proofErr w:type="gramEnd"/>
            <w:r w:rsidRPr="00007792">
              <w:rPr>
                <w:sz w:val="28"/>
                <w:szCs w:val="28"/>
              </w:rPr>
              <w:t>, д. 32, владение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22.10.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Чебургольская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Чебургольская, ул. Школьная, д. 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Крыловском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Крыловском р-не в ст-це Крыловская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Крыловская, ул. Орджоникидзе, д. 32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Кугоейская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Кугоейская, ул. Ленина, д. 50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Новопашковская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Новопашковская, ул. Советская,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Красноармейском р-не в ст-це Новосергиевская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Новосергиевская, ул. Школьная,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Красноармейском р-не в ст-це </w:t>
            </w:r>
            <w:proofErr w:type="gramStart"/>
            <w:r w:rsidRPr="00007792">
              <w:rPr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Октябрьская, ул. Першина, д. 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23.6.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Красноармейском р-не в с. </w:t>
            </w:r>
            <w:proofErr w:type="gramStart"/>
            <w:r w:rsidRPr="00007792">
              <w:rPr>
                <w:sz w:val="28"/>
                <w:szCs w:val="28"/>
              </w:rPr>
              <w:t>Шевченковское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Шевченковское, ул. Степная, д. 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Крымском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 в Крымском р-не в г. Крымск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Крымск, ул. Адагумская, д. 153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Крымском р-не в х. Адагум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Адагум, ул</w:t>
            </w:r>
            <w:proofErr w:type="gramStart"/>
            <w:r w:rsidRPr="00007792">
              <w:rPr>
                <w:sz w:val="28"/>
                <w:szCs w:val="28"/>
              </w:rPr>
              <w:t>.Л</w:t>
            </w:r>
            <w:proofErr w:type="gramEnd"/>
            <w:r w:rsidRPr="00007792">
              <w:rPr>
                <w:sz w:val="28"/>
                <w:szCs w:val="28"/>
              </w:rPr>
              <w:t>енина, д. 47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Крымском р-не в ст-це Варениковская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Варениковская, ул. Ленина, д. 82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Крымском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Павловский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Павловский, ул. Красная,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Крымском р-не в с. </w:t>
            </w:r>
            <w:proofErr w:type="gramStart"/>
            <w:r w:rsidRPr="00007792">
              <w:rPr>
                <w:sz w:val="28"/>
                <w:szCs w:val="28"/>
              </w:rPr>
              <w:t>Киевское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</w:t>
            </w:r>
            <w:proofErr w:type="gramStart"/>
            <w:r w:rsidRPr="00007792">
              <w:rPr>
                <w:sz w:val="28"/>
                <w:szCs w:val="28"/>
              </w:rPr>
              <w:t>Киевское</w:t>
            </w:r>
            <w:proofErr w:type="gramEnd"/>
            <w:r w:rsidRPr="00007792">
              <w:rPr>
                <w:sz w:val="28"/>
                <w:szCs w:val="28"/>
              </w:rPr>
              <w:t>, ул. Красная, д. 117 Г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Крымском р-не в ст-це Нижнебаканская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Нижнебаканская, ул. Шевченко,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Крымском р-не в х. Новоукраинский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Новоукраинский, ул. Темченко, д. 39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Крымском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Мерчанское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Мерчанское, ул. Советская, д. 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Крымском р-не в с. </w:t>
            </w:r>
            <w:proofErr w:type="gramStart"/>
            <w:r w:rsidRPr="00007792">
              <w:rPr>
                <w:sz w:val="28"/>
                <w:szCs w:val="28"/>
              </w:rPr>
              <w:t>Молдаванское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Молдаванское, ул. Ленина, д. 11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Крымском р-не в ст-це </w:t>
            </w:r>
            <w:proofErr w:type="gramStart"/>
            <w:r w:rsidRPr="00007792">
              <w:rPr>
                <w:sz w:val="28"/>
                <w:szCs w:val="28"/>
              </w:rPr>
              <w:t>Троицкая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Троицкая</w:t>
            </w:r>
            <w:proofErr w:type="gramEnd"/>
            <w:r w:rsidRPr="00007792">
              <w:rPr>
                <w:sz w:val="28"/>
                <w:szCs w:val="28"/>
              </w:rPr>
              <w:t>, ул. Пестеля, д. 58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24.11.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Крымском р-не в п. Южный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Южный, ул. Центральная,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lastRenderedPageBreak/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25.1.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Курганинск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Курганинск, ул. Калинина, д. 57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Степной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Степной</w:t>
            </w:r>
            <w:proofErr w:type="gramEnd"/>
            <w:r w:rsidRPr="00007792">
              <w:rPr>
                <w:sz w:val="28"/>
                <w:szCs w:val="28"/>
              </w:rPr>
              <w:t>, ул. Мира, д. 35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Воздвиженская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Воздвиженская, ул. Советская, д. 12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Константиновская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Константиновская, ул. Комсомольская, д. 27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Михайловская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Михайловская, ул. Ленина, д. 148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Новоалексеевская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Новоалексеевская, ул. 50 лет ВЛКСМ, д. 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Октябрьский, ул. Октябрьская,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Курганинском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Петропавловская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Петропавловская</w:t>
            </w:r>
            <w:proofErr w:type="gramEnd"/>
            <w:r w:rsidRPr="00007792">
              <w:rPr>
                <w:sz w:val="28"/>
                <w:szCs w:val="28"/>
              </w:rPr>
              <w:t>, ул. Ким, д. 49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Родниковская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Родниковская, ул. Курганинская, д. 166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25.10.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Курганинском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Темиргоевская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Темиргоевская, ул. Мира, д. 171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Кущевском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Кущевском р-не в ст-це Кущевская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Кущевская, пер. </w:t>
            </w:r>
            <w:proofErr w:type="gramStart"/>
            <w:r w:rsidRPr="00007792">
              <w:rPr>
                <w:sz w:val="28"/>
                <w:szCs w:val="28"/>
              </w:rPr>
              <w:t>Школьный</w:t>
            </w:r>
            <w:proofErr w:type="gramEnd"/>
            <w:r w:rsidRPr="00007792">
              <w:rPr>
                <w:sz w:val="28"/>
                <w:szCs w:val="28"/>
              </w:rPr>
              <w:t>, д. 55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Кущевском р-не в х. Глебовка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Глебовка, ул. Пролетарская, д. 14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Кущевском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Ильинское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Ильинское, ул. Мира, д. 45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Кущевском р-не в ст-це Кисляковская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Кисляковская, ул. Красная, д. 150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Кущевском р-не в с. </w:t>
            </w:r>
            <w:proofErr w:type="gramStart"/>
            <w:r w:rsidRPr="00007792">
              <w:rPr>
                <w:sz w:val="28"/>
                <w:szCs w:val="28"/>
              </w:rPr>
              <w:t>Красное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</w:t>
            </w:r>
            <w:proofErr w:type="gramStart"/>
            <w:r w:rsidRPr="00007792">
              <w:rPr>
                <w:sz w:val="28"/>
                <w:szCs w:val="28"/>
              </w:rPr>
              <w:t>Красное</w:t>
            </w:r>
            <w:proofErr w:type="gramEnd"/>
            <w:r w:rsidRPr="00007792">
              <w:rPr>
                <w:sz w:val="28"/>
                <w:szCs w:val="28"/>
              </w:rPr>
              <w:t>, ул. Советов, д. 13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Кущевском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Новомихайловское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Новомихайловское, ул. Школьная,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Кущевском р-не в п. Первомайский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Первомайский, ул. Советская, д. 23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Кущевском р-не в с. </w:t>
            </w:r>
            <w:proofErr w:type="gramStart"/>
            <w:r w:rsidRPr="00007792">
              <w:rPr>
                <w:sz w:val="28"/>
                <w:szCs w:val="28"/>
              </w:rPr>
              <w:t>Раздольное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Раздольное, ул. Красная, д. 60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Кущевском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Средние Чубурки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Средние Чубурки, ул. Красная, д. 69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26.10.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Кущевском р-не в ст. Шкуринская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Шкуринская, ул. Ленина, д. 61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</w:t>
            </w:r>
            <w:r w:rsidRPr="00007792">
              <w:rPr>
                <w:sz w:val="28"/>
                <w:szCs w:val="28"/>
              </w:rPr>
              <w:lastRenderedPageBreak/>
              <w:t>не в г. Лабинск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г. Лабинск, ул. Победы, д. </w:t>
            </w:r>
            <w:r w:rsidRPr="00007792">
              <w:rPr>
                <w:sz w:val="28"/>
                <w:szCs w:val="28"/>
              </w:rPr>
              <w:lastRenderedPageBreak/>
              <w:t>177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27.2.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Ахметовская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Ахметовская, ул. Советская, д. 54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Владимирская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Владимирская</w:t>
            </w:r>
            <w:proofErr w:type="gramEnd"/>
            <w:r w:rsidRPr="00007792">
              <w:rPr>
                <w:sz w:val="28"/>
                <w:szCs w:val="28"/>
              </w:rPr>
              <w:t>, ул. 30 лет Победы, д. 44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Вознесенская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Вознесенская, ул. Ленина,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Зассовская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Зассовская, ул. Советская,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Каладжинская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Каладжинская, ул. Ленина, д. 67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Чамлыкская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Чамлыкская, ул. Красная, д. 28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Новолабинский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Новолабинский, пер. Труда, д. 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Первая Синюха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Первая Синюха, ул. Мира, д. 169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27.10.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Упорная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Упорная, ул. Советская, д. 26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Ленинградском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Ленинградском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Ленинградская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Ленинградская, ул. Красная, д. 136 корп. А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Ленинградском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Белый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Белый</w:t>
            </w:r>
            <w:proofErr w:type="gramEnd"/>
            <w:r w:rsidRPr="00007792">
              <w:rPr>
                <w:sz w:val="28"/>
                <w:szCs w:val="28"/>
              </w:rPr>
              <w:t>, ул. Горького, д. 218/3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п. Бичевой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Бичевой, ул. Красная,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х. Коржи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Коржи, ул. Ленина,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ст-це Крыловская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Крыловская, ул. Ленина,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х. Куликовский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Куликовский, ул. Красная, д. 161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ст-це Новоплатнировская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Новоплатнировская, ул. Советов, д. 42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Октябрьский, пер. Пионерский,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п. Образцовый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Образцовый, ул. Октябрьская, д. 10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п. Уманский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Уманский, ул. </w:t>
            </w:r>
            <w:proofErr w:type="gramStart"/>
            <w:r w:rsidRPr="00007792">
              <w:rPr>
                <w:sz w:val="28"/>
                <w:szCs w:val="28"/>
              </w:rPr>
              <w:t>Садовая</w:t>
            </w:r>
            <w:proofErr w:type="gramEnd"/>
            <w:r w:rsidRPr="00007792">
              <w:rPr>
                <w:sz w:val="28"/>
                <w:szCs w:val="28"/>
              </w:rPr>
              <w:t>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Ленинградском р-не в п. Первомайский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Первомайский</w:t>
            </w:r>
            <w:proofErr w:type="gramEnd"/>
            <w:r w:rsidRPr="00007792">
              <w:rPr>
                <w:sz w:val="28"/>
                <w:szCs w:val="28"/>
              </w:rPr>
              <w:t>, ул. Комарова, д. 14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28.12.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</w:t>
            </w:r>
            <w:r w:rsidRPr="00007792">
              <w:rPr>
                <w:sz w:val="28"/>
                <w:szCs w:val="28"/>
              </w:rPr>
              <w:lastRenderedPageBreak/>
              <w:t xml:space="preserve">Ленинградском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Западный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х. Западный, ул. Светлая, </w:t>
            </w:r>
            <w:r w:rsidRPr="00007792">
              <w:rPr>
                <w:sz w:val="28"/>
                <w:szCs w:val="28"/>
              </w:rPr>
              <w:lastRenderedPageBreak/>
              <w:t>д. 155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Мостовском 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Мостовском районе в пгт. Мостовской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Мостовской, ул. Горького, д. 140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пгт. Псебай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пгт. Псебай, ул.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  <w:r w:rsidRPr="00007792">
              <w:rPr>
                <w:sz w:val="28"/>
                <w:szCs w:val="28"/>
              </w:rPr>
              <w:t>, д. 52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Андрюки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Андрюки, ул. Советская, д. 89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Баговская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Баговская, ул. Клубная, д. 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Мостовском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Беноково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Беноково, ул. Красная, д. 56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Бесленеевская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Бесленеевская, ул. Ленина,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Губская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Губская, ул. Мира, д. 129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Мостовском р-не в ст-це </w:t>
            </w:r>
            <w:proofErr w:type="gramStart"/>
            <w:r w:rsidRPr="00007792">
              <w:rPr>
                <w:sz w:val="28"/>
                <w:szCs w:val="28"/>
              </w:rPr>
              <w:t>Костромская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Костромская, ул. Ленина, д. 25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п. Восточный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Восточный</w:t>
            </w:r>
            <w:proofErr w:type="gramEnd"/>
            <w:r w:rsidRPr="00007792">
              <w:rPr>
                <w:sz w:val="28"/>
                <w:szCs w:val="28"/>
              </w:rPr>
              <w:t>, ул. Ленина,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Махошевская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Махошевская, ул. Советская,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Мостовском р-не в ст-це Переправная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Переправная, ул. Красная, д. 24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Мостовском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Унароково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Унароково, ул. Ленина, д. 27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Мостовском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Шедок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Шедок, ул. Ленина, д. 50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29.14.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Мостовском р-не в ст-це </w:t>
            </w:r>
            <w:proofErr w:type="gramStart"/>
            <w:r w:rsidRPr="00007792">
              <w:rPr>
                <w:sz w:val="28"/>
                <w:szCs w:val="28"/>
              </w:rPr>
              <w:t>Ярославская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Ярославская, ул. Ленина, д. 106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Новокубанск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007792">
              <w:rPr>
                <w:sz w:val="28"/>
                <w:szCs w:val="28"/>
              </w:rPr>
              <w:t>Первомайская</w:t>
            </w:r>
            <w:proofErr w:type="gramEnd"/>
            <w:r w:rsidRPr="00007792">
              <w:rPr>
                <w:sz w:val="28"/>
                <w:szCs w:val="28"/>
              </w:rPr>
              <w:t>, д. 134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Бесскорбная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Бесскорбная, ул. Ленина, д. 249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х. Кирова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Кирова, ул. Заводская, д. 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Прогресс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Прогресс, ул. Мечникова,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х. Ляпино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Ляпино, ул. Школьная,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Глубокий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Глубокий, ул. Школьная,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lastRenderedPageBreak/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Прикубанский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п. Прикубанский, ул. </w:t>
            </w:r>
            <w:r w:rsidRPr="00007792">
              <w:rPr>
                <w:sz w:val="28"/>
                <w:szCs w:val="28"/>
              </w:rPr>
              <w:lastRenderedPageBreak/>
              <w:t>Халтурина,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30.8.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Новокубанском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Прочноокопская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Прочноокопская, ул. Ленина, д. 151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30.9.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Новокубанском р-не в ст-це </w:t>
            </w:r>
            <w:proofErr w:type="gramStart"/>
            <w:r w:rsidRPr="00007792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Советская, ул. Ленина, д. 289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Новопокровском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Новопокровском р-не в ст-це Новопокровская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Новопокровская, ул. Ленина, д. 113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Новопокровском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Горькая Балка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Горькая Балка, ул. Гаражная,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ст-це Ильинская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Ильинская, ул. Ленина, д. 33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ст-це Калниболотская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Калниболотская, ул. Красная, д. 43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п. Кубанский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Кубанский, ул. Кубанская,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п. Незамаевский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Незамаевский, ул. Красная, д. 16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ст-це Новоивановская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Новоивановская, ул. Красная, д. 89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31.8.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Новопокровском р-не в п. Новопокровский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Новопокровский, ул. Ленина, д. 16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Отрадненском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Отрадная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Отрадная, ул. Красная, д. 67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  <w:r w:rsidRPr="00007792">
              <w:rPr>
                <w:sz w:val="28"/>
                <w:szCs w:val="28"/>
              </w:rPr>
              <w:t>/2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с. </w:t>
            </w:r>
            <w:proofErr w:type="gramStart"/>
            <w:r w:rsidRPr="00007792">
              <w:rPr>
                <w:sz w:val="28"/>
                <w:szCs w:val="28"/>
              </w:rPr>
              <w:t>Благодарное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Благодарное, ул. Коммунаров, д. 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Гусаровское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Гусаровское, ул. Красная, д. 282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Малотенгинская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Малотенгинская, пер. Советский, д. 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ст-ца Передовая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Передовая, ул. Мира, 65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Подгорная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Подгорная, ул. Красная, д. 28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Спокойная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Спокойная, ул. Ленина, д. 133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Удобная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Удобная, ул. Кооперативная, д. 25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32.9.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</w:t>
            </w:r>
            <w:r w:rsidRPr="00007792">
              <w:rPr>
                <w:sz w:val="28"/>
                <w:szCs w:val="28"/>
              </w:rPr>
              <w:lastRenderedPageBreak/>
              <w:t xml:space="preserve">районе в ст-ца </w:t>
            </w:r>
            <w:proofErr w:type="gramStart"/>
            <w:r w:rsidRPr="00007792">
              <w:rPr>
                <w:sz w:val="28"/>
                <w:szCs w:val="28"/>
              </w:rPr>
              <w:t>Попутная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ст-ца Попутная, ул. </w:t>
            </w:r>
            <w:r w:rsidRPr="00007792">
              <w:rPr>
                <w:sz w:val="28"/>
                <w:szCs w:val="28"/>
              </w:rPr>
              <w:lastRenderedPageBreak/>
              <w:t>Ленина, д. 75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Павловском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Павловском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Павловская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Павловская, ул. Гладкова,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Атаманская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Атаманская</w:t>
            </w:r>
            <w:proofErr w:type="gramEnd"/>
            <w:r w:rsidRPr="00007792">
              <w:rPr>
                <w:sz w:val="28"/>
                <w:szCs w:val="28"/>
              </w:rPr>
              <w:t>, ул. Жлобы, д. 81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в ст-це </w:t>
            </w:r>
            <w:proofErr w:type="gramStart"/>
            <w:r w:rsidRPr="00007792">
              <w:rPr>
                <w:sz w:val="28"/>
                <w:szCs w:val="28"/>
              </w:rPr>
              <w:t>Веселая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Веселая, ул. Ленина, д. 41</w:t>
            </w:r>
            <w:proofErr w:type="gramStart"/>
            <w:r w:rsidRPr="00007792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Незамаевская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Незамаевская, ул. Ленина,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Новолеушковская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Новолеушковская, ул. Красная,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Новопетровская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Новопетровская, ул. Ленина, д. 29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Новопластуновская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Новопластуновская, ул. Калинина, д. 27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п. Северный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Северный, ул. Юбилейная,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Октябрьский, ул. Советская,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Отрадненском районе в ст-це Старолеушковская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Старолеушковская, ул. </w:t>
            </w:r>
            <w:proofErr w:type="gramStart"/>
            <w:r w:rsidRPr="00007792">
              <w:rPr>
                <w:sz w:val="28"/>
                <w:szCs w:val="28"/>
              </w:rPr>
              <w:t>Жлобы</w:t>
            </w:r>
            <w:proofErr w:type="gramEnd"/>
            <w:r w:rsidRPr="00007792">
              <w:rPr>
                <w:sz w:val="28"/>
                <w:szCs w:val="28"/>
              </w:rPr>
              <w:t>, д. 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33.11.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Отрадненском районе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Упорный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Упорный</w:t>
            </w:r>
            <w:proofErr w:type="gramEnd"/>
            <w:r w:rsidRPr="00007792">
              <w:rPr>
                <w:sz w:val="28"/>
                <w:szCs w:val="28"/>
              </w:rPr>
              <w:t>, ул. Ленина, д. 30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Приморско-Ахтарск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007792">
              <w:rPr>
                <w:sz w:val="28"/>
                <w:szCs w:val="28"/>
              </w:rPr>
              <w:t>Фестивальная</w:t>
            </w:r>
            <w:proofErr w:type="gramEnd"/>
            <w:r w:rsidRPr="00007792">
              <w:rPr>
                <w:sz w:val="28"/>
                <w:szCs w:val="28"/>
              </w:rPr>
              <w:t>, д. 57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Ахтарский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Ахтарский, ул. Горького, д. 13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Приморско-Ахтарском р-не в ст-це </w:t>
            </w:r>
            <w:proofErr w:type="gramStart"/>
            <w:r w:rsidRPr="00007792">
              <w:rPr>
                <w:sz w:val="28"/>
                <w:szCs w:val="28"/>
              </w:rPr>
              <w:t>Бородинская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Бородинская, ул. Ленина,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Бриньковская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Бриньковская, ул. Казачья, д. 1/2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х. Новопокровский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Новопокровский, ул. Центральная, д. 20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Приморско-Ахтарском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Ольгинская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Ольгинская, ул. Ленина,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Приморско-Ахтарском р-не в ст-це </w:t>
            </w:r>
            <w:proofErr w:type="gramStart"/>
            <w:r w:rsidRPr="00007792">
              <w:rPr>
                <w:sz w:val="28"/>
                <w:szCs w:val="28"/>
              </w:rPr>
              <w:t>Приазовская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Приазовская, ул. Ленина, д. 27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Приморско-Ахтарском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Свободный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Свободный</w:t>
            </w:r>
            <w:proofErr w:type="gramEnd"/>
            <w:r w:rsidRPr="00007792">
              <w:rPr>
                <w:sz w:val="28"/>
                <w:szCs w:val="28"/>
              </w:rPr>
              <w:t>, ул. Ленина, д. 18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34.9.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Приморско-Ахтарском р-не в ст-це </w:t>
            </w:r>
            <w:proofErr w:type="gramStart"/>
            <w:r w:rsidRPr="00007792">
              <w:rPr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Степная, ул</w:t>
            </w:r>
            <w:proofErr w:type="gramStart"/>
            <w:r w:rsidRPr="00007792">
              <w:rPr>
                <w:sz w:val="28"/>
                <w:szCs w:val="28"/>
              </w:rPr>
              <w:t>.О</w:t>
            </w:r>
            <w:proofErr w:type="gramEnd"/>
            <w:r w:rsidRPr="00007792">
              <w:rPr>
                <w:sz w:val="28"/>
                <w:szCs w:val="28"/>
              </w:rPr>
              <w:t>рджоникидзе,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в Северском </w:t>
            </w:r>
            <w:r w:rsidRPr="00007792">
              <w:rPr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35.1.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Северском р-не в ст-це </w:t>
            </w:r>
            <w:proofErr w:type="gramStart"/>
            <w:r w:rsidRPr="00007792">
              <w:rPr>
                <w:sz w:val="28"/>
                <w:szCs w:val="28"/>
              </w:rPr>
              <w:t>Северская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Северская, ул. Ленина, д. 121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Северском р-не в пгт. Афипский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Афипский, ул. 50 лет Октября, д. 30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Северском р-не в пгт. Ильский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Ильский, ул. Пионерская, д. 57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Северском р-не в пгт. Черноморский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пгт. </w:t>
            </w:r>
            <w:proofErr w:type="gramStart"/>
            <w:r w:rsidRPr="00007792">
              <w:rPr>
                <w:sz w:val="28"/>
                <w:szCs w:val="28"/>
              </w:rPr>
              <w:t>Черноморский</w:t>
            </w:r>
            <w:proofErr w:type="gramEnd"/>
            <w:r w:rsidRPr="00007792">
              <w:rPr>
                <w:sz w:val="28"/>
                <w:szCs w:val="28"/>
              </w:rPr>
              <w:t>, ул. Дзержинского, д. 24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Северском р-не в ст-ца </w:t>
            </w:r>
            <w:proofErr w:type="gramStart"/>
            <w:r w:rsidRPr="00007792">
              <w:rPr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Азовская, ул. Ленина, д. 61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Северском р-не в ст-це Григорьевская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Григорьевская, ул. Ленина,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Северском р-не в ст-це </w:t>
            </w:r>
            <w:proofErr w:type="gramStart"/>
            <w:r w:rsidRPr="00007792">
              <w:rPr>
                <w:sz w:val="28"/>
                <w:szCs w:val="28"/>
              </w:rPr>
              <w:t>Калужская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Калужская, ул. Красная, д. 20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Северском р-не в с. </w:t>
            </w:r>
            <w:proofErr w:type="gramStart"/>
            <w:r w:rsidRPr="00007792">
              <w:rPr>
                <w:sz w:val="28"/>
                <w:szCs w:val="28"/>
              </w:rPr>
              <w:t>Львовское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Львовское, ул. Советская, д. 64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Северском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Михайловское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Михайловское, ул. Советская, д. 11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Северском р-не в ст-це Новодмитриевская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Новодмитриевская, ул. Красная, д. 67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35.11.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Северском р-не в ст-це </w:t>
            </w:r>
            <w:proofErr w:type="gramStart"/>
            <w:r w:rsidRPr="00007792">
              <w:rPr>
                <w:sz w:val="28"/>
                <w:szCs w:val="28"/>
              </w:rPr>
              <w:t>Смоленская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Смоленская</w:t>
            </w:r>
            <w:proofErr w:type="gramEnd"/>
            <w:r w:rsidRPr="00007792">
              <w:rPr>
                <w:sz w:val="28"/>
                <w:szCs w:val="28"/>
              </w:rPr>
              <w:t>, ул. Мира, д. 151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Славянском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Славянском р-не в г. Славянск-на-Кубани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Славянск-на-Кубани, ул. Отдельская, д. 324, помещение №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ст-це Анастасиевская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Анастасиевская, ул. Красная, д. 162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п. Голубая Нива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Голубая Нива, ул. Торговая,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п. Забойский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Забойский, ул. Красная, д. 139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х. Галицын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Галицын, ул. Мира, д. 24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х. Коржевский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Коржевский, ул. Октябрьская, д. 24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Славянском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Маевский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Маевский, ул. Мира,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Славянском р-не в ст-це </w:t>
            </w:r>
            <w:proofErr w:type="gramStart"/>
            <w:r w:rsidRPr="00007792">
              <w:rPr>
                <w:sz w:val="28"/>
                <w:szCs w:val="28"/>
              </w:rPr>
              <w:t>Петровская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Петровская, ул. Красная, д. 23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п. Садовый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Садовый, ул. Виноградная,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х. Прикубанский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Прикубанский, ул. Победы,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36.11.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х. Бараниковский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Бараниковский, ул. Советов, д. 18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п. Рисовый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Рисовый</w:t>
            </w:r>
            <w:proofErr w:type="gramEnd"/>
            <w:r w:rsidRPr="00007792">
              <w:rPr>
                <w:sz w:val="28"/>
                <w:szCs w:val="28"/>
              </w:rPr>
              <w:t>, ул. Ленина,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п. Целинный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Целинный, ул. Зеленая, д. 13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ст-це Черноерковская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Черноерковская, ул. Красная, д. 31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36.15.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Славянском р-не в г. Славянск-на Кубани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Славянск-на-Кубани, ул. Батарейная, д. 273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Староминском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Староминском р-не в ст-це Староминская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Староминская, ул. Коммунаров, д. 86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Староминском р-не в  ст-це Канеловская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Канеловская, ул. Ленина, д. 138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Староминском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Восточный Сосык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Восточный Сосык, д. 232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Староминском р-не в ст-це Новоясенская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Новоясенская, ул. Красная, д. 17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37.4.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Староминском р-не в п. Рассвет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Рассвет, ул. Мира, д. 13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Тбилисском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Тбилисском р-не в ст-це </w:t>
            </w:r>
            <w:proofErr w:type="gramStart"/>
            <w:r w:rsidRPr="00007792">
              <w:rPr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Тбилисская, ул. Новая, д. 7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Тбилисском р-не в ст-це Алексее-Тенгинская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Алексее-Тенгинская, пер. Ушинского,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Тбилисском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Ванновское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Ванновское, ул. Ленина, д. 64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Тбилисском р-не в ст-це Геймановская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Геймановская, ул. Красная, д. 89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Тбилисском р-не в ст-це Ловлинская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Ловлинская, пер. Школьный,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Тбилисском р-не в х. Марьинский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Марьинский, ул. Мамеева, д. 58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Тбилисском р-не в ст-це Нововладимировская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Нововладимировская, ул. Ленина,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38.7.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Тбилисском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Песчаный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Песчаный, ул. Красная,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Темрюкском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Темрюкском р-не в г. Темрюк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Темрюк, ул. Розы Люксембург/Гоголя, д. 65/90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39.2.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Ахтанизовская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Ахтанизовская, пер. Северный, д. 11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Вышестеблиевская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Вышестеблиевская, ул. Ленина, д. 94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Голубицкая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Голубицкая, ул. Советская, д. 116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Темрюкском р-не в ст-це </w:t>
            </w:r>
            <w:proofErr w:type="gramStart"/>
            <w:r w:rsidRPr="00007792">
              <w:rPr>
                <w:sz w:val="28"/>
                <w:szCs w:val="28"/>
              </w:rPr>
              <w:t>Запорожская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Запорожская, ул. Ленина, д. 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п. Стрелка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Стрелка, ул. Ленина, д. 8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Курчанская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Курчанская, ул. Красная, д. 120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п. Таманский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Таманский, ул. Театральная,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п. Сенной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Сенной</w:t>
            </w:r>
            <w:proofErr w:type="gramEnd"/>
            <w:r w:rsidRPr="00007792">
              <w:rPr>
                <w:sz w:val="28"/>
                <w:szCs w:val="28"/>
              </w:rPr>
              <w:t>, ул. Мира, д. 36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Старотитаровская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Старотитаровская, пер. </w:t>
            </w:r>
            <w:proofErr w:type="gramStart"/>
            <w:r w:rsidRPr="00007792">
              <w:rPr>
                <w:sz w:val="28"/>
                <w:szCs w:val="28"/>
              </w:rPr>
              <w:t>Красноармейский</w:t>
            </w:r>
            <w:proofErr w:type="gramEnd"/>
            <w:r w:rsidRPr="00007792">
              <w:rPr>
                <w:sz w:val="28"/>
                <w:szCs w:val="28"/>
              </w:rPr>
              <w:t>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Тамань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Тамань, ул. К. Маркса, д. 106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39.12.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п. Кучугуры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Кучугуры, ул. Ленина, д. 42/1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Тимашевском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Темрюкском р-не в г. Тимашевск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х. Танцура-Краморенко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Танцура Крамаренко, ул. Советская, д. 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Темрюкском р-не в ст-це </w:t>
            </w:r>
            <w:proofErr w:type="gramStart"/>
            <w:r w:rsidRPr="00007792">
              <w:rPr>
                <w:sz w:val="28"/>
                <w:szCs w:val="28"/>
              </w:rPr>
              <w:t>Днепровская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Днепровская, ул. Ленина, д. 68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х. Беднягина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Беднягина, пер. </w:t>
            </w:r>
            <w:proofErr w:type="gramStart"/>
            <w:r w:rsidRPr="00007792">
              <w:rPr>
                <w:sz w:val="28"/>
                <w:szCs w:val="28"/>
              </w:rPr>
              <w:t>Юбилейный</w:t>
            </w:r>
            <w:proofErr w:type="gramEnd"/>
            <w:r w:rsidRPr="00007792">
              <w:rPr>
                <w:sz w:val="28"/>
                <w:szCs w:val="28"/>
              </w:rPr>
              <w:t>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Медведовская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ст. Медведовская, ул. Ленина, д. 54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х. Незаймановский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Незаймановский, ул. Красная, д. 126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Новокорсунская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Новокорсунская, ул. Красная,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Темрюкском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Ленинский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Ленинский</w:t>
            </w:r>
            <w:proofErr w:type="gramEnd"/>
            <w:r w:rsidRPr="00007792">
              <w:rPr>
                <w:sz w:val="28"/>
                <w:szCs w:val="28"/>
              </w:rPr>
              <w:t>, ул. Космонавтов, д. 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п. Советский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Советский</w:t>
            </w:r>
            <w:proofErr w:type="gramEnd"/>
            <w:r w:rsidRPr="00007792">
              <w:rPr>
                <w:sz w:val="28"/>
                <w:szCs w:val="28"/>
              </w:rPr>
              <w:t>, ул. Ленина, д. 19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40.10.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Темрюкском р-не в ст-це Роговская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Роговская, ул. Ленина, д. 76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41.1.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Тихорецк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007792">
              <w:rPr>
                <w:sz w:val="28"/>
                <w:szCs w:val="28"/>
              </w:rPr>
              <w:t>Д-Е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Тихорецком р-не в ст-це </w:t>
            </w:r>
            <w:proofErr w:type="gramStart"/>
            <w:r w:rsidRPr="00007792">
              <w:rPr>
                <w:sz w:val="28"/>
                <w:szCs w:val="28"/>
              </w:rPr>
              <w:t>Алексеевская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Алексеевская, ул. Ленина, д. 36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Архангельская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Архангельская, ул. Ленина, д.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Братский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Братский, ул. Школьная, д. 18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Еремизино-Борисовская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Еремизино-Борисовская, ул. Школьная,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Крутой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Крутой, ул. Новая, д. 10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Новорождественская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Новорождественская, ул. Красная,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Тихорецком р-не в ст-це </w:t>
            </w:r>
            <w:proofErr w:type="gramStart"/>
            <w:r w:rsidRPr="00007792">
              <w:rPr>
                <w:sz w:val="28"/>
                <w:szCs w:val="28"/>
              </w:rPr>
              <w:t>Отрадная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Отрадная, ул. Ленина,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Парковый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п. </w:t>
            </w:r>
            <w:proofErr w:type="gramStart"/>
            <w:r w:rsidRPr="00007792">
              <w:rPr>
                <w:sz w:val="28"/>
                <w:szCs w:val="28"/>
              </w:rPr>
              <w:t>Парковый</w:t>
            </w:r>
            <w:proofErr w:type="gramEnd"/>
            <w:r w:rsidRPr="00007792">
              <w:rPr>
                <w:sz w:val="28"/>
                <w:szCs w:val="28"/>
              </w:rPr>
              <w:t>, ул. Гагарина, д. 24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Терновская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Терновская, ул. Суворова, д. 10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Фастовецкая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Фастовецкая, ул. Азина,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Тихорецком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Хоперская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Хоперская, ул. Советская,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41.13.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Тихорецком р-не в ст-це </w:t>
            </w:r>
            <w:proofErr w:type="gramStart"/>
            <w:r w:rsidRPr="00007792">
              <w:rPr>
                <w:sz w:val="28"/>
                <w:szCs w:val="28"/>
              </w:rPr>
              <w:t>Юго-Северная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Юго-Северная, ул. Северная, д. 69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Туапсинском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Туапсинском р-не в г. Туапсе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Туапсе, ул. Горького, д. 28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Туапсинском р-не в пгт. Джубга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Джубга, ул. Советская, д. 31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Туапсинском р-не в пгт. Новомихайловский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пгт. Новомихайловский, ул. Мира, д. 73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Небуг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Небуг, ул. Газовиков, д. 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Цыпка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Цыпка, ул. Центральная,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р-не в с. </w:t>
            </w:r>
            <w:proofErr w:type="gramStart"/>
            <w:r w:rsidRPr="00007792">
              <w:rPr>
                <w:sz w:val="28"/>
                <w:szCs w:val="28"/>
              </w:rPr>
              <w:t>Георгиевское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Георгиевское, ул. Советская, д. 23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Туапсинском р-не в п. Октябрьский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Октябрьский, ул. Клубная, д. 9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Тенгинка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Тенгинка, ул. Шаумяна, д. 40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42.9.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</w:t>
            </w:r>
            <w:r w:rsidRPr="00007792">
              <w:rPr>
                <w:sz w:val="28"/>
                <w:szCs w:val="28"/>
              </w:rPr>
              <w:lastRenderedPageBreak/>
              <w:t xml:space="preserve">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Шаумян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007792">
              <w:rPr>
                <w:sz w:val="28"/>
                <w:szCs w:val="28"/>
              </w:rPr>
              <w:t xml:space="preserve">. </w:t>
            </w:r>
            <w:proofErr w:type="gramStart"/>
            <w:r w:rsidRPr="00007792">
              <w:rPr>
                <w:sz w:val="28"/>
                <w:szCs w:val="28"/>
              </w:rPr>
              <w:t>Шаумян</w:t>
            </w:r>
            <w:proofErr w:type="gramEnd"/>
            <w:r w:rsidRPr="00007792">
              <w:rPr>
                <w:sz w:val="28"/>
                <w:szCs w:val="28"/>
              </w:rPr>
              <w:t xml:space="preserve">, ул. Шаумяна, д. </w:t>
            </w:r>
            <w:r w:rsidRPr="00007792">
              <w:rPr>
                <w:sz w:val="28"/>
                <w:szCs w:val="28"/>
              </w:rPr>
              <w:lastRenderedPageBreak/>
              <w:t>56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42.10.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Туапсинском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Шепси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Шепси, ул. Садовая,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Успенском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в Успенском районе в с. </w:t>
            </w:r>
            <w:proofErr w:type="gramStart"/>
            <w:r w:rsidRPr="00007792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с. </w:t>
            </w:r>
            <w:proofErr w:type="gramStart"/>
            <w:r w:rsidRPr="00007792">
              <w:rPr>
                <w:sz w:val="28"/>
                <w:szCs w:val="28"/>
              </w:rPr>
              <w:t>Успенское</w:t>
            </w:r>
            <w:proofErr w:type="gramEnd"/>
            <w:r w:rsidRPr="00007792">
              <w:rPr>
                <w:sz w:val="28"/>
                <w:szCs w:val="28"/>
              </w:rPr>
              <w:t>, ул. Калинина, д. 76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Веселый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Веселый, ул. Школьная,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в с. </w:t>
            </w:r>
            <w:proofErr w:type="gramStart"/>
            <w:r w:rsidRPr="00007792">
              <w:rPr>
                <w:sz w:val="28"/>
                <w:szCs w:val="28"/>
              </w:rPr>
              <w:t>Вольное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Вольное, ул. Краснодарская,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Коноково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Коноково, ул. Калинина, д. 51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Маламино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Маламино, ул. Ленина, д. 38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в ст-це </w:t>
            </w:r>
            <w:proofErr w:type="gramStart"/>
            <w:r w:rsidRPr="00007792">
              <w:rPr>
                <w:sz w:val="28"/>
                <w:szCs w:val="28"/>
              </w:rPr>
              <w:t>Николаевская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ст-ца </w:t>
            </w:r>
            <w:proofErr w:type="gramStart"/>
            <w:r w:rsidRPr="00007792">
              <w:rPr>
                <w:sz w:val="28"/>
                <w:szCs w:val="28"/>
              </w:rPr>
              <w:t>Николаевская</w:t>
            </w:r>
            <w:proofErr w:type="gramEnd"/>
            <w:r w:rsidRPr="00007792">
              <w:rPr>
                <w:sz w:val="28"/>
                <w:szCs w:val="28"/>
              </w:rPr>
              <w:t>, ул. Победы, д. 9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Трехсельское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Трехсельское, ул. Мира, д. 15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Успенском р-не в ст. Убеженская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Убеженская, ул. Кубанская, д. 25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а. Урупский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а. Урупский, ул. Шовгенова, д. 31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43.10.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Успенском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а. Кургоковский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а. Кургоковский, ул. Мира, д. 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Филиал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Офис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г. Усть-Лабинск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г. Усть-Лабинск, ул. Ленина, д. 43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Александровский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Александровский, ул. Ленина, д. 41</w:t>
            </w:r>
            <w:proofErr w:type="gramStart"/>
            <w:r w:rsidRPr="00007792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Братский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Братский</w:t>
            </w:r>
            <w:proofErr w:type="gramEnd"/>
            <w:r w:rsidRPr="00007792">
              <w:rPr>
                <w:sz w:val="28"/>
                <w:szCs w:val="28"/>
              </w:rPr>
              <w:t>, ул. Ленина, д. 34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Вимовец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пос. Вимовец, ул. Дружбы д. 1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Воронежская, ул. Ленина, д. 60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Восточная, ул. Красная, д. 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п. Двубратский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Двубратский, ул. Новая, д. 3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Железный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х. </w:t>
            </w:r>
            <w:proofErr w:type="gramStart"/>
            <w:r w:rsidRPr="00007792">
              <w:rPr>
                <w:sz w:val="28"/>
                <w:szCs w:val="28"/>
              </w:rPr>
              <w:t>Железный</w:t>
            </w:r>
            <w:proofErr w:type="gramEnd"/>
            <w:r w:rsidRPr="00007792">
              <w:rPr>
                <w:sz w:val="28"/>
                <w:szCs w:val="28"/>
              </w:rPr>
              <w:t>, ул. Крупской, д. 14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44.9.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Кирпильская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Кирпильская, ул. Советская, д. 53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44.10.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Усть-</w:t>
            </w:r>
            <w:r w:rsidRPr="00007792">
              <w:rPr>
                <w:sz w:val="28"/>
                <w:szCs w:val="28"/>
              </w:rPr>
              <w:lastRenderedPageBreak/>
              <w:t xml:space="preserve">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Ладожская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 xml:space="preserve">ст-ца Ладожская, ул. </w:t>
            </w:r>
            <w:r w:rsidRPr="00007792">
              <w:rPr>
                <w:sz w:val="28"/>
                <w:szCs w:val="28"/>
              </w:rPr>
              <w:lastRenderedPageBreak/>
              <w:t>Ленина,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lastRenderedPageBreak/>
              <w:t>44.11.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х. Безлесный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х. Безлесный, ул. Красная, д. 64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в ст-це </w:t>
            </w:r>
            <w:proofErr w:type="gramStart"/>
            <w:r w:rsidRPr="00007792">
              <w:rPr>
                <w:sz w:val="28"/>
                <w:szCs w:val="28"/>
              </w:rPr>
              <w:t>Некрасовская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Некрасовская, ул. Ленина, д. 8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Новолабинская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Новолабинская, ул. Ленина, д. 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Усть-Лабинском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Суворовское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Суворовское, ул. Суворова, д. 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44.15.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</w:t>
            </w:r>
            <w:proofErr w:type="gramStart"/>
            <w:r w:rsidRPr="00007792">
              <w:rPr>
                <w:sz w:val="28"/>
                <w:szCs w:val="28"/>
              </w:rPr>
              <w:t>Усть-Лабинском</w:t>
            </w:r>
            <w:proofErr w:type="gramEnd"/>
            <w:r w:rsidRPr="00007792">
              <w:rPr>
                <w:sz w:val="28"/>
                <w:szCs w:val="28"/>
              </w:rPr>
              <w:t xml:space="preserve"> р-не в ст-це Тенгинская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Тенгинская, ул. Мира, д. 21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Филиал ГАУ КК «МФЦ КК» в Щербиновском районе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Офис ГАУ КК «МФЦ КК» в Щербиновском р-не в ст-це Старощербиновская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Старощербиновская, ул. Чкалова, д. 92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Щербиновском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Глафировка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Глафировка, ул. Ленина, д. 17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Щербиновском р-не в с. Ейское Укрепление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Ейское Укрепление, ул. Суворова, д. 12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Щербиновском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Екатериновка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 xml:space="preserve">. </w:t>
            </w:r>
            <w:proofErr w:type="gramStart"/>
            <w:r w:rsidRPr="00007792">
              <w:rPr>
                <w:sz w:val="28"/>
                <w:szCs w:val="28"/>
              </w:rPr>
              <w:t>Екатериновка</w:t>
            </w:r>
            <w:proofErr w:type="gramEnd"/>
            <w:r w:rsidRPr="00007792">
              <w:rPr>
                <w:sz w:val="28"/>
                <w:szCs w:val="28"/>
              </w:rPr>
              <w:t>, ул. Советов, д. 22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Щербиновском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Николаевка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007792">
              <w:rPr>
                <w:sz w:val="28"/>
                <w:szCs w:val="28"/>
              </w:rPr>
              <w:t>с</w:t>
            </w:r>
            <w:proofErr w:type="gramEnd"/>
            <w:r w:rsidRPr="00007792">
              <w:rPr>
                <w:sz w:val="28"/>
                <w:szCs w:val="28"/>
              </w:rPr>
              <w:t>. Николаевка, ул. 2-я Пятилетка, д. 36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Щербиновском р-не в ст-це Новощербиновская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ст-ца Новощербиновская, ул. Калинина, д. 83</w:t>
            </w:r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 xml:space="preserve">ТОСП ГАУ КК «МФЦ КК» в Щербиновском р-не </w:t>
            </w:r>
            <w:proofErr w:type="gramStart"/>
            <w:r w:rsidRPr="00007792">
              <w:rPr>
                <w:sz w:val="28"/>
                <w:szCs w:val="28"/>
              </w:rPr>
              <w:t>в</w:t>
            </w:r>
            <w:proofErr w:type="gramEnd"/>
            <w:r w:rsidRPr="00007792">
              <w:rPr>
                <w:sz w:val="28"/>
                <w:szCs w:val="28"/>
              </w:rPr>
              <w:t xml:space="preserve"> с. Шабельское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с. Шабельское, ул. Ленина, д. 32</w:t>
            </w:r>
            <w:proofErr w:type="gramStart"/>
            <w:r w:rsidRPr="00007792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1BBF" w:rsidRPr="00007792" w:rsidTr="00161BB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45.8.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both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ТОСП ГАУ КК «МФЦ КК» в Щербиновском р-не в п. Щербиновский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F" w:rsidRPr="00007792" w:rsidRDefault="00161BBF" w:rsidP="00161B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007792">
              <w:rPr>
                <w:sz w:val="28"/>
                <w:szCs w:val="28"/>
              </w:rPr>
              <w:t>п. Щербиновский, ул. Победы, д. 7</w:t>
            </w:r>
          </w:p>
        </w:tc>
      </w:tr>
    </w:tbl>
    <w:p w:rsidR="00161BBF" w:rsidRPr="00007792" w:rsidRDefault="00161BBF" w:rsidP="00161BBF">
      <w:pPr>
        <w:suppressAutoHyphens/>
        <w:ind w:firstLine="567"/>
        <w:jc w:val="both"/>
        <w:rPr>
          <w:sz w:val="28"/>
          <w:szCs w:val="28"/>
        </w:rPr>
      </w:pPr>
    </w:p>
    <w:p w:rsidR="00161BBF" w:rsidRDefault="00161BBF" w:rsidP="00161BBF">
      <w:pPr>
        <w:suppressAutoHyphens/>
        <w:ind w:firstLine="567"/>
        <w:jc w:val="both"/>
        <w:rPr>
          <w:sz w:val="28"/>
          <w:szCs w:val="28"/>
        </w:rPr>
      </w:pPr>
    </w:p>
    <w:p w:rsidR="004506DE" w:rsidRDefault="004506DE" w:rsidP="00161BBF">
      <w:pPr>
        <w:suppressAutoHyphens/>
        <w:ind w:firstLine="567"/>
        <w:jc w:val="both"/>
        <w:rPr>
          <w:sz w:val="28"/>
          <w:szCs w:val="28"/>
        </w:rPr>
      </w:pPr>
    </w:p>
    <w:p w:rsidR="004506DE" w:rsidRPr="004506DE" w:rsidRDefault="004506DE" w:rsidP="004506DE">
      <w:pPr>
        <w:jc w:val="both"/>
        <w:rPr>
          <w:sz w:val="28"/>
          <w:szCs w:val="28"/>
        </w:rPr>
      </w:pPr>
      <w:r w:rsidRPr="004506DE">
        <w:rPr>
          <w:sz w:val="28"/>
          <w:szCs w:val="28"/>
        </w:rPr>
        <w:t xml:space="preserve">Глава </w:t>
      </w:r>
      <w:r w:rsidRPr="004506DE">
        <w:rPr>
          <w:sz w:val="28"/>
          <w:szCs w:val="28"/>
          <w:lang w:eastAsia="ar-SA"/>
        </w:rPr>
        <w:t xml:space="preserve">Успенского </w:t>
      </w:r>
      <w:r w:rsidRPr="004506DE">
        <w:rPr>
          <w:sz w:val="28"/>
          <w:szCs w:val="28"/>
        </w:rPr>
        <w:t xml:space="preserve">сельского </w:t>
      </w:r>
    </w:p>
    <w:p w:rsidR="004506DE" w:rsidRPr="004506DE" w:rsidRDefault="004506DE" w:rsidP="004506DE">
      <w:pPr>
        <w:jc w:val="both"/>
        <w:rPr>
          <w:sz w:val="28"/>
          <w:szCs w:val="28"/>
        </w:rPr>
      </w:pPr>
      <w:r w:rsidRPr="004506DE">
        <w:rPr>
          <w:sz w:val="28"/>
          <w:szCs w:val="28"/>
        </w:rPr>
        <w:t>поселения Успенского района                                                            Н.Н. Буркот</w:t>
      </w:r>
    </w:p>
    <w:p w:rsidR="00161BBF" w:rsidRPr="001F05E3" w:rsidRDefault="00161BBF" w:rsidP="001F05E3">
      <w:pPr>
        <w:ind w:firstLine="567"/>
        <w:jc w:val="both"/>
        <w:rPr>
          <w:rFonts w:eastAsia="Arial CYR"/>
          <w:sz w:val="24"/>
        </w:rPr>
      </w:pPr>
    </w:p>
    <w:sectPr w:rsidR="00161BBF" w:rsidRPr="001F05E3" w:rsidSect="00161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5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30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8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0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2"/>
  </w:num>
  <w:num w:numId="2">
    <w:abstractNumId w:val="37"/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startOverride w:val="4"/>
    </w:lvlOverride>
  </w:num>
  <w:num w:numId="8">
    <w:abstractNumId w:val="35"/>
    <w:lvlOverride w:ilvl="0">
      <w:startOverride w:val="1"/>
    </w:lvlOverride>
  </w:num>
  <w:num w:numId="9">
    <w:abstractNumId w:val="41"/>
    <w:lvlOverride w:ilvl="0">
      <w:startOverride w:val="3"/>
    </w:lvlOverride>
  </w:num>
  <w:num w:numId="10">
    <w:abstractNumId w:val="39"/>
  </w:num>
  <w:num w:numId="11">
    <w:abstractNumId w:val="30"/>
  </w:num>
  <w:num w:numId="12">
    <w:abstractNumId w:val="21"/>
  </w:num>
  <w:num w:numId="13">
    <w:abstractNumId w:val="42"/>
  </w:num>
  <w:num w:numId="14">
    <w:abstractNumId w:val="33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9"/>
  </w:num>
  <w:num w:numId="23">
    <w:abstractNumId w:val="27"/>
  </w:num>
  <w:num w:numId="24">
    <w:abstractNumId w:val="23"/>
  </w:num>
  <w:num w:numId="25">
    <w:abstractNumId w:val="36"/>
  </w:num>
  <w:num w:numId="26">
    <w:abstractNumId w:val="31"/>
  </w:num>
  <w:num w:numId="27">
    <w:abstractNumId w:val="8"/>
  </w:num>
  <w:num w:numId="28">
    <w:abstractNumId w:val="16"/>
  </w:num>
  <w:num w:numId="29">
    <w:abstractNumId w:val="4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38"/>
  </w:num>
  <w:num w:numId="34">
    <w:abstractNumId w:val="43"/>
  </w:num>
  <w:num w:numId="35">
    <w:abstractNumId w:val="25"/>
  </w:num>
  <w:num w:numId="36">
    <w:abstractNumId w:val="22"/>
  </w:num>
  <w:num w:numId="37">
    <w:abstractNumId w:val="24"/>
  </w:num>
  <w:num w:numId="38">
    <w:abstractNumId w:val="18"/>
  </w:num>
  <w:num w:numId="39">
    <w:abstractNumId w:val="34"/>
  </w:num>
  <w:num w:numId="40">
    <w:abstractNumId w:val="15"/>
  </w:num>
  <w:num w:numId="41">
    <w:abstractNumId w:val="20"/>
  </w:num>
  <w:num w:numId="42">
    <w:abstractNumId w:val="13"/>
  </w:num>
  <w:num w:numId="43">
    <w:abstractNumId w:val="12"/>
  </w:num>
  <w:num w:numId="44">
    <w:abstractNumId w:val="2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B1785"/>
    <w:rsid w:val="00053C7F"/>
    <w:rsid w:val="0008045E"/>
    <w:rsid w:val="000C5AB8"/>
    <w:rsid w:val="000F3D66"/>
    <w:rsid w:val="00104366"/>
    <w:rsid w:val="00110191"/>
    <w:rsid w:val="00121F18"/>
    <w:rsid w:val="00161BBF"/>
    <w:rsid w:val="00162645"/>
    <w:rsid w:val="001A202B"/>
    <w:rsid w:val="001B6D64"/>
    <w:rsid w:val="001F05E3"/>
    <w:rsid w:val="002678A1"/>
    <w:rsid w:val="00277FA1"/>
    <w:rsid w:val="002837D2"/>
    <w:rsid w:val="00286F4B"/>
    <w:rsid w:val="00321F3B"/>
    <w:rsid w:val="00371D07"/>
    <w:rsid w:val="0038787F"/>
    <w:rsid w:val="00387AA9"/>
    <w:rsid w:val="003C4A5F"/>
    <w:rsid w:val="00406332"/>
    <w:rsid w:val="004506DE"/>
    <w:rsid w:val="00481E27"/>
    <w:rsid w:val="004840A1"/>
    <w:rsid w:val="004C1B29"/>
    <w:rsid w:val="0058178C"/>
    <w:rsid w:val="005B6212"/>
    <w:rsid w:val="00604234"/>
    <w:rsid w:val="00625DF1"/>
    <w:rsid w:val="00642DB1"/>
    <w:rsid w:val="0066116E"/>
    <w:rsid w:val="00663B7B"/>
    <w:rsid w:val="006646BD"/>
    <w:rsid w:val="006A7ABA"/>
    <w:rsid w:val="006B5E3E"/>
    <w:rsid w:val="0072129D"/>
    <w:rsid w:val="0074162C"/>
    <w:rsid w:val="00743E26"/>
    <w:rsid w:val="007639A3"/>
    <w:rsid w:val="0076418A"/>
    <w:rsid w:val="00791E3B"/>
    <w:rsid w:val="007E3657"/>
    <w:rsid w:val="00857DCF"/>
    <w:rsid w:val="008B2DF7"/>
    <w:rsid w:val="008E7249"/>
    <w:rsid w:val="0095327C"/>
    <w:rsid w:val="00961CB9"/>
    <w:rsid w:val="009B6992"/>
    <w:rsid w:val="009F7513"/>
    <w:rsid w:val="00A144D2"/>
    <w:rsid w:val="00A21795"/>
    <w:rsid w:val="00A44C35"/>
    <w:rsid w:val="00A6384D"/>
    <w:rsid w:val="00AA0C0C"/>
    <w:rsid w:val="00AD2FAB"/>
    <w:rsid w:val="00B0073A"/>
    <w:rsid w:val="00B42947"/>
    <w:rsid w:val="00BB34E8"/>
    <w:rsid w:val="00BB4F8B"/>
    <w:rsid w:val="00BC54B8"/>
    <w:rsid w:val="00BF6D1A"/>
    <w:rsid w:val="00C57251"/>
    <w:rsid w:val="00CD6BE9"/>
    <w:rsid w:val="00CF2145"/>
    <w:rsid w:val="00D0595D"/>
    <w:rsid w:val="00D13478"/>
    <w:rsid w:val="00D8456F"/>
    <w:rsid w:val="00DA0DB7"/>
    <w:rsid w:val="00DC2234"/>
    <w:rsid w:val="00E00719"/>
    <w:rsid w:val="00E50DFA"/>
    <w:rsid w:val="00E6362C"/>
    <w:rsid w:val="00E9321D"/>
    <w:rsid w:val="00EB1785"/>
    <w:rsid w:val="00EE272B"/>
    <w:rsid w:val="00F46ED0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32"/>
    <w:rPr>
      <w:sz w:val="26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406332"/>
    <w:pPr>
      <w:keepNext/>
      <w:jc w:val="center"/>
      <w:outlineLvl w:val="0"/>
    </w:pPr>
    <w:rPr>
      <w:b/>
      <w:bCs/>
      <w:szCs w:val="26"/>
    </w:rPr>
  </w:style>
  <w:style w:type="paragraph" w:styleId="6">
    <w:name w:val="heading 6"/>
    <w:basedOn w:val="a"/>
    <w:next w:val="a"/>
    <w:link w:val="60"/>
    <w:qFormat/>
    <w:rsid w:val="00161B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161BBF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161BBF"/>
    <w:rPr>
      <w:rFonts w:ascii="Calibri" w:hAnsi="Calibri"/>
      <w:b/>
      <w:bCs/>
      <w:sz w:val="22"/>
      <w:szCs w:val="22"/>
    </w:rPr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link w:val="a5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rsid w:val="00161BBF"/>
    <w:rPr>
      <w:color w:val="000000"/>
      <w:sz w:val="26"/>
      <w:szCs w:val="24"/>
      <w:shd w:val="clear" w:color="auto" w:fill="FFFFFF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6">
    <w:name w:val="Strong"/>
    <w:basedOn w:val="a0"/>
    <w:qFormat/>
    <w:rsid w:val="00481E27"/>
    <w:rPr>
      <w:rFonts w:cs="Times New Roman"/>
      <w:b/>
      <w:bCs/>
    </w:rPr>
  </w:style>
  <w:style w:type="paragraph" w:styleId="a7">
    <w:name w:val="Balloon Text"/>
    <w:basedOn w:val="a"/>
    <w:link w:val="a8"/>
    <w:rsid w:val="00481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1E2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144D2"/>
    <w:pPr>
      <w:spacing w:after="120"/>
    </w:pPr>
  </w:style>
  <w:style w:type="character" w:customStyle="1" w:styleId="aa">
    <w:name w:val="Основной текст Знак"/>
    <w:basedOn w:val="a0"/>
    <w:link w:val="a9"/>
    <w:rsid w:val="00A144D2"/>
    <w:rPr>
      <w:sz w:val="26"/>
      <w:szCs w:val="24"/>
    </w:rPr>
  </w:style>
  <w:style w:type="character" w:customStyle="1" w:styleId="ab">
    <w:name w:val="Цветовое выделение"/>
    <w:rsid w:val="00A144D2"/>
    <w:rPr>
      <w:b/>
      <w:bCs/>
      <w:color w:val="26282F"/>
    </w:rPr>
  </w:style>
  <w:style w:type="character" w:styleId="ac">
    <w:name w:val="Hyperlink"/>
    <w:rsid w:val="00A144D2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e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f">
    <w:name w:val="Символ нумерации"/>
    <w:rsid w:val="002837D2"/>
  </w:style>
  <w:style w:type="character" w:customStyle="1" w:styleId="af0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Заголовок"/>
    <w:basedOn w:val="a"/>
    <w:next w:val="a9"/>
    <w:rsid w:val="002837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List"/>
    <w:basedOn w:val="a9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3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3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4">
    <w:name w:val="Заголовок таблицы"/>
    <w:basedOn w:val="af3"/>
    <w:rsid w:val="002837D2"/>
    <w:pPr>
      <w:jc w:val="center"/>
    </w:pPr>
    <w:rPr>
      <w:b/>
      <w:bCs/>
    </w:rPr>
  </w:style>
  <w:style w:type="paragraph" w:styleId="af5">
    <w:name w:val="No Spacing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  <w:jc w:val="both"/>
    </w:pPr>
    <w:rPr>
      <w:sz w:val="24"/>
      <w:lang w:eastAsia="ar-SA"/>
    </w:rPr>
  </w:style>
  <w:style w:type="paragraph" w:styleId="af6">
    <w:name w:val="header"/>
    <w:basedOn w:val="a"/>
    <w:link w:val="af7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2837D2"/>
    <w:rPr>
      <w:sz w:val="24"/>
      <w:szCs w:val="24"/>
      <w:lang w:eastAsia="ar-SA"/>
    </w:rPr>
  </w:style>
  <w:style w:type="paragraph" w:styleId="af8">
    <w:name w:val="footer"/>
    <w:basedOn w:val="a"/>
    <w:link w:val="af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4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61BBF"/>
    <w:rPr>
      <w:rFonts w:ascii="Arial" w:eastAsia="Arial" w:hAnsi="Arial"/>
      <w:kern w:val="1"/>
      <w:lang w:eastAsia="ar-SA"/>
    </w:rPr>
  </w:style>
  <w:style w:type="paragraph" w:customStyle="1" w:styleId="15">
    <w:name w:val="марк список 1"/>
    <w:basedOn w:val="a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6">
    <w:name w:val="нум список 1"/>
    <w:basedOn w:val="15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a">
    <w:name w:val="основной текст документа"/>
    <w:basedOn w:val="a"/>
    <w:rsid w:val="007639A3"/>
    <w:pPr>
      <w:widowControl w:val="0"/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b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9"/>
    <w:link w:val="afd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d">
    <w:name w:val="Подзаголовок Знак"/>
    <w:basedOn w:val="a0"/>
    <w:link w:val="afc"/>
    <w:rsid w:val="00D0595D"/>
    <w:rPr>
      <w:b/>
      <w:sz w:val="40"/>
      <w:lang w:eastAsia="ar-SA"/>
    </w:rPr>
  </w:style>
  <w:style w:type="paragraph" w:customStyle="1" w:styleId="17">
    <w:name w:val="Абзац списка1"/>
    <w:basedOn w:val="a"/>
    <w:rsid w:val="001F05E3"/>
    <w:pPr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F05E3"/>
    <w:pPr>
      <w:suppressAutoHyphens/>
      <w:spacing w:after="120" w:line="480" w:lineRule="auto"/>
    </w:pPr>
    <w:rPr>
      <w:rFonts w:eastAsia="Calibri"/>
      <w:sz w:val="24"/>
      <w:lang w:eastAsia="ar-SA"/>
    </w:rPr>
  </w:style>
  <w:style w:type="character" w:customStyle="1" w:styleId="24">
    <w:name w:val="Основной текст 2 Знак"/>
    <w:basedOn w:val="a0"/>
    <w:link w:val="23"/>
    <w:rsid w:val="001F05E3"/>
    <w:rPr>
      <w:rFonts w:eastAsia="Calibri"/>
      <w:sz w:val="24"/>
      <w:szCs w:val="24"/>
      <w:lang w:eastAsia="ar-SA"/>
    </w:rPr>
  </w:style>
  <w:style w:type="character" w:customStyle="1" w:styleId="afe">
    <w:name w:val="Гипертекстовая ссылка"/>
    <w:basedOn w:val="a0"/>
    <w:rsid w:val="001F05E3"/>
    <w:rPr>
      <w:rFonts w:cs="Times New Roman"/>
      <w:b/>
      <w:bCs/>
      <w:color w:val="008000"/>
    </w:rPr>
  </w:style>
  <w:style w:type="paragraph" w:customStyle="1" w:styleId="130">
    <w:name w:val="Обычный +13 пт"/>
    <w:basedOn w:val="a"/>
    <w:uiPriority w:val="99"/>
    <w:rsid w:val="00161BBF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Default">
    <w:name w:val="Default"/>
    <w:rsid w:val="00161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Стиль1"/>
    <w:basedOn w:val="a"/>
    <w:link w:val="19"/>
    <w:rsid w:val="00161BBF"/>
    <w:pPr>
      <w:jc w:val="both"/>
    </w:pPr>
    <w:rPr>
      <w:rFonts w:ascii="Arial" w:hAnsi="Arial"/>
      <w:sz w:val="24"/>
      <w:szCs w:val="22"/>
    </w:rPr>
  </w:style>
  <w:style w:type="character" w:customStyle="1" w:styleId="19">
    <w:name w:val="Стиль1 Знак"/>
    <w:basedOn w:val="a0"/>
    <w:link w:val="18"/>
    <w:rsid w:val="00161BBF"/>
    <w:rPr>
      <w:rFonts w:ascii="Arial" w:hAnsi="Arial"/>
      <w:sz w:val="24"/>
      <w:szCs w:val="22"/>
    </w:rPr>
  </w:style>
  <w:style w:type="character" w:styleId="aff">
    <w:name w:val="FollowedHyperlink"/>
    <w:basedOn w:val="a0"/>
    <w:rsid w:val="00161BBF"/>
    <w:rPr>
      <w:color w:val="800080"/>
      <w:u w:val="single"/>
    </w:rPr>
  </w:style>
  <w:style w:type="paragraph" w:customStyle="1" w:styleId="aff0">
    <w:name w:val="Знак Знак Знак Знак Знак Знак Знак Знак Знак"/>
    <w:basedOn w:val="a"/>
    <w:rsid w:val="00161BBF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character" w:customStyle="1" w:styleId="111">
    <w:name w:val="Заголовок 1 Знак1"/>
    <w:aliases w:val="Глава Знак"/>
    <w:basedOn w:val="a0"/>
    <w:locked/>
    <w:rsid w:val="00161BBF"/>
    <w:rPr>
      <w:sz w:val="26"/>
      <w:lang w:eastAsia="ar-SA"/>
    </w:rPr>
  </w:style>
  <w:style w:type="character" w:customStyle="1" w:styleId="WW8Num4z0">
    <w:name w:val="WW8Num4z0"/>
    <w:rsid w:val="00161BBF"/>
    <w:rPr>
      <w:rFonts w:hint="default"/>
    </w:rPr>
  </w:style>
  <w:style w:type="character" w:customStyle="1" w:styleId="WW8Num4z1">
    <w:name w:val="WW8Num4z1"/>
    <w:rsid w:val="00161BBF"/>
  </w:style>
  <w:style w:type="character" w:customStyle="1" w:styleId="WW8Num4z2">
    <w:name w:val="WW8Num4z2"/>
    <w:rsid w:val="00161BBF"/>
  </w:style>
  <w:style w:type="character" w:customStyle="1" w:styleId="WW8Num4z3">
    <w:name w:val="WW8Num4z3"/>
    <w:rsid w:val="00161BBF"/>
  </w:style>
  <w:style w:type="character" w:customStyle="1" w:styleId="WW8Num4z4">
    <w:name w:val="WW8Num4z4"/>
    <w:rsid w:val="00161BBF"/>
  </w:style>
  <w:style w:type="character" w:customStyle="1" w:styleId="WW8Num4z5">
    <w:name w:val="WW8Num4z5"/>
    <w:rsid w:val="00161BBF"/>
  </w:style>
  <w:style w:type="character" w:customStyle="1" w:styleId="WW8Num4z6">
    <w:name w:val="WW8Num4z6"/>
    <w:rsid w:val="00161BBF"/>
  </w:style>
  <w:style w:type="character" w:customStyle="1" w:styleId="WW8Num4z7">
    <w:name w:val="WW8Num4z7"/>
    <w:rsid w:val="00161BBF"/>
  </w:style>
  <w:style w:type="character" w:customStyle="1" w:styleId="WW8Num4z8">
    <w:name w:val="WW8Num4z8"/>
    <w:rsid w:val="00161BBF"/>
  </w:style>
  <w:style w:type="character" w:customStyle="1" w:styleId="WW8Num5z0">
    <w:name w:val="WW8Num5z0"/>
    <w:rsid w:val="00161BBF"/>
    <w:rPr>
      <w:rFonts w:ascii="Symbol" w:hAnsi="Symbol" w:cs="Symbol" w:hint="default"/>
    </w:rPr>
  </w:style>
  <w:style w:type="character" w:customStyle="1" w:styleId="WW8Num5z1">
    <w:name w:val="WW8Num5z1"/>
    <w:rsid w:val="00161BBF"/>
    <w:rPr>
      <w:rFonts w:ascii="Courier New" w:hAnsi="Courier New" w:cs="Courier New" w:hint="default"/>
    </w:rPr>
  </w:style>
  <w:style w:type="character" w:customStyle="1" w:styleId="WW8Num5z2">
    <w:name w:val="WW8Num5z2"/>
    <w:rsid w:val="00161BBF"/>
    <w:rPr>
      <w:rFonts w:ascii="Wingdings" w:hAnsi="Wingdings" w:cs="Wingdings" w:hint="default"/>
    </w:rPr>
  </w:style>
  <w:style w:type="character" w:customStyle="1" w:styleId="WW8Num6z0">
    <w:name w:val="WW8Num6z0"/>
    <w:rsid w:val="00161BBF"/>
    <w:rPr>
      <w:rFonts w:hint="default"/>
    </w:rPr>
  </w:style>
  <w:style w:type="character" w:customStyle="1" w:styleId="WW8Num6z1">
    <w:name w:val="WW8Num6z1"/>
    <w:rsid w:val="00161BBF"/>
  </w:style>
  <w:style w:type="character" w:customStyle="1" w:styleId="WW8Num6z2">
    <w:name w:val="WW8Num6z2"/>
    <w:rsid w:val="00161BBF"/>
  </w:style>
  <w:style w:type="character" w:customStyle="1" w:styleId="WW8Num6z3">
    <w:name w:val="WW8Num6z3"/>
    <w:rsid w:val="00161BBF"/>
  </w:style>
  <w:style w:type="character" w:customStyle="1" w:styleId="WW8Num6z4">
    <w:name w:val="WW8Num6z4"/>
    <w:rsid w:val="00161BBF"/>
  </w:style>
  <w:style w:type="character" w:customStyle="1" w:styleId="WW8Num6z5">
    <w:name w:val="WW8Num6z5"/>
    <w:rsid w:val="00161BBF"/>
  </w:style>
  <w:style w:type="character" w:customStyle="1" w:styleId="WW8Num6z6">
    <w:name w:val="WW8Num6z6"/>
    <w:rsid w:val="00161BBF"/>
  </w:style>
  <w:style w:type="character" w:customStyle="1" w:styleId="WW8Num6z7">
    <w:name w:val="WW8Num6z7"/>
    <w:rsid w:val="00161BBF"/>
  </w:style>
  <w:style w:type="character" w:customStyle="1" w:styleId="WW8Num6z8">
    <w:name w:val="WW8Num6z8"/>
    <w:rsid w:val="00161BBF"/>
  </w:style>
  <w:style w:type="paragraph" w:customStyle="1" w:styleId="aff1">
    <w:name w:val="обычный_ Знак Знак Знак Знак Знак Знак Знак Знак"/>
    <w:basedOn w:val="a"/>
    <w:rsid w:val="00161BBF"/>
    <w:pPr>
      <w:widowControl w:val="0"/>
      <w:jc w:val="both"/>
    </w:pPr>
    <w:rPr>
      <w:sz w:val="28"/>
      <w:szCs w:val="28"/>
      <w:lang w:eastAsia="ar-SA"/>
    </w:rPr>
  </w:style>
  <w:style w:type="paragraph" w:customStyle="1" w:styleId="aff2">
    <w:name w:val="Знак Знак Знак"/>
    <w:basedOn w:val="a"/>
    <w:rsid w:val="00161BBF"/>
    <w:rPr>
      <w:rFonts w:ascii="Verdana" w:hAnsi="Verdana" w:cs="Verdana"/>
      <w:sz w:val="20"/>
      <w:szCs w:val="20"/>
      <w:lang w:val="en-US" w:eastAsia="ar-SA"/>
    </w:rPr>
  </w:style>
  <w:style w:type="character" w:customStyle="1" w:styleId="1a">
    <w:name w:val="Основной текст с отступом Знак1"/>
    <w:basedOn w:val="a0"/>
    <w:rsid w:val="00161BBF"/>
    <w:rPr>
      <w:sz w:val="24"/>
      <w:szCs w:val="24"/>
      <w:lang w:eastAsia="ar-SA"/>
    </w:rPr>
  </w:style>
  <w:style w:type="paragraph" w:customStyle="1" w:styleId="1b">
    <w:name w:val="Без интервала1"/>
    <w:rsid w:val="00161BBF"/>
    <w:pPr>
      <w:suppressAutoHyphens/>
    </w:pPr>
    <w:rPr>
      <w:rFonts w:ascii="Microsoft Sans Serif" w:hAnsi="Microsoft Sans Serif" w:cs="Microsoft Sans Serif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61BBF"/>
    <w:pPr>
      <w:spacing w:after="120" w:line="480" w:lineRule="auto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161BBF"/>
    <w:pPr>
      <w:suppressAutoHyphens/>
      <w:ind w:firstLine="540"/>
      <w:jc w:val="both"/>
    </w:pPr>
    <w:rPr>
      <w:color w:val="000000"/>
      <w:sz w:val="28"/>
      <w:lang w:eastAsia="ar-SA"/>
    </w:rPr>
  </w:style>
  <w:style w:type="character" w:styleId="aff3">
    <w:name w:val="page number"/>
    <w:rsid w:val="00161BBF"/>
    <w:rPr>
      <w:rFonts w:cs="Times New Roman"/>
    </w:rPr>
  </w:style>
  <w:style w:type="paragraph" w:customStyle="1" w:styleId="25">
    <w:name w:val="Знак Знак Знак Знак2"/>
    <w:basedOn w:val="a"/>
    <w:rsid w:val="00161B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Знак Знак Знак Знак21"/>
    <w:basedOn w:val="a"/>
    <w:rsid w:val="00161B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61BB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161BBF"/>
    <w:rPr>
      <w:u w:val="none"/>
      <w:effect w:val="none"/>
    </w:rPr>
  </w:style>
  <w:style w:type="paragraph" w:customStyle="1" w:styleId="s1">
    <w:name w:val="s_1"/>
    <w:basedOn w:val="a"/>
    <w:rsid w:val="00161BBF"/>
    <w:pPr>
      <w:ind w:firstLine="720"/>
      <w:jc w:val="both"/>
    </w:pPr>
    <w:rPr>
      <w:rFonts w:ascii="Arial" w:hAnsi="Arial" w:cs="Arial"/>
      <w:szCs w:val="26"/>
    </w:rPr>
  </w:style>
  <w:style w:type="paragraph" w:customStyle="1" w:styleId="ConsPlusTitle">
    <w:name w:val="ConsPlusTitle"/>
    <w:rsid w:val="00161B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4">
    <w:name w:val="Знак Знак Знак Знак"/>
    <w:basedOn w:val="a"/>
    <w:rsid w:val="00161BBF"/>
    <w:rPr>
      <w:rFonts w:ascii="Verdana" w:hAnsi="Verdana" w:cs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161BBF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161BBF"/>
    <w:pPr>
      <w:spacing w:before="100" w:beforeAutospacing="1" w:after="100" w:afterAutospacing="1"/>
    </w:pPr>
    <w:rPr>
      <w:sz w:val="24"/>
    </w:rPr>
  </w:style>
  <w:style w:type="character" w:styleId="aff5">
    <w:name w:val="Emphasis"/>
    <w:qFormat/>
    <w:rsid w:val="00161BBF"/>
    <w:rPr>
      <w:i/>
      <w:iCs/>
    </w:rPr>
  </w:style>
  <w:style w:type="paragraph" w:styleId="HTML0">
    <w:name w:val="HTML Preformatted"/>
    <w:basedOn w:val="a"/>
    <w:link w:val="HTML1"/>
    <w:rsid w:val="0016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161BBF"/>
    <w:rPr>
      <w:rFonts w:ascii="Courier New" w:hAnsi="Courier New" w:cs="Courier New"/>
    </w:rPr>
  </w:style>
  <w:style w:type="character" w:customStyle="1" w:styleId="FontStyle22">
    <w:name w:val="Font Style22"/>
    <w:basedOn w:val="a0"/>
    <w:rsid w:val="00161BB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161BBF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rFonts w:ascii="Calibri" w:hAnsi="Calibri" w:cs="Calibri"/>
      <w:sz w:val="24"/>
    </w:rPr>
  </w:style>
  <w:style w:type="character" w:customStyle="1" w:styleId="FontStyle23">
    <w:name w:val="Font Style23"/>
    <w:basedOn w:val="a0"/>
    <w:rsid w:val="00161BBF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161B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6">
    <w:name w:val="Title"/>
    <w:basedOn w:val="a"/>
    <w:link w:val="aff7"/>
    <w:qFormat/>
    <w:rsid w:val="00161BBF"/>
    <w:pPr>
      <w:overflowPunct w:val="0"/>
      <w:autoSpaceDE w:val="0"/>
      <w:autoSpaceDN w:val="0"/>
      <w:adjustRightInd w:val="0"/>
      <w:jc w:val="center"/>
    </w:pPr>
    <w:rPr>
      <w:rFonts w:ascii="Calibri" w:hAnsi="Calibri" w:cs="Calibri"/>
      <w:sz w:val="24"/>
    </w:rPr>
  </w:style>
  <w:style w:type="character" w:customStyle="1" w:styleId="aff7">
    <w:name w:val="Название Знак"/>
    <w:basedOn w:val="a0"/>
    <w:link w:val="aff6"/>
    <w:rsid w:val="00161BBF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161BB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8">
    <w:name w:val="footnote text"/>
    <w:basedOn w:val="a"/>
    <w:link w:val="aff9"/>
    <w:rsid w:val="00161BBF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aff9">
    <w:name w:val="Текст сноски Знак"/>
    <w:basedOn w:val="a0"/>
    <w:link w:val="aff8"/>
    <w:rsid w:val="00161BBF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161BBF"/>
    <w:rPr>
      <w:rFonts w:cs="Times New Roman"/>
    </w:rPr>
  </w:style>
  <w:style w:type="character" w:customStyle="1" w:styleId="HeaderChar1">
    <w:name w:val="Header Char1"/>
    <w:basedOn w:val="a0"/>
    <w:locked/>
    <w:rsid w:val="00161BBF"/>
    <w:rPr>
      <w:rFonts w:ascii="Calibri" w:hAnsi="Calibri" w:cs="Calibri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161BBF"/>
    <w:rPr>
      <w:rFonts w:ascii="Calibri" w:hAnsi="Calibri" w:cs="Calibri"/>
      <w:sz w:val="24"/>
      <w:szCs w:val="24"/>
      <w:lang w:val="ru-RU" w:eastAsia="ru-RU"/>
    </w:rPr>
  </w:style>
  <w:style w:type="character" w:customStyle="1" w:styleId="BodyTextIndentChar1">
    <w:name w:val="Body Text Indent Char1"/>
    <w:basedOn w:val="a0"/>
    <w:locked/>
    <w:rsid w:val="00161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1BBF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4"/>
    </w:rPr>
  </w:style>
  <w:style w:type="paragraph" w:customStyle="1" w:styleId="Style35">
    <w:name w:val="Style35"/>
    <w:basedOn w:val="a"/>
    <w:rsid w:val="00161BBF"/>
    <w:pPr>
      <w:widowControl w:val="0"/>
      <w:autoSpaceDE w:val="0"/>
      <w:autoSpaceDN w:val="0"/>
      <w:adjustRightInd w:val="0"/>
    </w:pPr>
    <w:rPr>
      <w:rFonts w:ascii="Calibri" w:hAnsi="Calibri" w:cs="Calibri"/>
      <w:sz w:val="24"/>
    </w:rPr>
  </w:style>
  <w:style w:type="character" w:customStyle="1" w:styleId="FontStyle49">
    <w:name w:val="Font Style49"/>
    <w:rsid w:val="00161BBF"/>
    <w:rPr>
      <w:rFonts w:ascii="Times New Roman" w:hAnsi="Times New Roman"/>
      <w:b/>
      <w:sz w:val="26"/>
    </w:rPr>
  </w:style>
  <w:style w:type="character" w:customStyle="1" w:styleId="FontStyle52">
    <w:name w:val="Font Style52"/>
    <w:rsid w:val="00161BBF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161BBF"/>
    <w:rPr>
      <w:rFonts w:ascii="Times New Roman" w:hAnsi="Times New Roman"/>
      <w:spacing w:val="10"/>
      <w:sz w:val="20"/>
    </w:rPr>
  </w:style>
  <w:style w:type="paragraph" w:customStyle="1" w:styleId="1c">
    <w:name w:val="Знак Знак Знак Знак Знак Знак Знак Знак Знак1"/>
    <w:basedOn w:val="a"/>
    <w:rsid w:val="00161BBF"/>
    <w:pPr>
      <w:spacing w:before="100" w:beforeAutospacing="1" w:after="100" w:afterAutospacing="1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Style1">
    <w:name w:val="Style1"/>
    <w:basedOn w:val="a"/>
    <w:rsid w:val="00161BBF"/>
    <w:pPr>
      <w:widowControl w:val="0"/>
      <w:autoSpaceDE w:val="0"/>
      <w:autoSpaceDN w:val="0"/>
      <w:adjustRightInd w:val="0"/>
      <w:spacing w:line="349" w:lineRule="exact"/>
      <w:jc w:val="center"/>
    </w:pPr>
    <w:rPr>
      <w:rFonts w:ascii="Calibri" w:hAnsi="Calibri"/>
      <w:sz w:val="24"/>
    </w:rPr>
  </w:style>
  <w:style w:type="paragraph" w:customStyle="1" w:styleId="Style2">
    <w:name w:val="Style2"/>
    <w:basedOn w:val="a"/>
    <w:rsid w:val="00161BBF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Calibri" w:hAnsi="Calibri"/>
      <w:sz w:val="24"/>
    </w:rPr>
  </w:style>
  <w:style w:type="paragraph" w:customStyle="1" w:styleId="Style3">
    <w:name w:val="Style3"/>
    <w:basedOn w:val="a"/>
    <w:rsid w:val="00161BBF"/>
    <w:pPr>
      <w:widowControl w:val="0"/>
      <w:autoSpaceDE w:val="0"/>
      <w:autoSpaceDN w:val="0"/>
      <w:adjustRightInd w:val="0"/>
      <w:spacing w:line="365" w:lineRule="exact"/>
      <w:ind w:firstLine="283"/>
      <w:jc w:val="both"/>
    </w:pPr>
    <w:rPr>
      <w:rFonts w:ascii="Calibri" w:hAnsi="Calibri"/>
      <w:sz w:val="24"/>
    </w:rPr>
  </w:style>
  <w:style w:type="paragraph" w:customStyle="1" w:styleId="Style5">
    <w:name w:val="Style5"/>
    <w:basedOn w:val="a"/>
    <w:rsid w:val="00161BBF"/>
    <w:pPr>
      <w:widowControl w:val="0"/>
      <w:autoSpaceDE w:val="0"/>
      <w:autoSpaceDN w:val="0"/>
      <w:adjustRightInd w:val="0"/>
      <w:spacing w:line="353" w:lineRule="exact"/>
      <w:ind w:firstLine="557"/>
      <w:jc w:val="both"/>
    </w:pPr>
    <w:rPr>
      <w:rFonts w:ascii="Calibri" w:hAnsi="Calibri"/>
      <w:sz w:val="24"/>
    </w:rPr>
  </w:style>
  <w:style w:type="character" w:customStyle="1" w:styleId="FontStyle11">
    <w:name w:val="Font Style11"/>
    <w:basedOn w:val="a0"/>
    <w:rsid w:val="00161B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61BB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161BB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61BBF"/>
    <w:pPr>
      <w:widowControl w:val="0"/>
      <w:autoSpaceDE w:val="0"/>
      <w:autoSpaceDN w:val="0"/>
      <w:adjustRightInd w:val="0"/>
      <w:spacing w:line="262" w:lineRule="exact"/>
    </w:pPr>
    <w:rPr>
      <w:rFonts w:ascii="Calibri" w:hAnsi="Calibri"/>
      <w:sz w:val="24"/>
    </w:rPr>
  </w:style>
  <w:style w:type="character" w:customStyle="1" w:styleId="FontStyle14">
    <w:name w:val="Font Style14"/>
    <w:basedOn w:val="a0"/>
    <w:rsid w:val="00161BBF"/>
    <w:rPr>
      <w:rFonts w:ascii="Times New Roman" w:hAnsi="Times New Roman" w:cs="Times New Roman"/>
      <w:sz w:val="22"/>
      <w:szCs w:val="22"/>
    </w:rPr>
  </w:style>
  <w:style w:type="paragraph" w:customStyle="1" w:styleId="26">
    <w:name w:val="Знак Знак Знак Знак Знак Знак Знак Знак Знак2"/>
    <w:basedOn w:val="a"/>
    <w:rsid w:val="00161BBF"/>
    <w:pPr>
      <w:spacing w:before="100" w:beforeAutospacing="1" w:after="100" w:afterAutospacing="1"/>
      <w:jc w:val="both"/>
    </w:pPr>
    <w:rPr>
      <w:rFonts w:ascii="Calibri" w:hAnsi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krasnod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A17B4D8E75F4DAB5B57859FF870B0D4F8EB9F1634D7CB4FAD4D91B1E7EE0CEC56AED2921D54B1D3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1CE6-368E-46F8-A6E4-609833C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15115</Words>
  <Characters>86160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101073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3</cp:revision>
  <cp:lastPrinted>2015-11-09T12:03:00Z</cp:lastPrinted>
  <dcterms:created xsi:type="dcterms:W3CDTF">2018-03-15T08:05:00Z</dcterms:created>
  <dcterms:modified xsi:type="dcterms:W3CDTF">2018-03-15T08:36:00Z</dcterms:modified>
</cp:coreProperties>
</file>