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8C2" w:rsidRPr="00BC6575" w:rsidRDefault="00801D0A" w:rsidP="00801D0A">
      <w:pPr>
        <w:pStyle w:val="aa"/>
        <w:rPr>
          <w:rFonts w:ascii="Times New Roman" w:hAnsi="Times New Roman"/>
          <w:sz w:val="28"/>
          <w:szCs w:val="28"/>
          <w:lang w:val="ru-RU"/>
        </w:rPr>
      </w:pPr>
      <w:r>
        <w:rPr>
          <w:rFonts w:ascii="Times New Roman" w:hAnsi="Times New Roman"/>
          <w:sz w:val="28"/>
          <w:szCs w:val="28"/>
          <w:lang w:val="ru-RU"/>
        </w:rPr>
        <w:t xml:space="preserve">                                                           </w:t>
      </w:r>
      <w:r w:rsidR="008738C2" w:rsidRPr="00BD2C43">
        <w:rPr>
          <w:rFonts w:ascii="Times New Roman" w:hAnsi="Times New Roman"/>
          <w:noProof/>
          <w:sz w:val="28"/>
          <w:szCs w:val="28"/>
          <w:lang w:val="ru-RU" w:eastAsia="ru-RU" w:bidi="ar-SA"/>
        </w:rPr>
        <w:drawing>
          <wp:inline distT="0" distB="0" distL="0" distR="0">
            <wp:extent cx="523875" cy="638175"/>
            <wp:effectExtent l="19050" t="0" r="9525" b="0"/>
            <wp:docPr id="2" name="Рисунок 2" descr="Успенское СП Успен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спенское СП Успен 27"/>
                    <pic:cNvPicPr>
                      <a:picLocks noChangeAspect="1" noChangeArrowheads="1"/>
                    </pic:cNvPicPr>
                  </pic:nvPicPr>
                  <pic:blipFill>
                    <a:blip r:embed="rId8"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8738C2" w:rsidRPr="00BD2C43" w:rsidRDefault="008738C2" w:rsidP="00BD2C43">
      <w:pPr>
        <w:pStyle w:val="aa"/>
        <w:jc w:val="center"/>
        <w:rPr>
          <w:rFonts w:ascii="Times New Roman" w:hAnsi="Times New Roman"/>
          <w:sz w:val="28"/>
          <w:szCs w:val="28"/>
          <w:lang w:val="ru-RU"/>
        </w:rPr>
      </w:pPr>
      <w:r w:rsidRPr="00BD2C43">
        <w:rPr>
          <w:rFonts w:ascii="Times New Roman" w:hAnsi="Times New Roman"/>
          <w:sz w:val="28"/>
          <w:szCs w:val="28"/>
          <w:lang w:val="ru-RU"/>
        </w:rPr>
        <w:t>Совет Успенского сельского поселения</w:t>
      </w:r>
    </w:p>
    <w:p w:rsidR="008738C2" w:rsidRPr="00BD2C43" w:rsidRDefault="008738C2" w:rsidP="00BD2C43">
      <w:pPr>
        <w:pStyle w:val="aa"/>
        <w:jc w:val="center"/>
        <w:rPr>
          <w:rFonts w:ascii="Times New Roman" w:hAnsi="Times New Roman"/>
          <w:sz w:val="28"/>
          <w:szCs w:val="28"/>
          <w:lang w:val="ru-RU"/>
        </w:rPr>
      </w:pPr>
      <w:r w:rsidRPr="00BD2C43">
        <w:rPr>
          <w:rFonts w:ascii="Times New Roman" w:hAnsi="Times New Roman"/>
          <w:sz w:val="28"/>
          <w:szCs w:val="28"/>
          <w:lang w:val="ru-RU"/>
        </w:rPr>
        <w:t>Успенского района</w:t>
      </w:r>
    </w:p>
    <w:p w:rsidR="008738C2" w:rsidRPr="00BD2C43" w:rsidRDefault="008738C2" w:rsidP="00BD2C43">
      <w:pPr>
        <w:pStyle w:val="aa"/>
        <w:jc w:val="center"/>
        <w:rPr>
          <w:rFonts w:ascii="Times New Roman" w:hAnsi="Times New Roman"/>
          <w:sz w:val="28"/>
          <w:szCs w:val="28"/>
          <w:lang w:val="ru-RU"/>
        </w:rPr>
      </w:pPr>
    </w:p>
    <w:p w:rsidR="008738C2" w:rsidRPr="00BD2C43" w:rsidRDefault="00051C60" w:rsidP="00BD2C43">
      <w:pPr>
        <w:pStyle w:val="aa"/>
        <w:jc w:val="center"/>
        <w:rPr>
          <w:rFonts w:ascii="Times New Roman" w:hAnsi="Times New Roman"/>
          <w:sz w:val="28"/>
          <w:szCs w:val="28"/>
          <w:lang w:val="ru-RU"/>
        </w:rPr>
      </w:pPr>
      <w:r>
        <w:rPr>
          <w:rFonts w:ascii="Times New Roman" w:hAnsi="Times New Roman"/>
          <w:sz w:val="28"/>
          <w:szCs w:val="28"/>
          <w:lang w:val="ru-RU"/>
        </w:rPr>
        <w:t xml:space="preserve">55 </w:t>
      </w:r>
      <w:r w:rsidR="008738C2" w:rsidRPr="00BD2C43">
        <w:rPr>
          <w:rFonts w:ascii="Times New Roman" w:hAnsi="Times New Roman"/>
          <w:sz w:val="28"/>
          <w:szCs w:val="28"/>
          <w:lang w:val="ru-RU"/>
        </w:rPr>
        <w:t>сессия</w:t>
      </w:r>
    </w:p>
    <w:p w:rsidR="008738C2" w:rsidRPr="00B01BE6" w:rsidRDefault="008738C2" w:rsidP="00BD2C43">
      <w:pPr>
        <w:pStyle w:val="aa"/>
        <w:jc w:val="center"/>
        <w:rPr>
          <w:rFonts w:ascii="Times New Roman" w:hAnsi="Times New Roman"/>
          <w:sz w:val="28"/>
          <w:szCs w:val="28"/>
          <w:lang w:val="ru-RU"/>
        </w:rPr>
      </w:pPr>
    </w:p>
    <w:p w:rsidR="008738C2" w:rsidRPr="00B01BE6" w:rsidRDefault="008738C2" w:rsidP="00BD2C43">
      <w:pPr>
        <w:pStyle w:val="aa"/>
        <w:jc w:val="center"/>
        <w:rPr>
          <w:rFonts w:ascii="Times New Roman" w:hAnsi="Times New Roman"/>
          <w:sz w:val="28"/>
          <w:szCs w:val="28"/>
          <w:lang w:val="ru-RU"/>
        </w:rPr>
      </w:pPr>
      <w:r w:rsidRPr="00B01BE6">
        <w:rPr>
          <w:rFonts w:ascii="Times New Roman" w:hAnsi="Times New Roman"/>
          <w:sz w:val="28"/>
          <w:szCs w:val="28"/>
          <w:lang w:val="ru-RU"/>
        </w:rPr>
        <w:t>РЕШЕНИЕ</w:t>
      </w:r>
    </w:p>
    <w:p w:rsidR="008738C2" w:rsidRPr="00B01BE6" w:rsidRDefault="008738C2" w:rsidP="00BD2C43">
      <w:pPr>
        <w:pStyle w:val="aa"/>
        <w:jc w:val="center"/>
        <w:rPr>
          <w:rFonts w:ascii="Times New Roman" w:hAnsi="Times New Roman"/>
          <w:sz w:val="28"/>
          <w:szCs w:val="28"/>
          <w:lang w:val="ru-RU"/>
        </w:rPr>
      </w:pPr>
      <w:r w:rsidRPr="00B01BE6">
        <w:rPr>
          <w:rFonts w:ascii="Times New Roman" w:hAnsi="Times New Roman"/>
          <w:sz w:val="28"/>
          <w:szCs w:val="28"/>
          <w:lang w:val="ru-RU"/>
        </w:rPr>
        <w:t xml:space="preserve">от </w:t>
      </w:r>
      <w:r w:rsidR="001E14A7">
        <w:rPr>
          <w:rFonts w:ascii="Times New Roman" w:hAnsi="Times New Roman"/>
          <w:sz w:val="28"/>
          <w:szCs w:val="28"/>
          <w:lang w:val="ru-RU"/>
        </w:rPr>
        <w:t xml:space="preserve">25.08.2017г.                          </w:t>
      </w:r>
      <w:r w:rsidRPr="00B01BE6">
        <w:rPr>
          <w:rFonts w:ascii="Times New Roman" w:hAnsi="Times New Roman"/>
          <w:sz w:val="28"/>
          <w:szCs w:val="28"/>
          <w:lang w:val="ru-RU"/>
        </w:rPr>
        <w:t xml:space="preserve">                                                                    № </w:t>
      </w:r>
      <w:r w:rsidR="001E14A7">
        <w:rPr>
          <w:rFonts w:ascii="Times New Roman" w:hAnsi="Times New Roman"/>
          <w:sz w:val="28"/>
          <w:szCs w:val="28"/>
          <w:lang w:val="ru-RU"/>
        </w:rPr>
        <w:t>211</w:t>
      </w:r>
    </w:p>
    <w:p w:rsidR="00BD2C43" w:rsidRPr="00B01BE6" w:rsidRDefault="00BD2C43" w:rsidP="00BD2C43">
      <w:pPr>
        <w:pStyle w:val="aa"/>
        <w:jc w:val="center"/>
        <w:rPr>
          <w:rFonts w:ascii="Times New Roman" w:hAnsi="Times New Roman"/>
          <w:sz w:val="28"/>
          <w:szCs w:val="28"/>
          <w:lang w:val="ru-RU"/>
        </w:rPr>
      </w:pPr>
      <w:r w:rsidRPr="00B01BE6">
        <w:rPr>
          <w:rFonts w:ascii="Times New Roman" w:hAnsi="Times New Roman"/>
          <w:sz w:val="28"/>
          <w:szCs w:val="28"/>
          <w:lang w:val="ru-RU"/>
        </w:rPr>
        <w:t>с. Успенское</w:t>
      </w:r>
    </w:p>
    <w:p w:rsidR="00BD2C43" w:rsidRPr="00AC6F3E" w:rsidRDefault="00D22BD7" w:rsidP="00BD2C43">
      <w:pPr>
        <w:tabs>
          <w:tab w:val="left" w:pos="3960"/>
        </w:tabs>
        <w:jc w:val="center"/>
        <w:rPr>
          <w:sz w:val="28"/>
          <w:szCs w:val="28"/>
        </w:rPr>
      </w:pPr>
      <w:r>
        <w:rPr>
          <w:sz w:val="28"/>
          <w:szCs w:val="28"/>
        </w:rPr>
        <w:t xml:space="preserve"> </w:t>
      </w:r>
    </w:p>
    <w:p w:rsidR="00210959" w:rsidRPr="00210959" w:rsidRDefault="00210959" w:rsidP="008738C2">
      <w:pPr>
        <w:spacing w:after="0" w:line="240" w:lineRule="auto"/>
        <w:jc w:val="center"/>
        <w:rPr>
          <w:rFonts w:ascii="Times New Roman" w:hAnsi="Times New Roman"/>
          <w:b/>
          <w:sz w:val="28"/>
          <w:szCs w:val="28"/>
        </w:rPr>
      </w:pPr>
      <w:r w:rsidRPr="00210959">
        <w:rPr>
          <w:rFonts w:ascii="Times New Roman" w:hAnsi="Times New Roman"/>
          <w:b/>
          <w:sz w:val="28"/>
          <w:szCs w:val="28"/>
        </w:rPr>
        <w:t>Об утверждении  муниципальной программы</w:t>
      </w:r>
      <w:r w:rsidR="00BD2C43">
        <w:rPr>
          <w:rFonts w:ascii="Times New Roman" w:hAnsi="Times New Roman"/>
          <w:b/>
          <w:sz w:val="28"/>
          <w:szCs w:val="28"/>
        </w:rPr>
        <w:t xml:space="preserve"> </w:t>
      </w:r>
      <w:r w:rsidRPr="00210959">
        <w:rPr>
          <w:rFonts w:ascii="Times New Roman" w:hAnsi="Times New Roman"/>
          <w:b/>
          <w:sz w:val="28"/>
          <w:szCs w:val="28"/>
        </w:rPr>
        <w:t xml:space="preserve">«Комплексное развитие социальной инфраструктуры на территории муниципального образования </w:t>
      </w:r>
      <w:r w:rsidR="00BD2C43">
        <w:rPr>
          <w:rFonts w:ascii="Times New Roman" w:hAnsi="Times New Roman"/>
          <w:b/>
          <w:sz w:val="28"/>
          <w:szCs w:val="28"/>
        </w:rPr>
        <w:t>Успенского</w:t>
      </w:r>
      <w:r w:rsidRPr="00210959">
        <w:rPr>
          <w:rFonts w:ascii="Times New Roman" w:hAnsi="Times New Roman"/>
          <w:b/>
          <w:sz w:val="28"/>
          <w:szCs w:val="28"/>
        </w:rPr>
        <w:t xml:space="preserve"> сельское поселение </w:t>
      </w:r>
      <w:r w:rsidR="00BD2C43">
        <w:rPr>
          <w:rFonts w:ascii="Times New Roman" w:hAnsi="Times New Roman"/>
          <w:b/>
          <w:sz w:val="28"/>
          <w:szCs w:val="28"/>
        </w:rPr>
        <w:t>Успенского</w:t>
      </w:r>
      <w:r w:rsidRPr="00210959">
        <w:rPr>
          <w:rFonts w:ascii="Times New Roman" w:hAnsi="Times New Roman"/>
          <w:b/>
          <w:sz w:val="28"/>
          <w:szCs w:val="28"/>
        </w:rPr>
        <w:t xml:space="preserve"> района Краснодарского края на 201</w:t>
      </w:r>
      <w:r w:rsidR="00801D0A">
        <w:rPr>
          <w:rFonts w:ascii="Times New Roman" w:hAnsi="Times New Roman"/>
          <w:b/>
          <w:sz w:val="28"/>
          <w:szCs w:val="28"/>
        </w:rPr>
        <w:t>7</w:t>
      </w:r>
      <w:r w:rsidRPr="00210959">
        <w:rPr>
          <w:rFonts w:ascii="Times New Roman" w:hAnsi="Times New Roman"/>
          <w:b/>
          <w:sz w:val="28"/>
          <w:szCs w:val="28"/>
        </w:rPr>
        <w:t>-20</w:t>
      </w:r>
      <w:r w:rsidR="00801D0A">
        <w:rPr>
          <w:rFonts w:ascii="Times New Roman" w:hAnsi="Times New Roman"/>
          <w:b/>
          <w:sz w:val="28"/>
          <w:szCs w:val="28"/>
        </w:rPr>
        <w:t>28</w:t>
      </w:r>
      <w:r w:rsidRPr="00210959">
        <w:rPr>
          <w:rFonts w:ascii="Times New Roman" w:hAnsi="Times New Roman"/>
          <w:b/>
          <w:sz w:val="28"/>
          <w:szCs w:val="28"/>
        </w:rPr>
        <w:t xml:space="preserve"> годы»</w:t>
      </w:r>
    </w:p>
    <w:p w:rsidR="00E37AD4" w:rsidRPr="00E37AD4" w:rsidRDefault="00E37AD4" w:rsidP="00E37AD4">
      <w:pPr>
        <w:spacing w:after="0" w:line="240" w:lineRule="auto"/>
        <w:jc w:val="both"/>
        <w:rPr>
          <w:b/>
          <w:sz w:val="36"/>
          <w:szCs w:val="36"/>
        </w:rPr>
      </w:pPr>
    </w:p>
    <w:p w:rsidR="00E37AD4" w:rsidRPr="00E37AD4" w:rsidRDefault="00BD2C43" w:rsidP="00A46B52">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w:t>
      </w:r>
      <w:r w:rsidR="00E37AD4" w:rsidRPr="00E37AD4">
        <w:rPr>
          <w:rFonts w:ascii="Times New Roman" w:hAnsi="Times New Roman"/>
          <w:sz w:val="28"/>
          <w:szCs w:val="28"/>
        </w:rPr>
        <w:t xml:space="preserve">В соответствии с постановлением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 в </w:t>
      </w:r>
      <w:r w:rsidR="00E37AD4" w:rsidRPr="00E37AD4">
        <w:rPr>
          <w:rFonts w:ascii="Times New Roman" w:hAnsi="Times New Roman"/>
          <w:color w:val="000000"/>
          <w:sz w:val="28"/>
          <w:szCs w:val="28"/>
        </w:rPr>
        <w:t>соответствии с пунктом 4.1 статьи 6 Градостроительного кодекса Российской Федерации</w:t>
      </w:r>
      <w:r w:rsidR="00E37AD4" w:rsidRPr="00E37AD4">
        <w:rPr>
          <w:rFonts w:ascii="Times New Roman" w:hAnsi="Times New Roman"/>
          <w:sz w:val="28"/>
          <w:szCs w:val="28"/>
        </w:rPr>
        <w:t xml:space="preserve">, руководствуясь статьей 14 Федерального закона от 6 октября 2003 года № 131-ФЗ «Об общих принципах организации местного самоуправления в Российской Федерации», уставом </w:t>
      </w:r>
      <w:r>
        <w:rPr>
          <w:rFonts w:ascii="Times New Roman" w:hAnsi="Times New Roman"/>
          <w:sz w:val="28"/>
          <w:szCs w:val="28"/>
        </w:rPr>
        <w:t>Успенского</w:t>
      </w:r>
      <w:r w:rsidR="00E37AD4" w:rsidRPr="00E37AD4">
        <w:rPr>
          <w:rFonts w:ascii="Times New Roman" w:hAnsi="Times New Roman"/>
          <w:sz w:val="28"/>
          <w:szCs w:val="28"/>
        </w:rPr>
        <w:t xml:space="preserve"> сельского поселения </w:t>
      </w:r>
      <w:r>
        <w:rPr>
          <w:rFonts w:ascii="Times New Roman" w:hAnsi="Times New Roman"/>
          <w:sz w:val="28"/>
          <w:szCs w:val="28"/>
        </w:rPr>
        <w:t>Успенского</w:t>
      </w:r>
      <w:r w:rsidR="00E37AD4" w:rsidRPr="00E37AD4">
        <w:rPr>
          <w:rFonts w:ascii="Times New Roman" w:hAnsi="Times New Roman"/>
          <w:sz w:val="28"/>
          <w:szCs w:val="28"/>
        </w:rPr>
        <w:t xml:space="preserve"> района, Совет </w:t>
      </w:r>
      <w:r>
        <w:rPr>
          <w:rFonts w:ascii="Times New Roman" w:hAnsi="Times New Roman"/>
          <w:sz w:val="28"/>
          <w:szCs w:val="28"/>
        </w:rPr>
        <w:t>Успенского</w:t>
      </w:r>
      <w:r w:rsidR="00E37AD4" w:rsidRPr="00E37AD4">
        <w:rPr>
          <w:rFonts w:ascii="Times New Roman" w:hAnsi="Times New Roman"/>
          <w:sz w:val="28"/>
          <w:szCs w:val="28"/>
        </w:rPr>
        <w:t xml:space="preserve"> сельского поселения </w:t>
      </w:r>
      <w:r>
        <w:rPr>
          <w:rFonts w:ascii="Times New Roman" w:hAnsi="Times New Roman"/>
          <w:sz w:val="28"/>
          <w:szCs w:val="28"/>
        </w:rPr>
        <w:t>Успенского</w:t>
      </w:r>
      <w:r w:rsidR="00E37AD4" w:rsidRPr="00E37AD4">
        <w:rPr>
          <w:rFonts w:ascii="Times New Roman" w:hAnsi="Times New Roman"/>
          <w:sz w:val="28"/>
          <w:szCs w:val="28"/>
        </w:rPr>
        <w:t xml:space="preserve"> района р е ш и л:</w:t>
      </w:r>
    </w:p>
    <w:p w:rsidR="00E37AD4" w:rsidRPr="00E37AD4" w:rsidRDefault="00051C60" w:rsidP="00A46B52">
      <w:pPr>
        <w:spacing w:after="0" w:line="240" w:lineRule="auto"/>
        <w:jc w:val="both"/>
        <w:rPr>
          <w:rFonts w:ascii="Times New Roman" w:hAnsi="Times New Roman"/>
          <w:sz w:val="28"/>
          <w:szCs w:val="28"/>
        </w:rPr>
      </w:pPr>
      <w:r>
        <w:rPr>
          <w:rFonts w:ascii="Times New Roman" w:hAnsi="Times New Roman"/>
          <w:sz w:val="28"/>
          <w:szCs w:val="28"/>
        </w:rPr>
        <w:t xml:space="preserve">        1.</w:t>
      </w:r>
      <w:r w:rsidR="00E37AD4" w:rsidRPr="00E37AD4">
        <w:rPr>
          <w:rFonts w:ascii="Times New Roman" w:hAnsi="Times New Roman"/>
          <w:sz w:val="28"/>
          <w:szCs w:val="28"/>
        </w:rPr>
        <w:t xml:space="preserve">Утвердить </w:t>
      </w:r>
      <w:r w:rsidR="00A46B52">
        <w:rPr>
          <w:rFonts w:ascii="Times New Roman" w:hAnsi="Times New Roman"/>
          <w:sz w:val="28"/>
          <w:szCs w:val="28"/>
        </w:rPr>
        <w:t xml:space="preserve"> муниципальную п</w:t>
      </w:r>
      <w:r w:rsidR="00E37AD4" w:rsidRPr="00E37AD4">
        <w:rPr>
          <w:rFonts w:ascii="Times New Roman" w:hAnsi="Times New Roman"/>
          <w:sz w:val="28"/>
          <w:szCs w:val="28"/>
        </w:rPr>
        <w:t>рограмму</w:t>
      </w:r>
      <w:r w:rsidR="00BD2C43">
        <w:rPr>
          <w:rFonts w:ascii="Times New Roman" w:hAnsi="Times New Roman"/>
          <w:sz w:val="28"/>
          <w:szCs w:val="28"/>
        </w:rPr>
        <w:t xml:space="preserve"> </w:t>
      </w:r>
      <w:r w:rsidR="00467E73">
        <w:rPr>
          <w:rFonts w:ascii="Times New Roman" w:hAnsi="Times New Roman"/>
          <w:sz w:val="28"/>
          <w:szCs w:val="28"/>
        </w:rPr>
        <w:t>«К</w:t>
      </w:r>
      <w:r w:rsidR="00E37AD4" w:rsidRPr="00E37AD4">
        <w:rPr>
          <w:rFonts w:ascii="Times New Roman" w:hAnsi="Times New Roman"/>
          <w:sz w:val="28"/>
          <w:szCs w:val="28"/>
        </w:rPr>
        <w:t>омплексно</w:t>
      </w:r>
      <w:r w:rsidR="00467E73">
        <w:rPr>
          <w:rFonts w:ascii="Times New Roman" w:hAnsi="Times New Roman"/>
          <w:sz w:val="28"/>
          <w:szCs w:val="28"/>
        </w:rPr>
        <w:t>е</w:t>
      </w:r>
      <w:r w:rsidR="00E37AD4" w:rsidRPr="00E37AD4">
        <w:rPr>
          <w:rFonts w:ascii="Times New Roman" w:hAnsi="Times New Roman"/>
          <w:sz w:val="28"/>
          <w:szCs w:val="28"/>
        </w:rPr>
        <w:t xml:space="preserve"> развити</w:t>
      </w:r>
      <w:r w:rsidR="00467E73">
        <w:rPr>
          <w:rFonts w:ascii="Times New Roman" w:hAnsi="Times New Roman"/>
          <w:sz w:val="28"/>
          <w:szCs w:val="28"/>
        </w:rPr>
        <w:t>е</w:t>
      </w:r>
      <w:r w:rsidR="00E37AD4" w:rsidRPr="00E37AD4">
        <w:rPr>
          <w:rFonts w:ascii="Times New Roman" w:hAnsi="Times New Roman"/>
          <w:sz w:val="28"/>
          <w:szCs w:val="28"/>
        </w:rPr>
        <w:t xml:space="preserve"> социальной инфраструктуры</w:t>
      </w:r>
      <w:r w:rsidR="00A46B52">
        <w:rPr>
          <w:rFonts w:ascii="Times New Roman" w:hAnsi="Times New Roman"/>
          <w:sz w:val="28"/>
          <w:szCs w:val="28"/>
        </w:rPr>
        <w:t xml:space="preserve"> на территории </w:t>
      </w:r>
      <w:r w:rsidR="00E37AD4" w:rsidRPr="00E37AD4">
        <w:rPr>
          <w:rFonts w:ascii="Times New Roman" w:hAnsi="Times New Roman"/>
          <w:sz w:val="28"/>
          <w:szCs w:val="28"/>
        </w:rPr>
        <w:t xml:space="preserve"> </w:t>
      </w:r>
      <w:r w:rsidR="00BD2C43">
        <w:rPr>
          <w:rFonts w:ascii="Times New Roman" w:hAnsi="Times New Roman"/>
          <w:sz w:val="28"/>
          <w:szCs w:val="28"/>
        </w:rPr>
        <w:t>Успенского</w:t>
      </w:r>
      <w:r w:rsidR="00E37AD4" w:rsidRPr="00E37AD4">
        <w:rPr>
          <w:rFonts w:ascii="Times New Roman" w:hAnsi="Times New Roman"/>
          <w:sz w:val="28"/>
          <w:szCs w:val="28"/>
        </w:rPr>
        <w:t xml:space="preserve"> сельского поселения </w:t>
      </w:r>
      <w:r w:rsidR="00BD2C43">
        <w:rPr>
          <w:rFonts w:ascii="Times New Roman" w:hAnsi="Times New Roman"/>
          <w:sz w:val="28"/>
          <w:szCs w:val="28"/>
        </w:rPr>
        <w:t>Успенского</w:t>
      </w:r>
      <w:r w:rsidR="00E37AD4" w:rsidRPr="00E37AD4">
        <w:rPr>
          <w:rFonts w:ascii="Times New Roman" w:hAnsi="Times New Roman"/>
          <w:sz w:val="28"/>
          <w:szCs w:val="28"/>
        </w:rPr>
        <w:t xml:space="preserve"> района на 201</w:t>
      </w:r>
      <w:r w:rsidR="00467E73">
        <w:rPr>
          <w:rFonts w:ascii="Times New Roman" w:hAnsi="Times New Roman"/>
          <w:sz w:val="28"/>
          <w:szCs w:val="28"/>
        </w:rPr>
        <w:t>7</w:t>
      </w:r>
      <w:r w:rsidR="00E37AD4" w:rsidRPr="00E37AD4">
        <w:rPr>
          <w:rFonts w:ascii="Times New Roman" w:hAnsi="Times New Roman"/>
          <w:sz w:val="28"/>
          <w:szCs w:val="28"/>
        </w:rPr>
        <w:t>-20</w:t>
      </w:r>
      <w:r w:rsidR="00467E73">
        <w:rPr>
          <w:rFonts w:ascii="Times New Roman" w:hAnsi="Times New Roman"/>
          <w:sz w:val="28"/>
          <w:szCs w:val="28"/>
        </w:rPr>
        <w:t>28</w:t>
      </w:r>
      <w:r w:rsidR="00E37AD4" w:rsidRPr="00E37AD4">
        <w:rPr>
          <w:rFonts w:ascii="Times New Roman" w:hAnsi="Times New Roman"/>
          <w:sz w:val="28"/>
          <w:szCs w:val="28"/>
        </w:rPr>
        <w:t xml:space="preserve"> годы.</w:t>
      </w:r>
    </w:p>
    <w:p w:rsidR="00E37AD4" w:rsidRPr="00E37AD4" w:rsidRDefault="00E37AD4" w:rsidP="00A46B52">
      <w:pPr>
        <w:spacing w:after="0" w:line="240" w:lineRule="auto"/>
        <w:jc w:val="both"/>
        <w:rPr>
          <w:rFonts w:ascii="Times New Roman" w:hAnsi="Times New Roman"/>
          <w:sz w:val="28"/>
          <w:szCs w:val="28"/>
        </w:rPr>
      </w:pPr>
      <w:r w:rsidRPr="00E37AD4">
        <w:rPr>
          <w:rFonts w:ascii="Times New Roman" w:hAnsi="Times New Roman"/>
          <w:sz w:val="28"/>
          <w:szCs w:val="28"/>
        </w:rPr>
        <w:t xml:space="preserve">    </w:t>
      </w:r>
      <w:r w:rsidR="00051C60">
        <w:rPr>
          <w:rFonts w:ascii="Times New Roman" w:hAnsi="Times New Roman"/>
          <w:sz w:val="28"/>
          <w:szCs w:val="28"/>
        </w:rPr>
        <w:t xml:space="preserve">     2.</w:t>
      </w:r>
      <w:r w:rsidR="00467E73">
        <w:rPr>
          <w:rFonts w:ascii="Times New Roman" w:hAnsi="Times New Roman"/>
          <w:sz w:val="28"/>
          <w:szCs w:val="28"/>
        </w:rPr>
        <w:t>Обнародовать настоящее решение в соответствии с Уставом Успенского сельского поселения Успенского района и разиестить на официальном сайте администрации Успенского сельского поселения Успенского района в сети Интернет</w:t>
      </w:r>
    </w:p>
    <w:p w:rsidR="00E37AD4" w:rsidRPr="001D0C77" w:rsidRDefault="00051C60" w:rsidP="00A46B52">
      <w:pPr>
        <w:pStyle w:val="20"/>
        <w:spacing w:before="0" w:after="0"/>
        <w:jc w:val="both"/>
        <w:rPr>
          <w:b w:val="0"/>
        </w:rPr>
      </w:pPr>
      <w:r>
        <w:rPr>
          <w:b w:val="0"/>
        </w:rPr>
        <w:t xml:space="preserve">         3.</w:t>
      </w:r>
      <w:r w:rsidR="00E37AD4" w:rsidRPr="001D0C77">
        <w:rPr>
          <w:b w:val="0"/>
        </w:rPr>
        <w:t xml:space="preserve">Контроль за выполнением настоящего решения возложить </w:t>
      </w:r>
      <w:r w:rsidR="001D0C77" w:rsidRPr="001D0C77">
        <w:rPr>
          <w:b w:val="0"/>
        </w:rPr>
        <w:t>на главу Успенского сельского поселения Успенского района Н.Н.Буркот</w:t>
      </w:r>
      <w:r w:rsidR="00E37AD4" w:rsidRPr="001D0C77">
        <w:rPr>
          <w:b w:val="0"/>
        </w:rPr>
        <w:t xml:space="preserve">. </w:t>
      </w:r>
    </w:p>
    <w:p w:rsidR="00E37AD4" w:rsidRPr="00A46B52" w:rsidRDefault="00E37AD4" w:rsidP="00A46B52">
      <w:pPr>
        <w:pStyle w:val="20"/>
        <w:spacing w:before="0" w:after="0"/>
        <w:jc w:val="both"/>
        <w:rPr>
          <w:b w:val="0"/>
        </w:rPr>
      </w:pPr>
      <w:r w:rsidRPr="00A46B52">
        <w:rPr>
          <w:b w:val="0"/>
        </w:rPr>
        <w:t xml:space="preserve">         4.</w:t>
      </w:r>
      <w:r w:rsidR="001D0C77">
        <w:rPr>
          <w:b w:val="0"/>
        </w:rPr>
        <w:t>Настоящее р</w:t>
      </w:r>
      <w:r w:rsidRPr="00A46B52">
        <w:rPr>
          <w:b w:val="0"/>
        </w:rPr>
        <w:t xml:space="preserve">ешение вступает в силу </w:t>
      </w:r>
      <w:r w:rsidR="001D0C77">
        <w:rPr>
          <w:b w:val="0"/>
        </w:rPr>
        <w:t xml:space="preserve">на следующий день после дня его </w:t>
      </w:r>
      <w:r w:rsidRPr="00A46B52">
        <w:rPr>
          <w:b w:val="0"/>
        </w:rPr>
        <w:t xml:space="preserve"> обнародования.</w:t>
      </w:r>
    </w:p>
    <w:p w:rsidR="00467E73" w:rsidRPr="00E37AD4" w:rsidRDefault="00467E73" w:rsidP="00A46B52">
      <w:pPr>
        <w:tabs>
          <w:tab w:val="left" w:pos="1134"/>
        </w:tabs>
        <w:spacing w:after="0" w:line="240" w:lineRule="auto"/>
        <w:jc w:val="both"/>
        <w:rPr>
          <w:rFonts w:ascii="Times New Roman" w:hAnsi="Times New Roman"/>
          <w:sz w:val="28"/>
          <w:szCs w:val="28"/>
        </w:rPr>
      </w:pPr>
    </w:p>
    <w:p w:rsidR="00E37AD4" w:rsidRPr="00E37AD4" w:rsidRDefault="00E37AD4" w:rsidP="00A46B52">
      <w:pPr>
        <w:tabs>
          <w:tab w:val="left" w:pos="1134"/>
        </w:tabs>
        <w:spacing w:after="0" w:line="240" w:lineRule="auto"/>
        <w:jc w:val="both"/>
        <w:rPr>
          <w:rFonts w:ascii="Times New Roman" w:hAnsi="Times New Roman"/>
          <w:sz w:val="28"/>
          <w:szCs w:val="28"/>
        </w:rPr>
      </w:pPr>
      <w:r w:rsidRPr="00E37AD4">
        <w:rPr>
          <w:rFonts w:ascii="Times New Roman" w:hAnsi="Times New Roman"/>
          <w:sz w:val="28"/>
          <w:szCs w:val="28"/>
        </w:rPr>
        <w:t>Глава</w:t>
      </w:r>
      <w:r w:rsidR="001D0C77">
        <w:rPr>
          <w:rFonts w:ascii="Times New Roman" w:hAnsi="Times New Roman"/>
          <w:sz w:val="28"/>
          <w:szCs w:val="28"/>
        </w:rPr>
        <w:t xml:space="preserve"> Успенского</w:t>
      </w:r>
      <w:r w:rsidRPr="00E37AD4">
        <w:rPr>
          <w:rFonts w:ascii="Times New Roman" w:hAnsi="Times New Roman"/>
          <w:sz w:val="28"/>
          <w:szCs w:val="28"/>
        </w:rPr>
        <w:t xml:space="preserve"> сельского поселения                               </w:t>
      </w:r>
    </w:p>
    <w:p w:rsidR="00467E73" w:rsidRDefault="001D0C77" w:rsidP="00801D0A">
      <w:pPr>
        <w:tabs>
          <w:tab w:val="left" w:pos="1134"/>
        </w:tabs>
        <w:spacing w:after="0" w:line="240" w:lineRule="auto"/>
        <w:jc w:val="both"/>
        <w:rPr>
          <w:rFonts w:ascii="Times New Roman" w:hAnsi="Times New Roman"/>
          <w:sz w:val="28"/>
          <w:szCs w:val="28"/>
        </w:rPr>
      </w:pPr>
      <w:r>
        <w:rPr>
          <w:rFonts w:ascii="Times New Roman" w:hAnsi="Times New Roman"/>
          <w:sz w:val="28"/>
          <w:szCs w:val="28"/>
        </w:rPr>
        <w:t>Успенского</w:t>
      </w:r>
      <w:r w:rsidR="00E37AD4" w:rsidRPr="00E37AD4">
        <w:rPr>
          <w:rFonts w:ascii="Times New Roman" w:hAnsi="Times New Roman"/>
          <w:sz w:val="28"/>
          <w:szCs w:val="28"/>
        </w:rPr>
        <w:t xml:space="preserve"> района                                                   </w:t>
      </w:r>
      <w:r>
        <w:rPr>
          <w:rFonts w:ascii="Times New Roman" w:hAnsi="Times New Roman"/>
          <w:sz w:val="28"/>
          <w:szCs w:val="28"/>
        </w:rPr>
        <w:t xml:space="preserve">                    </w:t>
      </w:r>
      <w:r w:rsidR="00E37AD4" w:rsidRPr="00E37AD4">
        <w:rPr>
          <w:rFonts w:ascii="Times New Roman" w:hAnsi="Times New Roman"/>
          <w:sz w:val="28"/>
          <w:szCs w:val="28"/>
        </w:rPr>
        <w:t xml:space="preserve">  </w:t>
      </w:r>
      <w:r w:rsidR="00051C60">
        <w:rPr>
          <w:rFonts w:ascii="Times New Roman" w:hAnsi="Times New Roman"/>
          <w:sz w:val="28"/>
          <w:szCs w:val="28"/>
        </w:rPr>
        <w:t xml:space="preserve">     </w:t>
      </w:r>
      <w:r>
        <w:rPr>
          <w:rFonts w:ascii="Times New Roman" w:hAnsi="Times New Roman"/>
          <w:sz w:val="28"/>
          <w:szCs w:val="28"/>
        </w:rPr>
        <w:t>Н.Н.Буркот</w:t>
      </w:r>
    </w:p>
    <w:p w:rsidR="00801D0A" w:rsidRDefault="00801D0A" w:rsidP="00467E73">
      <w:pPr>
        <w:pStyle w:val="aa"/>
        <w:rPr>
          <w:rFonts w:ascii="Times New Roman" w:hAnsi="Times New Roman"/>
          <w:sz w:val="28"/>
          <w:szCs w:val="28"/>
          <w:lang w:val="ru-RU"/>
        </w:rPr>
      </w:pPr>
    </w:p>
    <w:p w:rsidR="00E37AD4" w:rsidRPr="00467E73" w:rsidRDefault="00467E73" w:rsidP="00467E73">
      <w:pPr>
        <w:pStyle w:val="aa"/>
        <w:rPr>
          <w:rFonts w:ascii="Times New Roman" w:hAnsi="Times New Roman"/>
          <w:sz w:val="28"/>
          <w:szCs w:val="28"/>
          <w:lang w:val="ru-RU"/>
        </w:rPr>
      </w:pPr>
      <w:r w:rsidRPr="00467E73">
        <w:rPr>
          <w:rFonts w:ascii="Times New Roman" w:hAnsi="Times New Roman"/>
          <w:sz w:val="28"/>
          <w:szCs w:val="28"/>
          <w:lang w:val="ru-RU"/>
        </w:rPr>
        <w:t>Председатель Совета Успенского</w:t>
      </w:r>
    </w:p>
    <w:p w:rsidR="00467E73" w:rsidRDefault="00467E73" w:rsidP="00467E73">
      <w:pPr>
        <w:pStyle w:val="aa"/>
        <w:rPr>
          <w:rFonts w:ascii="Times New Roman" w:hAnsi="Times New Roman"/>
          <w:sz w:val="28"/>
          <w:szCs w:val="28"/>
          <w:u w:val="single"/>
          <w:lang w:val="ru-RU"/>
        </w:rPr>
      </w:pPr>
      <w:r w:rsidRPr="00467E73">
        <w:rPr>
          <w:rFonts w:ascii="Times New Roman" w:hAnsi="Times New Roman"/>
          <w:sz w:val="28"/>
          <w:szCs w:val="28"/>
          <w:u w:val="single"/>
          <w:lang w:val="ru-RU"/>
        </w:rPr>
        <w:t xml:space="preserve">сельского поселения Успенского района                                     </w:t>
      </w:r>
      <w:r w:rsidR="00801D0A">
        <w:rPr>
          <w:rFonts w:ascii="Times New Roman" w:hAnsi="Times New Roman"/>
          <w:sz w:val="28"/>
          <w:szCs w:val="28"/>
          <w:u w:val="single"/>
          <w:lang w:val="ru-RU"/>
        </w:rPr>
        <w:t xml:space="preserve">    </w:t>
      </w:r>
      <w:r w:rsidRPr="00467E73">
        <w:rPr>
          <w:rFonts w:ascii="Times New Roman" w:hAnsi="Times New Roman"/>
          <w:sz w:val="28"/>
          <w:szCs w:val="28"/>
          <w:u w:val="single"/>
          <w:lang w:val="ru-RU"/>
        </w:rPr>
        <w:t>А.В.Артюхов</w:t>
      </w:r>
    </w:p>
    <w:p w:rsidR="00B842FB" w:rsidRPr="00B842FB" w:rsidRDefault="00B842FB" w:rsidP="00B842FB">
      <w:pPr>
        <w:pStyle w:val="aa"/>
        <w:ind w:left="5245"/>
        <w:rPr>
          <w:rFonts w:ascii="Times New Roman" w:hAnsi="Times New Roman"/>
          <w:sz w:val="28"/>
          <w:szCs w:val="28"/>
        </w:rPr>
      </w:pPr>
      <w:r w:rsidRPr="00B842FB">
        <w:rPr>
          <w:rFonts w:ascii="Times New Roman" w:hAnsi="Times New Roman"/>
          <w:sz w:val="28"/>
          <w:szCs w:val="28"/>
        </w:rPr>
        <w:lastRenderedPageBreak/>
        <w:t xml:space="preserve">Приложение </w:t>
      </w:r>
    </w:p>
    <w:p w:rsidR="00B842FB" w:rsidRPr="00B842FB" w:rsidRDefault="00B842FB" w:rsidP="00B842FB">
      <w:pPr>
        <w:pStyle w:val="aa"/>
        <w:ind w:left="5245"/>
        <w:rPr>
          <w:rFonts w:ascii="Times New Roman" w:hAnsi="Times New Roman"/>
          <w:sz w:val="28"/>
          <w:szCs w:val="28"/>
        </w:rPr>
      </w:pPr>
      <w:r w:rsidRPr="00B842FB">
        <w:rPr>
          <w:rFonts w:ascii="Times New Roman" w:hAnsi="Times New Roman"/>
          <w:sz w:val="28"/>
          <w:szCs w:val="28"/>
        </w:rPr>
        <w:t xml:space="preserve">к решению Совета </w:t>
      </w:r>
    </w:p>
    <w:p w:rsidR="00B842FB" w:rsidRPr="00170F9B" w:rsidRDefault="00B842FB" w:rsidP="00B842FB">
      <w:pPr>
        <w:pStyle w:val="aa"/>
        <w:ind w:left="5245"/>
        <w:rPr>
          <w:rFonts w:ascii="Times New Roman" w:hAnsi="Times New Roman"/>
          <w:sz w:val="28"/>
          <w:szCs w:val="28"/>
          <w:lang w:val="ru-RU"/>
        </w:rPr>
      </w:pPr>
      <w:r w:rsidRPr="00170F9B">
        <w:rPr>
          <w:rFonts w:ascii="Times New Roman" w:hAnsi="Times New Roman"/>
          <w:sz w:val="28"/>
          <w:szCs w:val="28"/>
          <w:lang w:val="ru-RU"/>
        </w:rPr>
        <w:t>Успенского сельского поселения</w:t>
      </w:r>
    </w:p>
    <w:p w:rsidR="00B842FB" w:rsidRPr="00170F9B" w:rsidRDefault="00B842FB" w:rsidP="00B842FB">
      <w:pPr>
        <w:pStyle w:val="aa"/>
        <w:ind w:left="5245"/>
        <w:rPr>
          <w:rFonts w:ascii="Times New Roman" w:hAnsi="Times New Roman"/>
          <w:sz w:val="28"/>
          <w:szCs w:val="28"/>
          <w:lang w:val="ru-RU"/>
        </w:rPr>
      </w:pPr>
      <w:r w:rsidRPr="00170F9B">
        <w:rPr>
          <w:rFonts w:ascii="Times New Roman" w:hAnsi="Times New Roman"/>
          <w:sz w:val="28"/>
          <w:szCs w:val="28"/>
          <w:lang w:val="ru-RU"/>
        </w:rPr>
        <w:t>Успенского района</w:t>
      </w:r>
    </w:p>
    <w:p w:rsidR="00B842FB" w:rsidRPr="00170F9B" w:rsidRDefault="00B842FB" w:rsidP="00B842FB">
      <w:pPr>
        <w:pStyle w:val="aa"/>
        <w:ind w:left="5245"/>
        <w:rPr>
          <w:rFonts w:ascii="Times New Roman" w:hAnsi="Times New Roman"/>
          <w:sz w:val="28"/>
          <w:szCs w:val="28"/>
          <w:lang w:val="ru-RU"/>
        </w:rPr>
      </w:pPr>
      <w:r w:rsidRPr="00170F9B">
        <w:rPr>
          <w:rFonts w:ascii="Times New Roman" w:hAnsi="Times New Roman"/>
          <w:sz w:val="28"/>
          <w:szCs w:val="28"/>
          <w:lang w:val="ru-RU"/>
        </w:rPr>
        <w:t xml:space="preserve">от </w:t>
      </w:r>
      <w:r w:rsidR="001E14A7">
        <w:rPr>
          <w:rFonts w:ascii="Times New Roman" w:hAnsi="Times New Roman"/>
          <w:sz w:val="28"/>
          <w:szCs w:val="28"/>
          <w:lang w:val="ru-RU"/>
        </w:rPr>
        <w:t>25.08.2017</w:t>
      </w:r>
      <w:r w:rsidRPr="00170F9B">
        <w:rPr>
          <w:rFonts w:ascii="Times New Roman" w:hAnsi="Times New Roman"/>
          <w:sz w:val="28"/>
          <w:szCs w:val="28"/>
          <w:lang w:val="ru-RU"/>
        </w:rPr>
        <w:t xml:space="preserve"> года № </w:t>
      </w:r>
      <w:r w:rsidR="001E14A7">
        <w:rPr>
          <w:rFonts w:ascii="Times New Roman" w:hAnsi="Times New Roman"/>
          <w:sz w:val="28"/>
          <w:szCs w:val="28"/>
          <w:lang w:val="ru-RU"/>
        </w:rPr>
        <w:t>211</w:t>
      </w:r>
    </w:p>
    <w:p w:rsidR="00B842FB" w:rsidRDefault="00B842FB" w:rsidP="00505AF8">
      <w:pPr>
        <w:spacing w:after="0" w:line="240" w:lineRule="auto"/>
        <w:jc w:val="center"/>
        <w:rPr>
          <w:rFonts w:ascii="Times New Roman" w:hAnsi="Times New Roman"/>
          <w:b/>
          <w:sz w:val="40"/>
          <w:szCs w:val="40"/>
        </w:rPr>
      </w:pPr>
    </w:p>
    <w:p w:rsidR="00B842FB" w:rsidRDefault="00B842FB" w:rsidP="00505AF8">
      <w:pPr>
        <w:spacing w:after="0" w:line="240" w:lineRule="auto"/>
        <w:jc w:val="center"/>
        <w:rPr>
          <w:rFonts w:ascii="Times New Roman" w:hAnsi="Times New Roman"/>
          <w:b/>
          <w:sz w:val="40"/>
          <w:szCs w:val="40"/>
        </w:rPr>
      </w:pPr>
    </w:p>
    <w:p w:rsidR="00B842FB" w:rsidRDefault="00B842FB" w:rsidP="00505AF8">
      <w:pPr>
        <w:spacing w:after="0" w:line="240" w:lineRule="auto"/>
        <w:jc w:val="center"/>
        <w:rPr>
          <w:rFonts w:ascii="Times New Roman" w:hAnsi="Times New Roman"/>
          <w:b/>
          <w:sz w:val="40"/>
          <w:szCs w:val="40"/>
        </w:rPr>
      </w:pPr>
    </w:p>
    <w:p w:rsidR="00B842FB" w:rsidRDefault="00B842FB" w:rsidP="00505AF8">
      <w:pPr>
        <w:spacing w:after="0" w:line="240" w:lineRule="auto"/>
        <w:jc w:val="center"/>
        <w:rPr>
          <w:rFonts w:ascii="Times New Roman" w:hAnsi="Times New Roman"/>
          <w:b/>
          <w:sz w:val="40"/>
          <w:szCs w:val="40"/>
        </w:rPr>
      </w:pPr>
    </w:p>
    <w:p w:rsidR="00B842FB" w:rsidRDefault="00B842FB" w:rsidP="00505AF8">
      <w:pPr>
        <w:spacing w:after="0" w:line="240" w:lineRule="auto"/>
        <w:jc w:val="center"/>
        <w:rPr>
          <w:rFonts w:ascii="Times New Roman" w:hAnsi="Times New Roman"/>
          <w:b/>
          <w:sz w:val="40"/>
          <w:szCs w:val="40"/>
        </w:rPr>
      </w:pPr>
    </w:p>
    <w:p w:rsidR="00B842FB" w:rsidRDefault="00B842FB" w:rsidP="00505AF8">
      <w:pPr>
        <w:spacing w:after="0" w:line="240" w:lineRule="auto"/>
        <w:jc w:val="center"/>
        <w:rPr>
          <w:rFonts w:ascii="Times New Roman" w:hAnsi="Times New Roman"/>
          <w:b/>
          <w:sz w:val="40"/>
          <w:szCs w:val="40"/>
        </w:rPr>
      </w:pPr>
    </w:p>
    <w:p w:rsidR="00B842FB" w:rsidRDefault="00B842FB" w:rsidP="00505AF8">
      <w:pPr>
        <w:spacing w:after="0" w:line="240" w:lineRule="auto"/>
        <w:jc w:val="center"/>
        <w:rPr>
          <w:rFonts w:ascii="Times New Roman" w:hAnsi="Times New Roman"/>
          <w:b/>
          <w:sz w:val="40"/>
          <w:szCs w:val="40"/>
        </w:rPr>
      </w:pPr>
    </w:p>
    <w:p w:rsidR="00B842FB" w:rsidRDefault="00B842FB" w:rsidP="00505AF8">
      <w:pPr>
        <w:spacing w:after="0" w:line="240" w:lineRule="auto"/>
        <w:jc w:val="center"/>
        <w:rPr>
          <w:rFonts w:ascii="Times New Roman" w:hAnsi="Times New Roman"/>
          <w:b/>
          <w:sz w:val="40"/>
          <w:szCs w:val="40"/>
        </w:rPr>
      </w:pPr>
    </w:p>
    <w:p w:rsidR="00B842FB" w:rsidRDefault="00B842FB" w:rsidP="00505AF8">
      <w:pPr>
        <w:spacing w:after="0" w:line="240" w:lineRule="auto"/>
        <w:jc w:val="center"/>
        <w:rPr>
          <w:rFonts w:ascii="Times New Roman" w:hAnsi="Times New Roman"/>
          <w:b/>
          <w:sz w:val="40"/>
          <w:szCs w:val="40"/>
        </w:rPr>
      </w:pPr>
    </w:p>
    <w:p w:rsidR="00E156A9" w:rsidRPr="00E156A9" w:rsidRDefault="00E156A9" w:rsidP="00505AF8">
      <w:pPr>
        <w:spacing w:after="0" w:line="240" w:lineRule="auto"/>
        <w:jc w:val="center"/>
        <w:rPr>
          <w:rFonts w:ascii="Times New Roman" w:hAnsi="Times New Roman"/>
          <w:b/>
          <w:sz w:val="40"/>
          <w:szCs w:val="40"/>
        </w:rPr>
      </w:pPr>
      <w:r w:rsidRPr="00E156A9">
        <w:rPr>
          <w:rFonts w:ascii="Times New Roman" w:hAnsi="Times New Roman"/>
          <w:b/>
          <w:sz w:val="40"/>
          <w:szCs w:val="40"/>
        </w:rPr>
        <w:t>Муниципальная программа</w:t>
      </w:r>
    </w:p>
    <w:p w:rsidR="006C262A" w:rsidRDefault="00E156A9" w:rsidP="00505AF8">
      <w:pPr>
        <w:spacing w:after="0" w:line="240" w:lineRule="auto"/>
        <w:jc w:val="center"/>
        <w:rPr>
          <w:rFonts w:ascii="Times New Roman" w:hAnsi="Times New Roman"/>
          <w:b/>
          <w:sz w:val="40"/>
          <w:szCs w:val="40"/>
        </w:rPr>
      </w:pPr>
      <w:r w:rsidRPr="00E156A9">
        <w:rPr>
          <w:rFonts w:ascii="Times New Roman" w:hAnsi="Times New Roman"/>
          <w:b/>
          <w:sz w:val="40"/>
          <w:szCs w:val="40"/>
        </w:rPr>
        <w:t xml:space="preserve">«Комплексное развитие социальной инфраструктуры на территории муниципального образования </w:t>
      </w:r>
      <w:r w:rsidR="006C262A">
        <w:rPr>
          <w:rFonts w:ascii="Times New Roman" w:hAnsi="Times New Roman"/>
          <w:b/>
          <w:sz w:val="40"/>
          <w:szCs w:val="40"/>
        </w:rPr>
        <w:t>Успенского</w:t>
      </w:r>
      <w:r w:rsidR="00095810">
        <w:rPr>
          <w:rFonts w:ascii="Times New Roman" w:hAnsi="Times New Roman"/>
          <w:b/>
          <w:sz w:val="40"/>
          <w:szCs w:val="40"/>
        </w:rPr>
        <w:t xml:space="preserve"> </w:t>
      </w:r>
      <w:r w:rsidRPr="00E156A9">
        <w:rPr>
          <w:rFonts w:ascii="Times New Roman" w:hAnsi="Times New Roman"/>
          <w:b/>
          <w:sz w:val="40"/>
          <w:szCs w:val="40"/>
        </w:rPr>
        <w:t xml:space="preserve">сельское поселение </w:t>
      </w:r>
      <w:r w:rsidR="006C262A">
        <w:rPr>
          <w:rFonts w:ascii="Times New Roman" w:hAnsi="Times New Roman"/>
          <w:b/>
          <w:sz w:val="40"/>
          <w:szCs w:val="40"/>
        </w:rPr>
        <w:t>Успенского</w:t>
      </w:r>
      <w:r w:rsidRPr="00E156A9">
        <w:rPr>
          <w:rFonts w:ascii="Times New Roman" w:hAnsi="Times New Roman"/>
          <w:b/>
          <w:sz w:val="40"/>
          <w:szCs w:val="40"/>
        </w:rPr>
        <w:t xml:space="preserve"> района </w:t>
      </w:r>
      <w:r w:rsidR="00D43F50">
        <w:rPr>
          <w:rFonts w:ascii="Times New Roman" w:hAnsi="Times New Roman"/>
          <w:b/>
          <w:sz w:val="40"/>
          <w:szCs w:val="40"/>
        </w:rPr>
        <w:t xml:space="preserve">Краснодарского края на </w:t>
      </w:r>
    </w:p>
    <w:p w:rsidR="00ED059D" w:rsidRDefault="00D43F50" w:rsidP="00505AF8">
      <w:pPr>
        <w:spacing w:after="0" w:line="240" w:lineRule="auto"/>
        <w:jc w:val="center"/>
        <w:rPr>
          <w:rFonts w:ascii="Times New Roman" w:hAnsi="Times New Roman"/>
          <w:b/>
          <w:sz w:val="40"/>
          <w:szCs w:val="40"/>
        </w:rPr>
      </w:pPr>
      <w:r>
        <w:rPr>
          <w:rFonts w:ascii="Times New Roman" w:hAnsi="Times New Roman"/>
          <w:b/>
          <w:sz w:val="40"/>
          <w:szCs w:val="40"/>
        </w:rPr>
        <w:t>201</w:t>
      </w:r>
      <w:r w:rsidR="00467E73">
        <w:rPr>
          <w:rFonts w:ascii="Times New Roman" w:hAnsi="Times New Roman"/>
          <w:b/>
          <w:sz w:val="40"/>
          <w:szCs w:val="40"/>
        </w:rPr>
        <w:t>7</w:t>
      </w:r>
      <w:r>
        <w:rPr>
          <w:rFonts w:ascii="Times New Roman" w:hAnsi="Times New Roman"/>
          <w:b/>
          <w:sz w:val="40"/>
          <w:szCs w:val="40"/>
        </w:rPr>
        <w:t>-20</w:t>
      </w:r>
      <w:r w:rsidR="00467E73">
        <w:rPr>
          <w:rFonts w:ascii="Times New Roman" w:hAnsi="Times New Roman"/>
          <w:b/>
          <w:sz w:val="40"/>
          <w:szCs w:val="40"/>
        </w:rPr>
        <w:t>28</w:t>
      </w:r>
      <w:r w:rsidR="00E156A9" w:rsidRPr="00E156A9">
        <w:rPr>
          <w:rFonts w:ascii="Times New Roman" w:hAnsi="Times New Roman"/>
          <w:b/>
          <w:sz w:val="40"/>
          <w:szCs w:val="40"/>
        </w:rPr>
        <w:t xml:space="preserve"> годы»</w:t>
      </w: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B842FB" w:rsidRDefault="00B842FB" w:rsidP="00E156A9">
      <w:pPr>
        <w:jc w:val="center"/>
        <w:rPr>
          <w:rFonts w:ascii="Times New Roman" w:hAnsi="Times New Roman"/>
          <w:b/>
          <w:sz w:val="40"/>
          <w:szCs w:val="40"/>
        </w:rPr>
      </w:pPr>
    </w:p>
    <w:p w:rsidR="00ED059D" w:rsidRPr="007A252E" w:rsidRDefault="00ED059D" w:rsidP="00051C60">
      <w:pPr>
        <w:numPr>
          <w:ilvl w:val="0"/>
          <w:numId w:val="3"/>
        </w:numPr>
        <w:spacing w:line="360" w:lineRule="auto"/>
        <w:ind w:left="0" w:firstLine="0"/>
        <w:jc w:val="center"/>
        <w:rPr>
          <w:rFonts w:ascii="Times New Roman" w:hAnsi="Times New Roman"/>
          <w:b/>
          <w:sz w:val="24"/>
          <w:szCs w:val="24"/>
        </w:rPr>
      </w:pPr>
      <w:r w:rsidRPr="007A252E">
        <w:rPr>
          <w:rFonts w:ascii="Times New Roman" w:hAnsi="Times New Roman"/>
          <w:b/>
          <w:sz w:val="24"/>
          <w:szCs w:val="24"/>
        </w:rPr>
        <w:lastRenderedPageBreak/>
        <w:t>П</w:t>
      </w:r>
      <w:r w:rsidR="007A252E" w:rsidRPr="007A252E">
        <w:rPr>
          <w:rFonts w:ascii="Times New Roman" w:hAnsi="Times New Roman"/>
          <w:b/>
          <w:sz w:val="24"/>
          <w:szCs w:val="24"/>
        </w:rPr>
        <w:t>АСПОРТ</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7371"/>
      </w:tblGrid>
      <w:tr w:rsidR="00ED059D" w:rsidRPr="00ED059D" w:rsidTr="004566AE">
        <w:tc>
          <w:tcPr>
            <w:tcW w:w="3261" w:type="dxa"/>
            <w:shd w:val="clear" w:color="auto" w:fill="auto"/>
            <w:vAlign w:val="center"/>
          </w:tcPr>
          <w:p w:rsidR="00ED059D" w:rsidRPr="00650DDF" w:rsidRDefault="00C05ECB" w:rsidP="001631C3">
            <w:pPr>
              <w:pStyle w:val="aa"/>
              <w:rPr>
                <w:rFonts w:ascii="Times New Roman" w:hAnsi="Times New Roman"/>
              </w:rPr>
            </w:pPr>
            <w:r w:rsidRPr="00650DDF">
              <w:rPr>
                <w:rFonts w:ascii="Times New Roman" w:hAnsi="Times New Roman"/>
              </w:rPr>
              <w:t>Наименование программы</w:t>
            </w:r>
          </w:p>
        </w:tc>
        <w:tc>
          <w:tcPr>
            <w:tcW w:w="7371" w:type="dxa"/>
            <w:shd w:val="clear" w:color="auto" w:fill="auto"/>
            <w:vAlign w:val="center"/>
          </w:tcPr>
          <w:p w:rsidR="00ED059D" w:rsidRPr="007B4D2F" w:rsidRDefault="00C05ECB" w:rsidP="001631C3">
            <w:pPr>
              <w:pStyle w:val="aa"/>
              <w:rPr>
                <w:rFonts w:ascii="Times New Roman" w:hAnsi="Times New Roman"/>
                <w:sz w:val="20"/>
                <w:szCs w:val="20"/>
                <w:lang w:val="ru-RU"/>
              </w:rPr>
            </w:pPr>
            <w:r w:rsidRPr="007B4D2F">
              <w:rPr>
                <w:rFonts w:ascii="Times New Roman" w:hAnsi="Times New Roman"/>
                <w:sz w:val="20"/>
                <w:szCs w:val="20"/>
                <w:lang w:val="ru-RU"/>
              </w:rPr>
              <w:t xml:space="preserve">Муниципальная программа «Комплексное развитие социальной инфраструктуры на территории муниципального образования </w:t>
            </w:r>
            <w:r w:rsidR="006C262A" w:rsidRPr="007B4D2F">
              <w:rPr>
                <w:rFonts w:ascii="Times New Roman" w:hAnsi="Times New Roman"/>
                <w:sz w:val="20"/>
                <w:szCs w:val="20"/>
                <w:lang w:val="ru-RU"/>
              </w:rPr>
              <w:t xml:space="preserve">Успенского </w:t>
            </w:r>
            <w:r w:rsidR="003C2CD7" w:rsidRPr="007B4D2F">
              <w:rPr>
                <w:rFonts w:ascii="Times New Roman" w:hAnsi="Times New Roman"/>
                <w:sz w:val="20"/>
                <w:szCs w:val="20"/>
                <w:lang w:val="ru-RU"/>
              </w:rPr>
              <w:t xml:space="preserve"> </w:t>
            </w:r>
            <w:r w:rsidRPr="007B4D2F">
              <w:rPr>
                <w:rFonts w:ascii="Times New Roman" w:hAnsi="Times New Roman"/>
                <w:sz w:val="20"/>
                <w:szCs w:val="20"/>
                <w:lang w:val="ru-RU"/>
              </w:rPr>
              <w:t xml:space="preserve">сельское поселение </w:t>
            </w:r>
            <w:r w:rsidR="006C262A" w:rsidRPr="007B4D2F">
              <w:rPr>
                <w:rFonts w:ascii="Times New Roman" w:hAnsi="Times New Roman"/>
                <w:sz w:val="20"/>
                <w:szCs w:val="20"/>
                <w:lang w:val="ru-RU"/>
              </w:rPr>
              <w:t>Успенского</w:t>
            </w:r>
            <w:r w:rsidRPr="007B4D2F">
              <w:rPr>
                <w:rFonts w:ascii="Times New Roman" w:hAnsi="Times New Roman"/>
                <w:sz w:val="20"/>
                <w:szCs w:val="20"/>
                <w:lang w:val="ru-RU"/>
              </w:rPr>
              <w:t xml:space="preserve"> района Краснодарского края на 201</w:t>
            </w:r>
            <w:r w:rsidR="006C262A" w:rsidRPr="007B4D2F">
              <w:rPr>
                <w:rFonts w:ascii="Times New Roman" w:hAnsi="Times New Roman"/>
                <w:sz w:val="20"/>
                <w:szCs w:val="20"/>
                <w:lang w:val="ru-RU"/>
              </w:rPr>
              <w:t>7</w:t>
            </w:r>
            <w:r w:rsidR="0096028E">
              <w:rPr>
                <w:rFonts w:ascii="Times New Roman" w:hAnsi="Times New Roman"/>
                <w:sz w:val="20"/>
                <w:szCs w:val="20"/>
                <w:lang w:val="ru-RU"/>
              </w:rPr>
              <w:t>-2028</w:t>
            </w:r>
            <w:r w:rsidRPr="007B4D2F">
              <w:rPr>
                <w:rFonts w:ascii="Times New Roman" w:hAnsi="Times New Roman"/>
                <w:sz w:val="20"/>
                <w:szCs w:val="20"/>
                <w:lang w:val="ru-RU"/>
              </w:rPr>
              <w:t xml:space="preserve"> годы» (далее - Программа)</w:t>
            </w:r>
          </w:p>
        </w:tc>
      </w:tr>
      <w:tr w:rsidR="00ED059D" w:rsidRPr="00ED059D" w:rsidTr="004566AE">
        <w:trPr>
          <w:trHeight w:val="1460"/>
        </w:trPr>
        <w:tc>
          <w:tcPr>
            <w:tcW w:w="3261" w:type="dxa"/>
            <w:shd w:val="clear" w:color="auto" w:fill="auto"/>
            <w:vAlign w:val="center"/>
          </w:tcPr>
          <w:p w:rsidR="00ED059D" w:rsidRPr="001631C3" w:rsidRDefault="00DC7756" w:rsidP="001631C3">
            <w:pPr>
              <w:pStyle w:val="aa"/>
              <w:rPr>
                <w:rFonts w:ascii="Times New Roman" w:hAnsi="Times New Roman"/>
                <w:sz w:val="18"/>
                <w:szCs w:val="18"/>
              </w:rPr>
            </w:pPr>
            <w:r w:rsidRPr="001631C3">
              <w:rPr>
                <w:rFonts w:ascii="Times New Roman" w:hAnsi="Times New Roman"/>
                <w:sz w:val="18"/>
                <w:szCs w:val="18"/>
              </w:rPr>
              <w:t>Основания для разработки программы</w:t>
            </w:r>
          </w:p>
        </w:tc>
        <w:tc>
          <w:tcPr>
            <w:tcW w:w="7371" w:type="dxa"/>
            <w:shd w:val="clear" w:color="auto" w:fill="auto"/>
            <w:vAlign w:val="center"/>
          </w:tcPr>
          <w:p w:rsidR="00ED059D" w:rsidRPr="002317AB" w:rsidRDefault="0027068C" w:rsidP="001631C3">
            <w:pPr>
              <w:pStyle w:val="aa"/>
              <w:rPr>
                <w:rFonts w:ascii="Times New Roman" w:hAnsi="Times New Roman"/>
                <w:sz w:val="18"/>
                <w:szCs w:val="18"/>
                <w:lang w:val="ru-RU"/>
              </w:rPr>
            </w:pPr>
            <w:r w:rsidRPr="002317AB">
              <w:rPr>
                <w:rFonts w:ascii="Times New Roman" w:hAnsi="Times New Roman"/>
                <w:sz w:val="18"/>
                <w:szCs w:val="18"/>
                <w:lang w:val="ru-RU"/>
              </w:rPr>
              <w:t>Правовыми основаниями для разработки Программы комплексного развития является:</w:t>
            </w:r>
          </w:p>
          <w:p w:rsidR="0027068C" w:rsidRPr="001631C3" w:rsidRDefault="0027068C" w:rsidP="001631C3">
            <w:pPr>
              <w:pStyle w:val="aa"/>
              <w:rPr>
                <w:rFonts w:ascii="Times New Roman" w:hAnsi="Times New Roman"/>
                <w:sz w:val="18"/>
                <w:szCs w:val="18"/>
                <w:lang w:val="ru-RU"/>
              </w:rPr>
            </w:pPr>
            <w:r w:rsidRPr="001631C3">
              <w:rPr>
                <w:rFonts w:ascii="Times New Roman" w:hAnsi="Times New Roman"/>
                <w:sz w:val="18"/>
                <w:szCs w:val="18"/>
                <w:lang w:val="ru-RU"/>
              </w:rPr>
              <w:t>Градостроительный кодекс Российской федерации;</w:t>
            </w:r>
          </w:p>
          <w:p w:rsidR="0027068C" w:rsidRPr="001631C3" w:rsidRDefault="0027068C" w:rsidP="001631C3">
            <w:pPr>
              <w:pStyle w:val="aa"/>
              <w:rPr>
                <w:rFonts w:ascii="Times New Roman" w:hAnsi="Times New Roman"/>
                <w:sz w:val="18"/>
                <w:szCs w:val="18"/>
                <w:lang w:val="ru-RU"/>
              </w:rPr>
            </w:pPr>
            <w:r w:rsidRPr="001631C3">
              <w:rPr>
                <w:rFonts w:ascii="Times New Roman" w:hAnsi="Times New Roman"/>
                <w:sz w:val="18"/>
                <w:szCs w:val="18"/>
                <w:lang w:val="ru-RU"/>
              </w:rPr>
              <w:t>Федеральный закон от 06 октября 2003 года №131-ФЗ «Об общих принципах организации местного самоуправления в Российской Федерации»;</w:t>
            </w:r>
          </w:p>
          <w:p w:rsidR="0027068C" w:rsidRPr="001631C3" w:rsidRDefault="0027068C" w:rsidP="001631C3">
            <w:pPr>
              <w:pStyle w:val="aa"/>
              <w:rPr>
                <w:rFonts w:ascii="Times New Roman" w:hAnsi="Times New Roman"/>
                <w:sz w:val="18"/>
                <w:szCs w:val="18"/>
                <w:lang w:val="ru-RU"/>
              </w:rPr>
            </w:pPr>
            <w:r w:rsidRPr="001631C3">
              <w:rPr>
                <w:rFonts w:ascii="Times New Roman" w:hAnsi="Times New Roman"/>
                <w:sz w:val="18"/>
                <w:szCs w:val="18"/>
                <w:lang w:val="ru-RU"/>
              </w:rPr>
              <w:t>Постановление Правительства РФ от 01.10.2015 года №</w:t>
            </w:r>
            <w:r w:rsidR="001631C3" w:rsidRPr="001631C3">
              <w:rPr>
                <w:rFonts w:ascii="Times New Roman" w:hAnsi="Times New Roman"/>
                <w:sz w:val="18"/>
                <w:szCs w:val="18"/>
                <w:lang w:val="ru-RU"/>
              </w:rPr>
              <w:t>1050 «Об утверждении требований к программам комплексного  развития социальной инфраструктуры  поселений, городских округов»;</w:t>
            </w:r>
          </w:p>
          <w:p w:rsidR="001631C3" w:rsidRDefault="001631C3" w:rsidP="001631C3">
            <w:pPr>
              <w:pStyle w:val="aa"/>
              <w:rPr>
                <w:rFonts w:ascii="Times New Roman" w:hAnsi="Times New Roman"/>
                <w:sz w:val="18"/>
                <w:szCs w:val="18"/>
                <w:lang w:val="ru-RU"/>
              </w:rPr>
            </w:pPr>
            <w:r w:rsidRPr="001631C3">
              <w:rPr>
                <w:rFonts w:ascii="Times New Roman" w:hAnsi="Times New Roman"/>
                <w:sz w:val="18"/>
                <w:szCs w:val="18"/>
                <w:lang w:val="ru-RU"/>
              </w:rPr>
              <w:t>Распоряжение от 19.10.1999 года № 1683-р «Методика определения нормативной потребности</w:t>
            </w:r>
            <w:r>
              <w:rPr>
                <w:rFonts w:ascii="Times New Roman" w:hAnsi="Times New Roman"/>
                <w:sz w:val="18"/>
                <w:szCs w:val="18"/>
                <w:lang w:val="ru-RU"/>
              </w:rPr>
              <w:t xml:space="preserve"> субъектов РФ в  объектах социальной инфраструктуры»;</w:t>
            </w:r>
          </w:p>
          <w:p w:rsidR="001631C3" w:rsidRDefault="001631C3" w:rsidP="001631C3">
            <w:pPr>
              <w:pStyle w:val="aa"/>
              <w:rPr>
                <w:rFonts w:ascii="Times New Roman" w:hAnsi="Times New Roman"/>
                <w:sz w:val="18"/>
                <w:szCs w:val="18"/>
                <w:lang w:val="ru-RU"/>
              </w:rPr>
            </w:pPr>
            <w:r>
              <w:rPr>
                <w:rFonts w:ascii="Times New Roman" w:hAnsi="Times New Roman"/>
                <w:sz w:val="18"/>
                <w:szCs w:val="18"/>
                <w:lang w:val="ru-RU"/>
              </w:rPr>
              <w:t>СП 42.13330.2011 «Градостроительство. Планировка и застройка городских и сельских поселений»;</w:t>
            </w:r>
          </w:p>
          <w:p w:rsidR="001631C3" w:rsidRPr="001631C3" w:rsidRDefault="001631C3" w:rsidP="001631C3">
            <w:pPr>
              <w:pStyle w:val="aa"/>
              <w:rPr>
                <w:rFonts w:ascii="Times New Roman" w:hAnsi="Times New Roman"/>
                <w:sz w:val="18"/>
                <w:szCs w:val="18"/>
                <w:lang w:val="ru-RU"/>
              </w:rPr>
            </w:pPr>
            <w:r>
              <w:rPr>
                <w:rFonts w:ascii="Times New Roman" w:hAnsi="Times New Roman"/>
                <w:sz w:val="18"/>
                <w:szCs w:val="18"/>
                <w:lang w:val="ru-RU"/>
              </w:rPr>
              <w:t>Распоряжение Правительства РФ от 03.07.1996 года №1063-р «О социальных нормативах и нормах».</w:t>
            </w:r>
          </w:p>
        </w:tc>
      </w:tr>
      <w:tr w:rsidR="00ED059D" w:rsidRPr="00ED059D" w:rsidTr="004566AE">
        <w:tc>
          <w:tcPr>
            <w:tcW w:w="3261" w:type="dxa"/>
            <w:shd w:val="clear" w:color="auto" w:fill="auto"/>
            <w:vAlign w:val="center"/>
          </w:tcPr>
          <w:p w:rsidR="00ED059D" w:rsidRPr="001631C3" w:rsidRDefault="00DC7756" w:rsidP="001631C3">
            <w:pPr>
              <w:pStyle w:val="aa"/>
              <w:rPr>
                <w:rFonts w:ascii="Times New Roman" w:hAnsi="Times New Roman"/>
                <w:sz w:val="18"/>
                <w:szCs w:val="18"/>
              </w:rPr>
            </w:pPr>
            <w:r w:rsidRPr="001631C3">
              <w:rPr>
                <w:rFonts w:ascii="Times New Roman" w:hAnsi="Times New Roman"/>
                <w:sz w:val="18"/>
                <w:szCs w:val="18"/>
              </w:rPr>
              <w:t>Разработчик программы</w:t>
            </w:r>
            <w:r w:rsidR="001F22D0" w:rsidRPr="001631C3">
              <w:rPr>
                <w:rFonts w:ascii="Times New Roman" w:hAnsi="Times New Roman"/>
                <w:sz w:val="18"/>
                <w:szCs w:val="18"/>
              </w:rPr>
              <w:t xml:space="preserve">, </w:t>
            </w:r>
            <w:r w:rsidR="00F65173" w:rsidRPr="001631C3">
              <w:rPr>
                <w:rFonts w:ascii="Times New Roman" w:hAnsi="Times New Roman"/>
                <w:sz w:val="18"/>
                <w:szCs w:val="18"/>
              </w:rPr>
              <w:t>его местонахождение</w:t>
            </w:r>
          </w:p>
        </w:tc>
        <w:tc>
          <w:tcPr>
            <w:tcW w:w="7371" w:type="dxa"/>
            <w:shd w:val="clear" w:color="auto" w:fill="auto"/>
            <w:vAlign w:val="center"/>
          </w:tcPr>
          <w:p w:rsidR="00F65173" w:rsidRPr="00EA2BB4" w:rsidRDefault="006C262A" w:rsidP="00EA2BB4">
            <w:pPr>
              <w:pStyle w:val="aa"/>
              <w:rPr>
                <w:rFonts w:ascii="Times New Roman" w:hAnsi="Times New Roman"/>
                <w:sz w:val="18"/>
                <w:szCs w:val="18"/>
                <w:lang w:val="ru-RU"/>
              </w:rPr>
            </w:pPr>
            <w:r w:rsidRPr="00EA2BB4">
              <w:rPr>
                <w:rFonts w:ascii="Times New Roman" w:hAnsi="Times New Roman"/>
                <w:sz w:val="18"/>
                <w:szCs w:val="18"/>
                <w:lang w:val="ru-RU"/>
              </w:rPr>
              <w:t xml:space="preserve">Администрация Успенского сельского поселения Успенского района Краснодарского края </w:t>
            </w:r>
            <w:r w:rsidR="00EA2BB4" w:rsidRPr="00F0109C">
              <w:rPr>
                <w:rFonts w:ascii="Times New Roman" w:hAnsi="Times New Roman"/>
                <w:sz w:val="20"/>
                <w:szCs w:val="20"/>
              </w:rPr>
              <w:t>admysp</w:t>
            </w:r>
            <w:r w:rsidR="00EA2BB4" w:rsidRPr="00F0109C">
              <w:rPr>
                <w:rFonts w:ascii="Times New Roman" w:hAnsi="Times New Roman"/>
                <w:sz w:val="20"/>
                <w:szCs w:val="20"/>
                <w:lang w:val="ru-RU"/>
              </w:rPr>
              <w:t>@</w:t>
            </w:r>
            <w:r w:rsidR="00EA2BB4" w:rsidRPr="00F0109C">
              <w:rPr>
                <w:rFonts w:ascii="Times New Roman" w:hAnsi="Times New Roman"/>
                <w:sz w:val="20"/>
                <w:szCs w:val="20"/>
              </w:rPr>
              <w:t>mail</w:t>
            </w:r>
            <w:r w:rsidR="00EA2BB4" w:rsidRPr="00F0109C">
              <w:rPr>
                <w:rFonts w:ascii="Times New Roman" w:hAnsi="Times New Roman"/>
                <w:sz w:val="20"/>
                <w:szCs w:val="20"/>
                <w:lang w:val="ru-RU"/>
              </w:rPr>
              <w:t>.</w:t>
            </w:r>
            <w:r w:rsidR="00EA2BB4" w:rsidRPr="00F0109C">
              <w:rPr>
                <w:rFonts w:ascii="Times New Roman" w:hAnsi="Times New Roman"/>
                <w:sz w:val="20"/>
                <w:szCs w:val="20"/>
              </w:rPr>
              <w:t>ru</w:t>
            </w:r>
          </w:p>
        </w:tc>
      </w:tr>
      <w:tr w:rsidR="00ED059D" w:rsidRPr="00ED059D" w:rsidTr="004566AE">
        <w:tc>
          <w:tcPr>
            <w:tcW w:w="3261" w:type="dxa"/>
            <w:shd w:val="clear" w:color="auto" w:fill="auto"/>
            <w:vAlign w:val="center"/>
          </w:tcPr>
          <w:p w:rsidR="00ED059D" w:rsidRPr="001631C3" w:rsidRDefault="00457185" w:rsidP="001631C3">
            <w:pPr>
              <w:pStyle w:val="aa"/>
              <w:rPr>
                <w:rFonts w:ascii="Times New Roman" w:hAnsi="Times New Roman"/>
                <w:sz w:val="18"/>
                <w:szCs w:val="18"/>
              </w:rPr>
            </w:pPr>
            <w:r w:rsidRPr="001631C3">
              <w:rPr>
                <w:rFonts w:ascii="Times New Roman" w:hAnsi="Times New Roman"/>
                <w:sz w:val="18"/>
                <w:szCs w:val="18"/>
              </w:rPr>
              <w:t>Исполнители программы</w:t>
            </w:r>
            <w:r w:rsidR="001F22D0" w:rsidRPr="001631C3">
              <w:rPr>
                <w:rFonts w:ascii="Times New Roman" w:hAnsi="Times New Roman"/>
                <w:sz w:val="18"/>
                <w:szCs w:val="18"/>
              </w:rPr>
              <w:t xml:space="preserve">, </w:t>
            </w:r>
            <w:r w:rsidR="00F65173" w:rsidRPr="001631C3">
              <w:rPr>
                <w:rFonts w:ascii="Times New Roman" w:hAnsi="Times New Roman"/>
                <w:sz w:val="18"/>
                <w:szCs w:val="18"/>
              </w:rPr>
              <w:t>его местонахождение</w:t>
            </w:r>
          </w:p>
        </w:tc>
        <w:tc>
          <w:tcPr>
            <w:tcW w:w="7371" w:type="dxa"/>
            <w:shd w:val="clear" w:color="auto" w:fill="auto"/>
            <w:vAlign w:val="center"/>
          </w:tcPr>
          <w:p w:rsidR="00F65173" w:rsidRPr="002317AB" w:rsidRDefault="00457185" w:rsidP="001631C3">
            <w:pPr>
              <w:pStyle w:val="aa"/>
              <w:rPr>
                <w:rFonts w:ascii="Times New Roman" w:hAnsi="Times New Roman"/>
                <w:sz w:val="18"/>
                <w:szCs w:val="18"/>
                <w:lang w:val="ru-RU"/>
              </w:rPr>
            </w:pPr>
            <w:r w:rsidRPr="002317AB">
              <w:rPr>
                <w:rFonts w:ascii="Times New Roman" w:hAnsi="Times New Roman"/>
                <w:sz w:val="18"/>
                <w:szCs w:val="18"/>
                <w:lang w:val="ru-RU"/>
              </w:rPr>
              <w:t xml:space="preserve">Администрация </w:t>
            </w:r>
            <w:r w:rsidR="006C262A" w:rsidRPr="002317AB">
              <w:rPr>
                <w:rFonts w:ascii="Times New Roman" w:hAnsi="Times New Roman"/>
                <w:sz w:val="18"/>
                <w:szCs w:val="18"/>
                <w:lang w:val="ru-RU"/>
              </w:rPr>
              <w:t>Успенского</w:t>
            </w:r>
            <w:r w:rsidR="003C2CD7" w:rsidRPr="002317AB">
              <w:rPr>
                <w:rFonts w:ascii="Times New Roman" w:hAnsi="Times New Roman"/>
                <w:sz w:val="18"/>
                <w:szCs w:val="18"/>
                <w:lang w:val="ru-RU"/>
              </w:rPr>
              <w:t xml:space="preserve"> </w:t>
            </w:r>
            <w:r w:rsidRPr="002317AB">
              <w:rPr>
                <w:rFonts w:ascii="Times New Roman" w:hAnsi="Times New Roman"/>
                <w:sz w:val="18"/>
                <w:szCs w:val="18"/>
                <w:lang w:val="ru-RU"/>
              </w:rPr>
              <w:t xml:space="preserve">сельского поселения </w:t>
            </w:r>
            <w:r w:rsidR="006C262A" w:rsidRPr="002317AB">
              <w:rPr>
                <w:rFonts w:ascii="Times New Roman" w:hAnsi="Times New Roman"/>
                <w:sz w:val="18"/>
                <w:szCs w:val="18"/>
                <w:lang w:val="ru-RU"/>
              </w:rPr>
              <w:t>Успенского</w:t>
            </w:r>
            <w:r w:rsidRPr="002317AB">
              <w:rPr>
                <w:rFonts w:ascii="Times New Roman" w:hAnsi="Times New Roman"/>
                <w:sz w:val="18"/>
                <w:szCs w:val="18"/>
                <w:lang w:val="ru-RU"/>
              </w:rPr>
              <w:t xml:space="preserve"> </w:t>
            </w:r>
            <w:r w:rsidR="006C262A" w:rsidRPr="002317AB">
              <w:rPr>
                <w:rFonts w:ascii="Times New Roman" w:hAnsi="Times New Roman"/>
                <w:sz w:val="18"/>
                <w:szCs w:val="18"/>
                <w:lang w:val="ru-RU"/>
              </w:rPr>
              <w:t>село Успенское</w:t>
            </w:r>
            <w:r w:rsidR="007C0066" w:rsidRPr="002317AB">
              <w:rPr>
                <w:rFonts w:ascii="Times New Roman" w:hAnsi="Times New Roman"/>
                <w:sz w:val="18"/>
                <w:szCs w:val="18"/>
                <w:lang w:val="ru-RU"/>
              </w:rPr>
              <w:t xml:space="preserve">, улица Ленина, </w:t>
            </w:r>
            <w:r w:rsidR="006C262A" w:rsidRPr="002317AB">
              <w:rPr>
                <w:rFonts w:ascii="Times New Roman" w:hAnsi="Times New Roman"/>
                <w:sz w:val="18"/>
                <w:szCs w:val="18"/>
                <w:lang w:val="ru-RU"/>
              </w:rPr>
              <w:t>131</w:t>
            </w:r>
          </w:p>
        </w:tc>
      </w:tr>
      <w:tr w:rsidR="00ED059D" w:rsidRPr="00ED059D" w:rsidTr="004566AE">
        <w:tc>
          <w:tcPr>
            <w:tcW w:w="3261" w:type="dxa"/>
            <w:shd w:val="clear" w:color="auto" w:fill="auto"/>
            <w:vAlign w:val="center"/>
          </w:tcPr>
          <w:p w:rsidR="00ED059D" w:rsidRPr="001631C3" w:rsidRDefault="00457185" w:rsidP="001631C3">
            <w:pPr>
              <w:pStyle w:val="aa"/>
              <w:rPr>
                <w:rFonts w:ascii="Times New Roman" w:hAnsi="Times New Roman"/>
                <w:sz w:val="18"/>
                <w:szCs w:val="18"/>
              </w:rPr>
            </w:pPr>
            <w:r w:rsidRPr="001631C3">
              <w:rPr>
                <w:rFonts w:ascii="Times New Roman" w:hAnsi="Times New Roman"/>
                <w:sz w:val="18"/>
                <w:szCs w:val="18"/>
              </w:rPr>
              <w:t>Контроль за реализацией программы</w:t>
            </w:r>
          </w:p>
        </w:tc>
        <w:tc>
          <w:tcPr>
            <w:tcW w:w="7371" w:type="dxa"/>
            <w:shd w:val="clear" w:color="auto" w:fill="auto"/>
            <w:vAlign w:val="center"/>
          </w:tcPr>
          <w:p w:rsidR="00ED059D" w:rsidRPr="002317AB" w:rsidRDefault="00457185" w:rsidP="001631C3">
            <w:pPr>
              <w:pStyle w:val="aa"/>
              <w:rPr>
                <w:rFonts w:ascii="Times New Roman" w:hAnsi="Times New Roman"/>
                <w:sz w:val="18"/>
                <w:szCs w:val="18"/>
                <w:lang w:val="ru-RU"/>
              </w:rPr>
            </w:pPr>
            <w:r w:rsidRPr="002317AB">
              <w:rPr>
                <w:rFonts w:ascii="Times New Roman" w:hAnsi="Times New Roman"/>
                <w:sz w:val="18"/>
                <w:szCs w:val="18"/>
                <w:lang w:val="ru-RU"/>
              </w:rPr>
              <w:t>Контроль за реализацией Программы осуществляет Администрация</w:t>
            </w:r>
            <w:r w:rsidR="00325783" w:rsidRPr="002317AB">
              <w:rPr>
                <w:rFonts w:ascii="Times New Roman" w:hAnsi="Times New Roman"/>
                <w:sz w:val="18"/>
                <w:szCs w:val="18"/>
                <w:lang w:val="ru-RU"/>
              </w:rPr>
              <w:t xml:space="preserve"> </w:t>
            </w:r>
            <w:r w:rsidR="006C262A" w:rsidRPr="002317AB">
              <w:rPr>
                <w:rFonts w:ascii="Times New Roman" w:hAnsi="Times New Roman"/>
                <w:sz w:val="18"/>
                <w:szCs w:val="18"/>
                <w:lang w:val="ru-RU"/>
              </w:rPr>
              <w:t xml:space="preserve">Успенского </w:t>
            </w:r>
            <w:r w:rsidRPr="002317AB">
              <w:rPr>
                <w:rFonts w:ascii="Times New Roman" w:hAnsi="Times New Roman"/>
                <w:sz w:val="18"/>
                <w:szCs w:val="18"/>
                <w:lang w:val="ru-RU"/>
              </w:rPr>
              <w:t xml:space="preserve">сельского </w:t>
            </w:r>
            <w:r w:rsidR="00325783" w:rsidRPr="002317AB">
              <w:rPr>
                <w:rFonts w:ascii="Times New Roman" w:hAnsi="Times New Roman"/>
                <w:sz w:val="18"/>
                <w:szCs w:val="18"/>
                <w:lang w:val="ru-RU"/>
              </w:rPr>
              <w:t xml:space="preserve">поселения </w:t>
            </w:r>
            <w:r w:rsidR="006C262A" w:rsidRPr="002317AB">
              <w:rPr>
                <w:rFonts w:ascii="Times New Roman" w:hAnsi="Times New Roman"/>
                <w:sz w:val="18"/>
                <w:szCs w:val="18"/>
                <w:lang w:val="ru-RU"/>
              </w:rPr>
              <w:t>Успенского</w:t>
            </w:r>
            <w:r w:rsidR="00325783" w:rsidRPr="002317AB">
              <w:rPr>
                <w:rFonts w:ascii="Times New Roman" w:hAnsi="Times New Roman"/>
                <w:sz w:val="18"/>
                <w:szCs w:val="18"/>
                <w:lang w:val="ru-RU"/>
              </w:rPr>
              <w:t xml:space="preserve"> </w:t>
            </w:r>
            <w:r w:rsidRPr="002317AB">
              <w:rPr>
                <w:rFonts w:ascii="Times New Roman" w:hAnsi="Times New Roman"/>
                <w:sz w:val="18"/>
                <w:szCs w:val="18"/>
                <w:lang w:val="ru-RU"/>
              </w:rPr>
              <w:t xml:space="preserve">района Краснодарского края и Совет депутатов </w:t>
            </w:r>
            <w:r w:rsidR="006C262A" w:rsidRPr="002317AB">
              <w:rPr>
                <w:rFonts w:ascii="Times New Roman" w:hAnsi="Times New Roman"/>
                <w:sz w:val="18"/>
                <w:szCs w:val="18"/>
                <w:lang w:val="ru-RU"/>
              </w:rPr>
              <w:t>Успенского</w:t>
            </w:r>
            <w:r w:rsidR="00325783" w:rsidRPr="002317AB">
              <w:rPr>
                <w:rFonts w:ascii="Times New Roman" w:hAnsi="Times New Roman"/>
                <w:sz w:val="18"/>
                <w:szCs w:val="18"/>
                <w:lang w:val="ru-RU"/>
              </w:rPr>
              <w:t xml:space="preserve"> </w:t>
            </w:r>
            <w:r w:rsidRPr="002317AB">
              <w:rPr>
                <w:rFonts w:ascii="Times New Roman" w:hAnsi="Times New Roman"/>
                <w:sz w:val="18"/>
                <w:szCs w:val="18"/>
                <w:lang w:val="ru-RU"/>
              </w:rPr>
              <w:t xml:space="preserve">сельского поселения </w:t>
            </w:r>
            <w:r w:rsidR="006C262A" w:rsidRPr="002317AB">
              <w:rPr>
                <w:rFonts w:ascii="Times New Roman" w:hAnsi="Times New Roman"/>
                <w:sz w:val="18"/>
                <w:szCs w:val="18"/>
                <w:lang w:val="ru-RU"/>
              </w:rPr>
              <w:t>Успенского</w:t>
            </w:r>
            <w:r w:rsidRPr="002317AB">
              <w:rPr>
                <w:rFonts w:ascii="Times New Roman" w:hAnsi="Times New Roman"/>
                <w:sz w:val="18"/>
                <w:szCs w:val="18"/>
                <w:lang w:val="ru-RU"/>
              </w:rPr>
              <w:t xml:space="preserve"> района Краснодарского края</w:t>
            </w:r>
          </w:p>
        </w:tc>
      </w:tr>
      <w:tr w:rsidR="00ED059D" w:rsidRPr="00ED059D" w:rsidTr="004566AE">
        <w:tc>
          <w:tcPr>
            <w:tcW w:w="3261" w:type="dxa"/>
            <w:shd w:val="clear" w:color="auto" w:fill="auto"/>
            <w:vAlign w:val="center"/>
          </w:tcPr>
          <w:p w:rsidR="00ED059D" w:rsidRPr="00EA2BB4" w:rsidRDefault="00EA2BB4" w:rsidP="001631C3">
            <w:pPr>
              <w:pStyle w:val="aa"/>
              <w:rPr>
                <w:rFonts w:ascii="Times New Roman" w:hAnsi="Times New Roman"/>
                <w:sz w:val="18"/>
                <w:szCs w:val="18"/>
                <w:lang w:val="ru-RU"/>
              </w:rPr>
            </w:pPr>
            <w:r>
              <w:rPr>
                <w:rFonts w:ascii="Times New Roman" w:hAnsi="Times New Roman"/>
                <w:sz w:val="18"/>
                <w:szCs w:val="18"/>
                <w:lang w:val="ru-RU"/>
              </w:rPr>
              <w:t>Цели и задачи Программы</w:t>
            </w:r>
          </w:p>
        </w:tc>
        <w:tc>
          <w:tcPr>
            <w:tcW w:w="7371" w:type="dxa"/>
            <w:shd w:val="clear" w:color="auto" w:fill="auto"/>
            <w:vAlign w:val="center"/>
          </w:tcPr>
          <w:p w:rsidR="00ED059D" w:rsidRDefault="00EA2BB4" w:rsidP="001631C3">
            <w:pPr>
              <w:pStyle w:val="aa"/>
              <w:rPr>
                <w:rFonts w:ascii="Times New Roman" w:hAnsi="Times New Roman"/>
                <w:sz w:val="18"/>
                <w:szCs w:val="18"/>
                <w:lang w:val="ru-RU"/>
              </w:rPr>
            </w:pPr>
            <w:r>
              <w:rPr>
                <w:rFonts w:ascii="Times New Roman" w:hAnsi="Times New Roman"/>
                <w:sz w:val="18"/>
                <w:szCs w:val="18"/>
                <w:lang w:val="ru-RU"/>
              </w:rPr>
              <w:t>- безопасность, качество и эффективность использования населением объектов социальной инфраструкту</w:t>
            </w:r>
            <w:r w:rsidR="0096028E">
              <w:rPr>
                <w:rFonts w:ascii="Times New Roman" w:hAnsi="Times New Roman"/>
                <w:sz w:val="18"/>
                <w:szCs w:val="18"/>
                <w:lang w:val="ru-RU"/>
              </w:rPr>
              <w:t>ры поселения</w:t>
            </w:r>
          </w:p>
          <w:p w:rsidR="00EA2BB4" w:rsidRDefault="00EA2BB4" w:rsidP="001631C3">
            <w:pPr>
              <w:pStyle w:val="aa"/>
              <w:rPr>
                <w:rFonts w:ascii="Times New Roman" w:hAnsi="Times New Roman"/>
                <w:sz w:val="18"/>
                <w:szCs w:val="18"/>
                <w:lang w:val="ru-RU"/>
              </w:rPr>
            </w:pPr>
            <w:r>
              <w:rPr>
                <w:rFonts w:ascii="Times New Roman" w:hAnsi="Times New Roman"/>
                <w:sz w:val="18"/>
                <w:szCs w:val="18"/>
                <w:lang w:val="ru-RU"/>
              </w:rPr>
              <w:t xml:space="preserve">- доступность объектов  социальной инфраструктуры муниципального образования для населения в соответствии с нормативами градостроительного проектирования соответственно </w:t>
            </w:r>
            <w:r w:rsidR="0096028E">
              <w:rPr>
                <w:rFonts w:ascii="Times New Roman" w:hAnsi="Times New Roman"/>
                <w:sz w:val="18"/>
                <w:szCs w:val="18"/>
                <w:lang w:val="ru-RU"/>
              </w:rPr>
              <w:t xml:space="preserve">поселения </w:t>
            </w:r>
          </w:p>
          <w:p w:rsidR="00EA2BB4" w:rsidRDefault="00EA2BB4" w:rsidP="00BD2A05">
            <w:pPr>
              <w:pStyle w:val="aa"/>
              <w:rPr>
                <w:rFonts w:ascii="Times New Roman" w:hAnsi="Times New Roman"/>
                <w:sz w:val="18"/>
                <w:szCs w:val="18"/>
                <w:lang w:val="ru-RU"/>
              </w:rPr>
            </w:pPr>
            <w:r>
              <w:rPr>
                <w:rFonts w:ascii="Times New Roman" w:hAnsi="Times New Roman"/>
                <w:sz w:val="18"/>
                <w:szCs w:val="18"/>
                <w:lang w:val="ru-RU"/>
              </w:rPr>
              <w:t xml:space="preserve">-сбалансированное, перспективное  развитие социальной инфраструктуры муниципального образования в  соответствии с </w:t>
            </w:r>
            <w:r w:rsidR="00BD2A05">
              <w:rPr>
                <w:rFonts w:ascii="Times New Roman" w:hAnsi="Times New Roman"/>
                <w:sz w:val="18"/>
                <w:szCs w:val="18"/>
                <w:lang w:val="ru-RU"/>
              </w:rPr>
              <w:t>установленными потребностями в объектах социальной инфраструктуры;</w:t>
            </w:r>
          </w:p>
          <w:p w:rsidR="007346CD" w:rsidRDefault="007346CD" w:rsidP="007346CD">
            <w:pPr>
              <w:pStyle w:val="aa"/>
              <w:rPr>
                <w:rFonts w:ascii="Times New Roman" w:hAnsi="Times New Roman"/>
                <w:sz w:val="18"/>
                <w:szCs w:val="18"/>
                <w:lang w:val="ru-RU"/>
              </w:rPr>
            </w:pPr>
            <w:r>
              <w:rPr>
                <w:rFonts w:ascii="Times New Roman" w:hAnsi="Times New Roman"/>
                <w:sz w:val="18"/>
                <w:szCs w:val="18"/>
                <w:lang w:val="ru-RU"/>
              </w:rPr>
              <w:t>-сбалансированное, перспективное развитие социальной инфраструктуры муниципального образования в соответствии с установленными потребностями в объектах социальной инфраструктуры;</w:t>
            </w:r>
          </w:p>
          <w:p w:rsidR="007346CD" w:rsidRDefault="007346CD" w:rsidP="007346CD">
            <w:pPr>
              <w:pStyle w:val="aa"/>
              <w:rPr>
                <w:rFonts w:ascii="Times New Roman" w:hAnsi="Times New Roman"/>
                <w:sz w:val="18"/>
                <w:szCs w:val="18"/>
                <w:lang w:val="ru-RU"/>
              </w:rPr>
            </w:pPr>
            <w:r>
              <w:rPr>
                <w:rFonts w:ascii="Times New Roman" w:hAnsi="Times New Roman"/>
                <w:sz w:val="18"/>
                <w:szCs w:val="18"/>
                <w:lang w:val="ru-RU"/>
              </w:rPr>
              <w:t>- достижение расчетного</w:t>
            </w:r>
            <w:r w:rsidR="00DF6ED9">
              <w:rPr>
                <w:rFonts w:ascii="Times New Roman" w:hAnsi="Times New Roman"/>
                <w:sz w:val="18"/>
                <w:szCs w:val="18"/>
                <w:lang w:val="ru-RU"/>
              </w:rPr>
              <w:t xml:space="preserve"> уровня  обеспеченности населения муниципального образования услугами в  соответствии с нормативами градостроительного проектирования;</w:t>
            </w:r>
          </w:p>
          <w:p w:rsidR="00DF6ED9" w:rsidRPr="00EA2BB4" w:rsidRDefault="00DF6ED9" w:rsidP="007346CD">
            <w:pPr>
              <w:pStyle w:val="aa"/>
              <w:rPr>
                <w:rFonts w:ascii="Times New Roman" w:hAnsi="Times New Roman"/>
                <w:sz w:val="18"/>
                <w:szCs w:val="18"/>
                <w:lang w:val="ru-RU"/>
              </w:rPr>
            </w:pPr>
            <w:r>
              <w:rPr>
                <w:rFonts w:ascii="Times New Roman" w:hAnsi="Times New Roman"/>
                <w:sz w:val="18"/>
                <w:szCs w:val="18"/>
                <w:lang w:val="ru-RU"/>
              </w:rPr>
              <w:t>- эффективность функционирования действующей социальной инфраструктуры.</w:t>
            </w:r>
          </w:p>
        </w:tc>
      </w:tr>
      <w:tr w:rsidR="00DD5300" w:rsidRPr="00ED059D" w:rsidTr="004566AE">
        <w:tc>
          <w:tcPr>
            <w:tcW w:w="3261" w:type="dxa"/>
            <w:shd w:val="clear" w:color="auto" w:fill="auto"/>
            <w:vAlign w:val="center"/>
          </w:tcPr>
          <w:p w:rsidR="00DD5300" w:rsidRPr="00DF6ED9" w:rsidRDefault="00DD5300" w:rsidP="00DF6ED9">
            <w:pPr>
              <w:pStyle w:val="aa"/>
              <w:rPr>
                <w:rFonts w:ascii="Times New Roman" w:hAnsi="Times New Roman"/>
                <w:sz w:val="18"/>
                <w:szCs w:val="18"/>
                <w:lang w:val="ru-RU"/>
              </w:rPr>
            </w:pPr>
            <w:r w:rsidRPr="00DF6ED9">
              <w:rPr>
                <w:rFonts w:ascii="Times New Roman" w:hAnsi="Times New Roman"/>
                <w:sz w:val="18"/>
                <w:szCs w:val="18"/>
                <w:lang w:val="ru-RU"/>
              </w:rPr>
              <w:t xml:space="preserve">Целевые </w:t>
            </w:r>
            <w:r w:rsidR="00DF6ED9">
              <w:rPr>
                <w:rFonts w:ascii="Times New Roman" w:hAnsi="Times New Roman"/>
                <w:sz w:val="18"/>
                <w:szCs w:val="18"/>
                <w:lang w:val="ru-RU"/>
              </w:rPr>
              <w:t>индикаторы и показатели</w:t>
            </w:r>
          </w:p>
        </w:tc>
        <w:tc>
          <w:tcPr>
            <w:tcW w:w="7371" w:type="dxa"/>
            <w:shd w:val="clear" w:color="auto" w:fill="auto"/>
            <w:vAlign w:val="center"/>
          </w:tcPr>
          <w:p w:rsidR="007730C8" w:rsidRDefault="007F3EC1" w:rsidP="001631C3">
            <w:pPr>
              <w:pStyle w:val="aa"/>
              <w:rPr>
                <w:rFonts w:ascii="Times New Roman" w:hAnsi="Times New Roman"/>
                <w:sz w:val="18"/>
                <w:szCs w:val="18"/>
                <w:lang w:val="ru-RU"/>
              </w:rPr>
            </w:pPr>
            <w:r>
              <w:rPr>
                <w:rFonts w:ascii="Times New Roman" w:hAnsi="Times New Roman"/>
                <w:sz w:val="18"/>
                <w:szCs w:val="18"/>
                <w:lang w:val="ru-RU"/>
              </w:rPr>
              <w:t>Развитие сети объектов социальной инфраструктуры городского поселения с увеличением мощностей:</w:t>
            </w:r>
          </w:p>
          <w:p w:rsidR="007F3EC1" w:rsidRDefault="007F3EC1" w:rsidP="001631C3">
            <w:pPr>
              <w:pStyle w:val="aa"/>
              <w:rPr>
                <w:rFonts w:ascii="Times New Roman" w:hAnsi="Times New Roman"/>
                <w:sz w:val="18"/>
                <w:szCs w:val="18"/>
                <w:lang w:val="ru-RU"/>
              </w:rPr>
            </w:pPr>
            <w:r>
              <w:rPr>
                <w:rFonts w:ascii="Times New Roman" w:hAnsi="Times New Roman"/>
                <w:sz w:val="18"/>
                <w:szCs w:val="18"/>
                <w:lang w:val="ru-RU"/>
              </w:rPr>
              <w:t>- дошколь</w:t>
            </w:r>
            <w:r w:rsidR="0096028E">
              <w:rPr>
                <w:rFonts w:ascii="Times New Roman" w:hAnsi="Times New Roman"/>
                <w:sz w:val="18"/>
                <w:szCs w:val="18"/>
                <w:lang w:val="ru-RU"/>
              </w:rPr>
              <w:t>ные образовательные организации до</w:t>
            </w:r>
            <w:r>
              <w:rPr>
                <w:rFonts w:ascii="Times New Roman" w:hAnsi="Times New Roman"/>
                <w:sz w:val="18"/>
                <w:szCs w:val="18"/>
                <w:lang w:val="ru-RU"/>
              </w:rPr>
              <w:t xml:space="preserve"> 942 мест;</w:t>
            </w:r>
          </w:p>
          <w:p w:rsidR="007F3EC1" w:rsidRDefault="007F3EC1" w:rsidP="001631C3">
            <w:pPr>
              <w:pStyle w:val="aa"/>
              <w:rPr>
                <w:rFonts w:ascii="Times New Roman" w:hAnsi="Times New Roman"/>
                <w:sz w:val="18"/>
                <w:szCs w:val="18"/>
                <w:lang w:val="ru-RU"/>
              </w:rPr>
            </w:pPr>
            <w:r>
              <w:rPr>
                <w:rFonts w:ascii="Times New Roman" w:hAnsi="Times New Roman"/>
                <w:sz w:val="18"/>
                <w:szCs w:val="18"/>
                <w:lang w:val="ru-RU"/>
              </w:rPr>
              <w:t xml:space="preserve">- </w:t>
            </w:r>
            <w:r w:rsidR="0096028E">
              <w:rPr>
                <w:rFonts w:ascii="Times New Roman" w:hAnsi="Times New Roman"/>
                <w:sz w:val="18"/>
                <w:szCs w:val="18"/>
                <w:lang w:val="ru-RU"/>
              </w:rPr>
              <w:t>общеобразовательные организации до</w:t>
            </w:r>
            <w:r>
              <w:rPr>
                <w:rFonts w:ascii="Times New Roman" w:hAnsi="Times New Roman"/>
                <w:sz w:val="18"/>
                <w:szCs w:val="18"/>
                <w:lang w:val="ru-RU"/>
              </w:rPr>
              <w:t xml:space="preserve"> 1</w:t>
            </w:r>
            <w:r w:rsidR="00B17691">
              <w:rPr>
                <w:rFonts w:ascii="Times New Roman" w:hAnsi="Times New Roman"/>
                <w:sz w:val="18"/>
                <w:szCs w:val="18"/>
                <w:lang w:val="ru-RU"/>
              </w:rPr>
              <w:t>700</w:t>
            </w:r>
            <w:r>
              <w:rPr>
                <w:rFonts w:ascii="Times New Roman" w:hAnsi="Times New Roman"/>
                <w:sz w:val="18"/>
                <w:szCs w:val="18"/>
                <w:lang w:val="ru-RU"/>
              </w:rPr>
              <w:t xml:space="preserve"> учащихся</w:t>
            </w:r>
          </w:p>
          <w:p w:rsidR="007F3EC1" w:rsidRDefault="0096028E" w:rsidP="001631C3">
            <w:pPr>
              <w:pStyle w:val="aa"/>
              <w:rPr>
                <w:rFonts w:ascii="Times New Roman" w:hAnsi="Times New Roman"/>
                <w:sz w:val="18"/>
                <w:szCs w:val="18"/>
                <w:lang w:val="ru-RU"/>
              </w:rPr>
            </w:pPr>
            <w:r>
              <w:rPr>
                <w:rFonts w:ascii="Times New Roman" w:hAnsi="Times New Roman"/>
                <w:sz w:val="18"/>
                <w:szCs w:val="18"/>
                <w:lang w:val="ru-RU"/>
              </w:rPr>
              <w:t xml:space="preserve">- спортивные сооружения- на </w:t>
            </w:r>
            <w:r w:rsidR="007F3EC1">
              <w:rPr>
                <w:rFonts w:ascii="Times New Roman" w:hAnsi="Times New Roman"/>
                <w:sz w:val="18"/>
                <w:szCs w:val="18"/>
                <w:lang w:val="ru-RU"/>
              </w:rPr>
              <w:t>14 мест;</w:t>
            </w:r>
          </w:p>
          <w:p w:rsidR="007F3EC1" w:rsidRPr="007F3EC1" w:rsidRDefault="007F3EC1" w:rsidP="001631C3">
            <w:pPr>
              <w:pStyle w:val="aa"/>
              <w:rPr>
                <w:rFonts w:ascii="Times New Roman" w:hAnsi="Times New Roman"/>
                <w:sz w:val="18"/>
                <w:szCs w:val="18"/>
                <w:lang w:val="ru-RU"/>
              </w:rPr>
            </w:pPr>
            <w:r>
              <w:rPr>
                <w:rFonts w:ascii="Times New Roman" w:hAnsi="Times New Roman"/>
                <w:sz w:val="18"/>
                <w:szCs w:val="18"/>
                <w:lang w:val="ru-RU"/>
              </w:rPr>
              <w:t>Учреждения здравоохранения-</w:t>
            </w:r>
            <w:r w:rsidR="0096028E">
              <w:rPr>
                <w:rFonts w:ascii="Times New Roman" w:hAnsi="Times New Roman"/>
                <w:sz w:val="18"/>
                <w:szCs w:val="18"/>
                <w:lang w:val="ru-RU"/>
              </w:rPr>
              <w:t xml:space="preserve"> на </w:t>
            </w:r>
            <w:r>
              <w:rPr>
                <w:rFonts w:ascii="Times New Roman" w:hAnsi="Times New Roman"/>
                <w:sz w:val="18"/>
                <w:szCs w:val="18"/>
                <w:lang w:val="ru-RU"/>
              </w:rPr>
              <w:t xml:space="preserve"> 6 мест</w:t>
            </w:r>
          </w:p>
        </w:tc>
      </w:tr>
      <w:tr w:rsidR="00F65173" w:rsidRPr="00ED059D" w:rsidTr="004566AE">
        <w:tc>
          <w:tcPr>
            <w:tcW w:w="3261" w:type="dxa"/>
            <w:shd w:val="clear" w:color="auto" w:fill="auto"/>
            <w:vAlign w:val="center"/>
          </w:tcPr>
          <w:p w:rsidR="00F65173" w:rsidRPr="007F3EC1" w:rsidRDefault="00F65173" w:rsidP="001631C3">
            <w:pPr>
              <w:pStyle w:val="aa"/>
              <w:rPr>
                <w:rFonts w:ascii="Times New Roman" w:hAnsi="Times New Roman"/>
                <w:sz w:val="18"/>
                <w:szCs w:val="18"/>
                <w:lang w:val="ru-RU"/>
              </w:rPr>
            </w:pPr>
            <w:r w:rsidRPr="007F3EC1">
              <w:rPr>
                <w:rFonts w:ascii="Times New Roman" w:hAnsi="Times New Roman"/>
                <w:sz w:val="18"/>
                <w:szCs w:val="18"/>
                <w:lang w:val="ru-RU"/>
              </w:rPr>
              <w:t xml:space="preserve">Сроки </w:t>
            </w:r>
            <w:r w:rsidR="00DD5300" w:rsidRPr="007F3EC1">
              <w:rPr>
                <w:rFonts w:ascii="Times New Roman" w:hAnsi="Times New Roman"/>
                <w:sz w:val="18"/>
                <w:szCs w:val="18"/>
                <w:lang w:val="ru-RU"/>
              </w:rPr>
              <w:t xml:space="preserve">и этапы </w:t>
            </w:r>
            <w:r w:rsidRPr="007F3EC1">
              <w:rPr>
                <w:rFonts w:ascii="Times New Roman" w:hAnsi="Times New Roman"/>
                <w:sz w:val="18"/>
                <w:szCs w:val="18"/>
                <w:lang w:val="ru-RU"/>
              </w:rPr>
              <w:t>реализации программы</w:t>
            </w:r>
          </w:p>
        </w:tc>
        <w:tc>
          <w:tcPr>
            <w:tcW w:w="7371" w:type="dxa"/>
            <w:shd w:val="clear" w:color="auto" w:fill="auto"/>
            <w:vAlign w:val="center"/>
          </w:tcPr>
          <w:p w:rsidR="00DD5300" w:rsidRPr="007F3EC1" w:rsidRDefault="007F3EC1" w:rsidP="006C5DCA">
            <w:pPr>
              <w:pStyle w:val="aa"/>
              <w:rPr>
                <w:rFonts w:ascii="Times New Roman" w:hAnsi="Times New Roman"/>
                <w:sz w:val="18"/>
                <w:szCs w:val="18"/>
                <w:lang w:val="ru-RU"/>
              </w:rPr>
            </w:pPr>
            <w:r>
              <w:rPr>
                <w:rFonts w:ascii="Times New Roman" w:hAnsi="Times New Roman"/>
                <w:sz w:val="18"/>
                <w:szCs w:val="18"/>
                <w:lang w:val="ru-RU"/>
              </w:rPr>
              <w:t>Мероприятия  Прогр</w:t>
            </w:r>
            <w:r w:rsidR="0096028E">
              <w:rPr>
                <w:rFonts w:ascii="Times New Roman" w:hAnsi="Times New Roman"/>
                <w:sz w:val="18"/>
                <w:szCs w:val="18"/>
                <w:lang w:val="ru-RU"/>
              </w:rPr>
              <w:t>аммы охватывают период 2017- 2028</w:t>
            </w:r>
            <w:r>
              <w:rPr>
                <w:rFonts w:ascii="Times New Roman" w:hAnsi="Times New Roman"/>
                <w:sz w:val="18"/>
                <w:szCs w:val="18"/>
                <w:lang w:val="ru-RU"/>
              </w:rPr>
              <w:t xml:space="preserve"> годы.  Мероприятия и целевые показатели ( индикаторы), предусмотренные программой, </w:t>
            </w:r>
            <w:r w:rsidR="006C5DCA">
              <w:rPr>
                <w:rFonts w:ascii="Times New Roman" w:hAnsi="Times New Roman"/>
                <w:sz w:val="18"/>
                <w:szCs w:val="18"/>
                <w:lang w:val="ru-RU"/>
              </w:rPr>
              <w:t>рассчитаны</w:t>
            </w:r>
            <w:r>
              <w:rPr>
                <w:rFonts w:ascii="Times New Roman" w:hAnsi="Times New Roman"/>
                <w:sz w:val="18"/>
                <w:szCs w:val="18"/>
                <w:lang w:val="ru-RU"/>
              </w:rPr>
              <w:t xml:space="preserve"> на период 5 лет с разбивкой по годам, а на последующий период ( до </w:t>
            </w:r>
            <w:r w:rsidR="006C5DCA">
              <w:rPr>
                <w:rFonts w:ascii="Times New Roman" w:hAnsi="Times New Roman"/>
                <w:sz w:val="18"/>
                <w:szCs w:val="18"/>
                <w:lang w:val="ru-RU"/>
              </w:rPr>
              <w:t>окончания</w:t>
            </w:r>
            <w:r>
              <w:rPr>
                <w:rFonts w:ascii="Times New Roman" w:hAnsi="Times New Roman"/>
                <w:sz w:val="18"/>
                <w:szCs w:val="18"/>
                <w:lang w:val="ru-RU"/>
              </w:rPr>
              <w:t xml:space="preserve"> срока действия программы</w:t>
            </w:r>
            <w:r w:rsidR="006C5DCA">
              <w:rPr>
                <w:rFonts w:ascii="Times New Roman" w:hAnsi="Times New Roman"/>
                <w:sz w:val="18"/>
                <w:szCs w:val="18"/>
                <w:lang w:val="ru-RU"/>
              </w:rPr>
              <w:t>) – без разбивки по годам</w:t>
            </w:r>
          </w:p>
        </w:tc>
      </w:tr>
      <w:tr w:rsidR="00ED059D" w:rsidRPr="00ED059D" w:rsidTr="004566AE">
        <w:tc>
          <w:tcPr>
            <w:tcW w:w="3261" w:type="dxa"/>
            <w:shd w:val="clear" w:color="auto" w:fill="auto"/>
            <w:vAlign w:val="center"/>
          </w:tcPr>
          <w:p w:rsidR="00ED059D" w:rsidRPr="007F3EC1" w:rsidRDefault="00F65173" w:rsidP="001631C3">
            <w:pPr>
              <w:pStyle w:val="aa"/>
              <w:rPr>
                <w:rFonts w:ascii="Times New Roman" w:hAnsi="Times New Roman"/>
                <w:sz w:val="18"/>
                <w:szCs w:val="18"/>
                <w:lang w:val="ru-RU"/>
              </w:rPr>
            </w:pPr>
            <w:r w:rsidRPr="007F3EC1">
              <w:rPr>
                <w:rFonts w:ascii="Times New Roman" w:hAnsi="Times New Roman"/>
                <w:sz w:val="18"/>
                <w:szCs w:val="18"/>
                <w:lang w:val="ru-RU"/>
              </w:rPr>
              <w:t>Объемы и источники финансирования</w:t>
            </w:r>
          </w:p>
        </w:tc>
        <w:tc>
          <w:tcPr>
            <w:tcW w:w="7371" w:type="dxa"/>
            <w:shd w:val="clear" w:color="auto" w:fill="auto"/>
            <w:vAlign w:val="center"/>
          </w:tcPr>
          <w:p w:rsidR="00ED059D" w:rsidRDefault="006C5DCA" w:rsidP="001631C3">
            <w:pPr>
              <w:pStyle w:val="aa"/>
              <w:rPr>
                <w:rFonts w:ascii="Times New Roman" w:hAnsi="Times New Roman"/>
                <w:sz w:val="18"/>
                <w:szCs w:val="18"/>
                <w:lang w:val="ru-RU"/>
              </w:rPr>
            </w:pPr>
            <w:r>
              <w:rPr>
                <w:rFonts w:ascii="Times New Roman" w:hAnsi="Times New Roman"/>
                <w:sz w:val="18"/>
                <w:szCs w:val="18"/>
                <w:lang w:val="ru-RU"/>
              </w:rPr>
              <w:t xml:space="preserve">Общий объем финансирования Программы составляет  в </w:t>
            </w:r>
            <w:r w:rsidR="00B17691">
              <w:rPr>
                <w:rFonts w:ascii="Times New Roman" w:hAnsi="Times New Roman"/>
                <w:sz w:val="18"/>
                <w:szCs w:val="18"/>
                <w:lang w:val="ru-RU"/>
              </w:rPr>
              <w:t>2016 году -7236,7 тыс.руб. за счет бюджетных средств разных уровней и привлечения внебюджетных источников.</w:t>
            </w:r>
          </w:p>
          <w:p w:rsidR="00B17691" w:rsidRDefault="00B17691" w:rsidP="001631C3">
            <w:pPr>
              <w:pStyle w:val="aa"/>
              <w:rPr>
                <w:rFonts w:ascii="Times New Roman" w:hAnsi="Times New Roman"/>
                <w:sz w:val="18"/>
                <w:szCs w:val="18"/>
                <w:lang w:val="ru-RU"/>
              </w:rPr>
            </w:pPr>
            <w:r>
              <w:rPr>
                <w:rFonts w:ascii="Times New Roman" w:hAnsi="Times New Roman"/>
                <w:sz w:val="18"/>
                <w:szCs w:val="18"/>
                <w:lang w:val="ru-RU"/>
              </w:rPr>
              <w:t>Бюджетные ассигнования,  предусмо</w:t>
            </w:r>
            <w:r w:rsidR="0096028E">
              <w:rPr>
                <w:rFonts w:ascii="Times New Roman" w:hAnsi="Times New Roman"/>
                <w:sz w:val="18"/>
                <w:szCs w:val="18"/>
                <w:lang w:val="ru-RU"/>
              </w:rPr>
              <w:t>тренные  в плановом периоде 2017-2028</w:t>
            </w:r>
            <w:r>
              <w:rPr>
                <w:rFonts w:ascii="Times New Roman" w:hAnsi="Times New Roman"/>
                <w:sz w:val="18"/>
                <w:szCs w:val="18"/>
                <w:lang w:val="ru-RU"/>
              </w:rPr>
              <w:t xml:space="preserve"> годов, могут быть уточнены при  формировании проекта местного бюджета.</w:t>
            </w:r>
          </w:p>
          <w:p w:rsidR="00B17691" w:rsidRPr="006C5DCA" w:rsidRDefault="00B17691" w:rsidP="001631C3">
            <w:pPr>
              <w:pStyle w:val="aa"/>
              <w:rPr>
                <w:rFonts w:ascii="Times New Roman" w:hAnsi="Times New Roman"/>
                <w:sz w:val="18"/>
                <w:szCs w:val="18"/>
                <w:lang w:val="ru-RU"/>
              </w:rPr>
            </w:pPr>
            <w:r>
              <w:rPr>
                <w:rFonts w:ascii="Times New Roman" w:hAnsi="Times New Roman"/>
                <w:sz w:val="18"/>
                <w:szCs w:val="18"/>
                <w:lang w:val="ru-RU"/>
              </w:rPr>
              <w:t>Объемы и источники  финансирования ежегодно уточняются при формировании бюджета муниципального образования на соответствующий год. Все суммы показаны в ценах соответствующего периода.</w:t>
            </w:r>
          </w:p>
        </w:tc>
      </w:tr>
      <w:tr w:rsidR="00B17691" w:rsidRPr="00ED059D" w:rsidTr="004566AE">
        <w:tc>
          <w:tcPr>
            <w:tcW w:w="3261" w:type="dxa"/>
            <w:shd w:val="clear" w:color="auto" w:fill="auto"/>
            <w:vAlign w:val="center"/>
          </w:tcPr>
          <w:p w:rsidR="00B17691" w:rsidRPr="007F3EC1" w:rsidRDefault="00B17691" w:rsidP="00B17691">
            <w:pPr>
              <w:pStyle w:val="aa"/>
              <w:rPr>
                <w:rFonts w:ascii="Times New Roman" w:hAnsi="Times New Roman"/>
                <w:sz w:val="18"/>
                <w:szCs w:val="18"/>
                <w:lang w:val="ru-RU"/>
              </w:rPr>
            </w:pPr>
            <w:r>
              <w:rPr>
                <w:rFonts w:ascii="Times New Roman" w:hAnsi="Times New Roman"/>
                <w:sz w:val="18"/>
                <w:szCs w:val="18"/>
                <w:lang w:val="ru-RU"/>
              </w:rPr>
              <w:t>Мероприятия запланированные Программой</w:t>
            </w:r>
          </w:p>
        </w:tc>
        <w:tc>
          <w:tcPr>
            <w:tcW w:w="7371" w:type="dxa"/>
            <w:shd w:val="clear" w:color="auto" w:fill="auto"/>
            <w:vAlign w:val="center"/>
          </w:tcPr>
          <w:p w:rsidR="00B17691" w:rsidRDefault="00B17691" w:rsidP="001631C3">
            <w:pPr>
              <w:pStyle w:val="aa"/>
              <w:rPr>
                <w:rFonts w:ascii="Times New Roman" w:hAnsi="Times New Roman"/>
                <w:sz w:val="18"/>
                <w:szCs w:val="18"/>
                <w:lang w:val="ru-RU"/>
              </w:rPr>
            </w:pPr>
            <w:r>
              <w:rPr>
                <w:rFonts w:ascii="Times New Roman" w:hAnsi="Times New Roman"/>
                <w:sz w:val="18"/>
                <w:szCs w:val="18"/>
                <w:lang w:val="ru-RU"/>
              </w:rPr>
              <w:t xml:space="preserve"> Программа включает первоочередные мероприятия  по созданию и развитию социальной  инфраструктуры, повышению надежности функционирования этих систем и обеспечению комфортных и безопасных условий для проживания людей в  муниципальном образовании Успенского сельского поселения</w:t>
            </w:r>
          </w:p>
        </w:tc>
      </w:tr>
      <w:tr w:rsidR="00F65173" w:rsidRPr="00ED059D" w:rsidTr="004566AE">
        <w:tc>
          <w:tcPr>
            <w:tcW w:w="3261" w:type="dxa"/>
            <w:shd w:val="clear" w:color="auto" w:fill="auto"/>
            <w:vAlign w:val="center"/>
          </w:tcPr>
          <w:p w:rsidR="00F65173" w:rsidRPr="001631C3" w:rsidRDefault="00F65173" w:rsidP="001631C3">
            <w:pPr>
              <w:pStyle w:val="aa"/>
              <w:rPr>
                <w:rFonts w:ascii="Times New Roman" w:hAnsi="Times New Roman"/>
                <w:sz w:val="18"/>
                <w:szCs w:val="18"/>
              </w:rPr>
            </w:pPr>
            <w:r w:rsidRPr="001631C3">
              <w:rPr>
                <w:rFonts w:ascii="Times New Roman" w:hAnsi="Times New Roman"/>
                <w:sz w:val="18"/>
                <w:szCs w:val="18"/>
              </w:rPr>
              <w:t>Ожидаемые результаты реализации программы</w:t>
            </w:r>
          </w:p>
        </w:tc>
        <w:tc>
          <w:tcPr>
            <w:tcW w:w="7371" w:type="dxa"/>
            <w:shd w:val="clear" w:color="auto" w:fill="auto"/>
            <w:vAlign w:val="center"/>
          </w:tcPr>
          <w:p w:rsidR="00F65173" w:rsidRPr="0096104F" w:rsidRDefault="0096104F" w:rsidP="001631C3">
            <w:pPr>
              <w:pStyle w:val="aa"/>
              <w:rPr>
                <w:rFonts w:ascii="Times New Roman" w:hAnsi="Times New Roman"/>
                <w:sz w:val="18"/>
                <w:szCs w:val="18"/>
                <w:lang w:val="ru-RU"/>
              </w:rPr>
            </w:pPr>
            <w:r>
              <w:rPr>
                <w:rFonts w:ascii="Times New Roman" w:hAnsi="Times New Roman"/>
                <w:sz w:val="18"/>
                <w:szCs w:val="18"/>
                <w:lang w:val="ru-RU"/>
              </w:rPr>
              <w:t>Достижение нормативного уровня обеспеченности населения  учреждениями образования, здравоохранения, культуры, физической культуры и спорта</w:t>
            </w:r>
          </w:p>
        </w:tc>
      </w:tr>
    </w:tbl>
    <w:p w:rsidR="00690CDF" w:rsidRDefault="00690CDF" w:rsidP="00690CDF">
      <w:pPr>
        <w:pStyle w:val="aa"/>
        <w:jc w:val="both"/>
        <w:rPr>
          <w:rFonts w:ascii="Times New Roman" w:hAnsi="Times New Roman"/>
          <w:lang w:val="ru-RU"/>
        </w:rPr>
      </w:pPr>
    </w:p>
    <w:p w:rsidR="00690CDF" w:rsidRDefault="00690CDF" w:rsidP="00690CDF">
      <w:pPr>
        <w:pStyle w:val="aa"/>
        <w:jc w:val="both"/>
        <w:rPr>
          <w:rFonts w:ascii="Times New Roman" w:hAnsi="Times New Roman"/>
          <w:lang w:val="ru-RU"/>
        </w:rPr>
      </w:pPr>
    </w:p>
    <w:p w:rsidR="00467E73" w:rsidRDefault="00690CDF" w:rsidP="00690CDF">
      <w:pPr>
        <w:pStyle w:val="aa"/>
        <w:jc w:val="both"/>
        <w:rPr>
          <w:rFonts w:ascii="Times New Roman" w:hAnsi="Times New Roman"/>
          <w:lang w:val="ru-RU"/>
        </w:rPr>
      </w:pPr>
      <w:r>
        <w:rPr>
          <w:rFonts w:ascii="Times New Roman" w:hAnsi="Times New Roman"/>
          <w:lang w:val="ru-RU"/>
        </w:rPr>
        <w:t xml:space="preserve">            </w:t>
      </w:r>
    </w:p>
    <w:p w:rsidR="007A252E" w:rsidRPr="00690CDF" w:rsidRDefault="00690CDF" w:rsidP="00690CDF">
      <w:pPr>
        <w:pStyle w:val="aa"/>
        <w:jc w:val="both"/>
        <w:rPr>
          <w:rFonts w:ascii="Times New Roman" w:hAnsi="Times New Roman"/>
          <w:lang w:val="ru-RU"/>
        </w:rPr>
      </w:pPr>
      <w:r>
        <w:rPr>
          <w:rFonts w:ascii="Times New Roman" w:hAnsi="Times New Roman"/>
          <w:lang w:val="ru-RU"/>
        </w:rPr>
        <w:lastRenderedPageBreak/>
        <w:t xml:space="preserve">   </w:t>
      </w:r>
      <w:r w:rsidR="004566AE" w:rsidRPr="00690CDF">
        <w:rPr>
          <w:rFonts w:ascii="Times New Roman" w:hAnsi="Times New Roman"/>
          <w:lang w:val="ru-RU"/>
        </w:rPr>
        <w:t>2</w:t>
      </w:r>
      <w:r w:rsidR="007A252E" w:rsidRPr="00690CDF">
        <w:rPr>
          <w:rFonts w:ascii="Times New Roman" w:hAnsi="Times New Roman"/>
          <w:lang w:val="ru-RU"/>
        </w:rPr>
        <w:t>. ХАРАКТЕРИСТИКА СУЩЕСТВУЮЩЕГО СОСТОЯНИЯ СОЦИАЛЬНОЙ ИНФРАСТРУКТУРЫ</w:t>
      </w:r>
    </w:p>
    <w:p w:rsidR="0096104F" w:rsidRDefault="00690CDF" w:rsidP="0096104F">
      <w:pPr>
        <w:pStyle w:val="aa"/>
        <w:jc w:val="both"/>
        <w:rPr>
          <w:rFonts w:ascii="Times New Roman" w:hAnsi="Times New Roman"/>
          <w:lang w:val="ru-RU"/>
        </w:rPr>
      </w:pPr>
      <w:r>
        <w:rPr>
          <w:rFonts w:ascii="Times New Roman" w:hAnsi="Times New Roman"/>
          <w:lang w:val="ru-RU"/>
        </w:rPr>
        <w:t xml:space="preserve">               </w:t>
      </w:r>
    </w:p>
    <w:p w:rsidR="00B54F00" w:rsidRDefault="0096104F" w:rsidP="0096104F">
      <w:pPr>
        <w:pStyle w:val="aa"/>
        <w:jc w:val="both"/>
        <w:rPr>
          <w:rFonts w:ascii="Times New Roman" w:hAnsi="Times New Roman"/>
          <w:lang w:val="ru-RU"/>
        </w:rPr>
      </w:pPr>
      <w:r>
        <w:rPr>
          <w:rFonts w:ascii="Times New Roman" w:hAnsi="Times New Roman"/>
          <w:lang w:val="ru-RU"/>
        </w:rPr>
        <w:t xml:space="preserve">           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и подготовки  кадров, здравоохранения,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w:t>
      </w:r>
      <w:r w:rsidR="0059203D">
        <w:rPr>
          <w:rFonts w:ascii="Times New Roman" w:hAnsi="Times New Roman"/>
          <w:lang w:val="ru-RU"/>
        </w:rPr>
        <w:t xml:space="preserve"> образований,  инвестиционной и  социальной  политикой  государственных  структур и другими факторами. В числе  последних важная роль  принадлежит  особенностям  географического  положения муниципального образования.</w:t>
      </w:r>
    </w:p>
    <w:p w:rsidR="0059203D" w:rsidRPr="00690CDF" w:rsidRDefault="0059203D" w:rsidP="0096104F">
      <w:pPr>
        <w:pStyle w:val="aa"/>
        <w:jc w:val="both"/>
        <w:rPr>
          <w:rFonts w:ascii="Times New Roman" w:hAnsi="Times New Roman"/>
          <w:lang w:val="ru-RU"/>
        </w:rPr>
      </w:pPr>
      <w:r>
        <w:rPr>
          <w:rFonts w:ascii="Times New Roman" w:hAnsi="Times New Roman"/>
          <w:lang w:val="ru-RU"/>
        </w:rPr>
        <w:t xml:space="preserve">            Одним из  факторов   экономической стабильности в условиях рыночной экономики являются  малые  предприятия, поскольку они динамично  развиваются  во всех отраслях  экономики,  способствуя  формированию  конкурентной среды,  налогооблагаемой  базы,  созданию новых  рабочих  мест,  снижая  остроту  безработицы, насыщая рынок  товарами  и услугами.</w:t>
      </w:r>
    </w:p>
    <w:p w:rsidR="007F7174" w:rsidRPr="007F7174" w:rsidRDefault="007F7174" w:rsidP="007F7174">
      <w:pPr>
        <w:pStyle w:val="aa"/>
        <w:ind w:firstLine="851"/>
        <w:jc w:val="both"/>
        <w:rPr>
          <w:rFonts w:ascii="Times New Roman" w:hAnsi="Times New Roman"/>
          <w:lang w:val="ru-RU"/>
        </w:rPr>
      </w:pPr>
      <w:bookmarkStart w:id="0" w:name="_Ref260056319"/>
      <w:r w:rsidRPr="007F7174">
        <w:rPr>
          <w:rFonts w:ascii="Times New Roman" w:hAnsi="Times New Roman"/>
          <w:lang w:val="ru-RU"/>
        </w:rPr>
        <w:t>На территории Успенского сельского поселения Успенского района по состоянию на 01.01.2017 года действуют 2 бюджетообразующих предприятия - крупное ЗАО «Успенский сахарник» и среднее ОАО «Мичуринское».</w:t>
      </w:r>
    </w:p>
    <w:p w:rsidR="007F7174" w:rsidRPr="007F7174" w:rsidRDefault="007F7174" w:rsidP="007F7174">
      <w:pPr>
        <w:pStyle w:val="aa"/>
        <w:ind w:firstLine="851"/>
        <w:jc w:val="both"/>
        <w:rPr>
          <w:rFonts w:ascii="Times New Roman" w:hAnsi="Times New Roman"/>
          <w:lang w:val="ru-RU"/>
        </w:rPr>
      </w:pPr>
      <w:r w:rsidRPr="007F7174">
        <w:rPr>
          <w:rFonts w:ascii="Times New Roman" w:hAnsi="Times New Roman"/>
          <w:lang w:val="ru-RU"/>
        </w:rPr>
        <w:t>ОАО "Мичуринское" постоянно ведет работу по применению современных технологий и обновление имеющихся садов, за последние пять лет заложено 184 гектара новых садов, из которых 60 гектар на шпалере с применением капельного орошения, что на перспективу позволит нарастить объем производства.</w:t>
      </w:r>
    </w:p>
    <w:p w:rsidR="007F7174" w:rsidRPr="007F7174" w:rsidRDefault="007F7174" w:rsidP="007F7174">
      <w:pPr>
        <w:pStyle w:val="aa"/>
        <w:ind w:firstLine="851"/>
        <w:jc w:val="both"/>
        <w:rPr>
          <w:rFonts w:ascii="Times New Roman" w:hAnsi="Times New Roman"/>
          <w:lang w:val="ru-RU"/>
        </w:rPr>
      </w:pPr>
      <w:r w:rsidRPr="007F7174">
        <w:rPr>
          <w:rFonts w:ascii="Times New Roman" w:hAnsi="Times New Roman"/>
          <w:lang w:val="ru-RU"/>
        </w:rPr>
        <w:t xml:space="preserve">АО «Успенский сахарник» за январь-декабрь 2016 года произвел 210 тысяч  442 тонн сахарного песка на сумму 5 миллиардов 439 миллионов 279 тысяч рублей. </w:t>
      </w:r>
    </w:p>
    <w:p w:rsidR="007F7174" w:rsidRPr="007F7174" w:rsidRDefault="007F7174" w:rsidP="007F7174">
      <w:pPr>
        <w:pStyle w:val="aa"/>
        <w:ind w:firstLine="851"/>
        <w:jc w:val="both"/>
        <w:rPr>
          <w:rFonts w:ascii="Times New Roman" w:hAnsi="Times New Roman"/>
          <w:lang w:val="ru-RU"/>
        </w:rPr>
      </w:pPr>
      <w:r w:rsidRPr="007F7174">
        <w:rPr>
          <w:rFonts w:ascii="Times New Roman" w:hAnsi="Times New Roman"/>
          <w:color w:val="333333"/>
          <w:shd w:val="clear" w:color="auto" w:fill="FFFFFF"/>
          <w:lang w:val="ru-RU"/>
        </w:rPr>
        <w:t>Модернизация предприятия вывела его на новый, высокорентабельный уровень производства сахарной свеклы, позволила увеличить среднесуточную производительность до 10-12 тысяч тонн в сутки, продлить производственный период с августа по декабрь и увеличить объем переработки.</w:t>
      </w:r>
    </w:p>
    <w:p w:rsidR="007F7174" w:rsidRPr="007F7174" w:rsidRDefault="007F7174" w:rsidP="007F7174">
      <w:pPr>
        <w:pStyle w:val="aa"/>
        <w:ind w:firstLine="851"/>
        <w:jc w:val="both"/>
        <w:rPr>
          <w:rFonts w:ascii="Times New Roman" w:hAnsi="Times New Roman"/>
          <w:lang w:val="ru-RU"/>
        </w:rPr>
      </w:pPr>
      <w:r w:rsidRPr="007F7174">
        <w:rPr>
          <w:rFonts w:ascii="Times New Roman" w:hAnsi="Times New Roman"/>
          <w:lang w:val="ru-RU"/>
        </w:rPr>
        <w:t>За 2016 год прибыль предприятий увеличилась на 50 % и составила более 2,5 млрд. руб.</w:t>
      </w:r>
    </w:p>
    <w:p w:rsidR="007F7174" w:rsidRPr="007F7174" w:rsidRDefault="007F7174" w:rsidP="007F7174">
      <w:pPr>
        <w:pStyle w:val="aa"/>
        <w:ind w:firstLine="851"/>
        <w:jc w:val="both"/>
        <w:rPr>
          <w:rFonts w:ascii="Times New Roman" w:hAnsi="Times New Roman"/>
          <w:lang w:val="ru-RU"/>
        </w:rPr>
      </w:pPr>
      <w:r w:rsidRPr="007F7174">
        <w:rPr>
          <w:rFonts w:ascii="Times New Roman" w:hAnsi="Times New Roman"/>
          <w:b/>
          <w:lang w:val="ru-RU"/>
        </w:rPr>
        <w:t>Объем продукции сельского хозяйства</w:t>
      </w:r>
      <w:r w:rsidRPr="007F7174">
        <w:rPr>
          <w:rFonts w:ascii="Times New Roman" w:hAnsi="Times New Roman"/>
          <w:lang w:val="ru-RU"/>
        </w:rPr>
        <w:t xml:space="preserve">  по поселению в хозяйствах всех категорий составил:</w:t>
      </w:r>
    </w:p>
    <w:p w:rsidR="007F7174" w:rsidRPr="007F7174" w:rsidRDefault="007F7174" w:rsidP="007F7174">
      <w:pPr>
        <w:pStyle w:val="aa"/>
        <w:jc w:val="both"/>
        <w:rPr>
          <w:rFonts w:ascii="Times New Roman" w:hAnsi="Times New Roman"/>
          <w:lang w:val="ru-RU"/>
        </w:rPr>
      </w:pPr>
      <w:r w:rsidRPr="007F7174">
        <w:rPr>
          <w:rFonts w:ascii="Times New Roman" w:hAnsi="Times New Roman"/>
          <w:lang w:val="ru-RU"/>
        </w:rPr>
        <w:t>в 2016 году  3 миллиона 49 тысяч рублей, в 2017 году запланирован объем в сумме 3 миллиона 560 тысяч рублей с темпом роста к 2016 году в размере 116,8%</w:t>
      </w:r>
    </w:p>
    <w:p w:rsidR="007F7174" w:rsidRPr="007F7174" w:rsidRDefault="007F7174" w:rsidP="007F7174">
      <w:pPr>
        <w:tabs>
          <w:tab w:val="left" w:pos="1134"/>
        </w:tabs>
        <w:ind w:firstLine="851"/>
        <w:jc w:val="both"/>
        <w:rPr>
          <w:rFonts w:ascii="Times New Roman" w:hAnsi="Times New Roman"/>
          <w:sz w:val="24"/>
          <w:szCs w:val="24"/>
        </w:rPr>
      </w:pPr>
      <w:r w:rsidRPr="007F7174">
        <w:rPr>
          <w:rFonts w:ascii="Times New Roman" w:hAnsi="Times New Roman"/>
          <w:sz w:val="24"/>
          <w:szCs w:val="24"/>
        </w:rPr>
        <w:t>Доля производимой продукции растениеводства к общему производству сельскохозяйственной продукции составляет 48 %.</w:t>
      </w:r>
    </w:p>
    <w:p w:rsidR="007F7174" w:rsidRPr="007F7174" w:rsidRDefault="007F7174" w:rsidP="007F7174">
      <w:pPr>
        <w:ind w:firstLine="851"/>
        <w:jc w:val="both"/>
        <w:rPr>
          <w:rFonts w:ascii="Times New Roman" w:hAnsi="Times New Roman"/>
          <w:sz w:val="24"/>
          <w:szCs w:val="24"/>
        </w:rPr>
      </w:pPr>
      <w:r w:rsidRPr="007F7174">
        <w:rPr>
          <w:rFonts w:ascii="Times New Roman" w:hAnsi="Times New Roman"/>
          <w:sz w:val="24"/>
          <w:szCs w:val="24"/>
        </w:rPr>
        <w:t xml:space="preserve">Агропромышленный комплекс Успенского сельского поселения специализируется на производстве зерновых, подсолнечника, сои, сахарной свеклы, кормовых культур, плодов, овощей, молока, мяса. </w:t>
      </w:r>
    </w:p>
    <w:p w:rsidR="007F7174" w:rsidRPr="007F7174" w:rsidRDefault="007F7174" w:rsidP="007F7174">
      <w:pPr>
        <w:pStyle w:val="aa"/>
        <w:ind w:firstLine="851"/>
        <w:jc w:val="both"/>
        <w:rPr>
          <w:rFonts w:ascii="Times New Roman" w:hAnsi="Times New Roman"/>
          <w:lang w:val="ru-RU"/>
        </w:rPr>
      </w:pPr>
      <w:r w:rsidRPr="007F7174">
        <w:rPr>
          <w:rFonts w:ascii="Times New Roman" w:hAnsi="Times New Roman"/>
          <w:lang w:val="ru-RU"/>
        </w:rPr>
        <w:t>Общая площадь Успенского сельского поселения составляет 17 тысяч 326 га из них: земли сельскохозяйственного назначения - 15 тысяч 127 га, земли промышленности - 536 га, земли водного фонда - 167 га, земли поселения - 1 тысяча 481 га (в том числе под домами ИЖС - 622 га, под многоквартирными домами - 14 га), под пастбищами - 297 га.</w:t>
      </w:r>
    </w:p>
    <w:p w:rsidR="007F7174" w:rsidRPr="007F7174" w:rsidRDefault="007F7174" w:rsidP="007F7174">
      <w:pPr>
        <w:pStyle w:val="aa"/>
        <w:ind w:firstLine="851"/>
        <w:jc w:val="both"/>
        <w:rPr>
          <w:rFonts w:ascii="Times New Roman" w:hAnsi="Times New Roman"/>
          <w:lang w:val="ru-RU"/>
        </w:rPr>
      </w:pPr>
      <w:r w:rsidRPr="007F7174">
        <w:rPr>
          <w:rFonts w:ascii="Times New Roman" w:hAnsi="Times New Roman"/>
          <w:lang w:val="ru-RU"/>
        </w:rPr>
        <w:t xml:space="preserve">На территории Успенского сельского поселения расположены 5 тысяч 277 домовладений, из них 2 тысячи 487 дворов, занимаются личным подсобным хозяйством, в котором содержатся: 1116 голов КРС, из них 719 коров,  овец и коз – 878 , птицы более 90 тысяч голов. </w:t>
      </w:r>
    </w:p>
    <w:p w:rsidR="007F7174" w:rsidRPr="007F7174" w:rsidRDefault="007F7174" w:rsidP="007F7174">
      <w:pPr>
        <w:pStyle w:val="aa"/>
        <w:ind w:firstLine="851"/>
        <w:jc w:val="both"/>
        <w:rPr>
          <w:rFonts w:ascii="Times New Roman" w:hAnsi="Times New Roman"/>
          <w:lang w:val="ru-RU"/>
        </w:rPr>
      </w:pPr>
      <w:r w:rsidRPr="007F7174">
        <w:rPr>
          <w:rFonts w:ascii="Times New Roman" w:hAnsi="Times New Roman"/>
          <w:lang w:val="ru-RU"/>
        </w:rPr>
        <w:t>Среднемесячный доход занятых в личных подсобных хозяйствах составил  10 тысяч 200 рублей.</w:t>
      </w:r>
    </w:p>
    <w:p w:rsidR="007F7174" w:rsidRPr="007F7174" w:rsidRDefault="007F7174" w:rsidP="007F7174">
      <w:pPr>
        <w:pStyle w:val="aa"/>
        <w:ind w:firstLine="851"/>
        <w:jc w:val="both"/>
        <w:rPr>
          <w:rFonts w:ascii="Times New Roman" w:hAnsi="Times New Roman"/>
          <w:lang w:val="ru-RU"/>
        </w:rPr>
      </w:pPr>
      <w:r w:rsidRPr="007F7174">
        <w:rPr>
          <w:rFonts w:ascii="Times New Roman" w:hAnsi="Times New Roman"/>
          <w:lang w:val="ru-RU"/>
        </w:rPr>
        <w:lastRenderedPageBreak/>
        <w:t>Молокосдатчиками являются 50 владельцев ЛПХ и КФХ, которые получили субсидию за 2016 год в сумме 2,7 млн. руб.  С начала  2016 года было произведено и сдано 4 тысячи 30 тонн  молока , 1272 тонны мяса  на перерабатывающие предприятия.</w:t>
      </w:r>
    </w:p>
    <w:p w:rsidR="007F7174" w:rsidRPr="007F7174" w:rsidRDefault="007F7174" w:rsidP="007F7174">
      <w:pPr>
        <w:pStyle w:val="aa"/>
        <w:ind w:firstLine="851"/>
        <w:jc w:val="both"/>
        <w:rPr>
          <w:rFonts w:ascii="Times New Roman" w:hAnsi="Times New Roman"/>
          <w:lang w:val="ru-RU"/>
        </w:rPr>
      </w:pPr>
      <w:r w:rsidRPr="007F7174">
        <w:rPr>
          <w:rFonts w:ascii="Times New Roman" w:hAnsi="Times New Roman"/>
          <w:lang w:val="ru-RU"/>
        </w:rPr>
        <w:t xml:space="preserve">На территории с. Успенского открыты 8 пунктов по продаже кормов, в которых предоставлен широкий ассортимент продукции (за 2016 год было реализовано 1100 тонн кормов). </w:t>
      </w:r>
    </w:p>
    <w:p w:rsidR="007F7174" w:rsidRPr="007F7174" w:rsidRDefault="007F7174" w:rsidP="007F7174">
      <w:pPr>
        <w:pStyle w:val="aa"/>
        <w:ind w:firstLine="851"/>
        <w:jc w:val="both"/>
        <w:rPr>
          <w:rFonts w:ascii="Times New Roman" w:hAnsi="Times New Roman"/>
          <w:lang w:val="ru-RU"/>
        </w:rPr>
      </w:pPr>
      <w:r w:rsidRPr="007F7174">
        <w:rPr>
          <w:rFonts w:ascii="Times New Roman" w:hAnsi="Times New Roman"/>
          <w:lang w:val="ru-RU"/>
        </w:rPr>
        <w:t>Площадь теплиц в поселении  составляет более 48 тыс.кв.м. Одним из крупных КФХ овощеводов является Галустян Бахши Васильевич. За хозяйством закреплено16 га на которых расположены теплицы общей площадью 25,327 кв.м. Урожайность за 2016 год составила 800 тонн, из них : 330 тонн томатов, 270 тонн огурцов, 200 тонн капусты.</w:t>
      </w:r>
    </w:p>
    <w:p w:rsidR="008C5334" w:rsidRDefault="007F7174" w:rsidP="008C5334">
      <w:pPr>
        <w:pStyle w:val="aa"/>
        <w:ind w:firstLine="851"/>
        <w:jc w:val="both"/>
        <w:rPr>
          <w:rFonts w:ascii="Times New Roman" w:hAnsi="Times New Roman"/>
          <w:lang w:val="ru-RU"/>
        </w:rPr>
      </w:pPr>
      <w:r w:rsidRPr="007F7174">
        <w:rPr>
          <w:rFonts w:ascii="Times New Roman" w:hAnsi="Times New Roman"/>
          <w:lang w:val="ru-RU"/>
        </w:rPr>
        <w:t>В 2016 году владельцами личных подсобных хозяйств, при поддержке администрации Успенского района и администрации сельского поселения было приобретено более 46 тыс. голов птицы.</w:t>
      </w:r>
    </w:p>
    <w:p w:rsidR="008C5334" w:rsidRDefault="008C5334" w:rsidP="008C5334">
      <w:pPr>
        <w:pStyle w:val="aa"/>
        <w:ind w:firstLine="851"/>
        <w:jc w:val="both"/>
        <w:rPr>
          <w:rFonts w:ascii="Times New Roman" w:hAnsi="Times New Roman"/>
          <w:lang w:val="ru-RU"/>
        </w:rPr>
      </w:pPr>
      <w:r>
        <w:rPr>
          <w:rFonts w:ascii="Times New Roman" w:hAnsi="Times New Roman"/>
          <w:lang w:val="ru-RU"/>
        </w:rPr>
        <w:t>Далее в таблице представлено производство основных видов сельскохозяйственной продукции на территории Успенского сельского поселения.</w:t>
      </w:r>
    </w:p>
    <w:p w:rsidR="008C5334" w:rsidRDefault="008C5334" w:rsidP="008C5334">
      <w:pPr>
        <w:pStyle w:val="aa"/>
        <w:ind w:firstLine="851"/>
        <w:jc w:val="both"/>
        <w:rPr>
          <w:rFonts w:ascii="Times New Roman" w:hAnsi="Times New Roman"/>
          <w:lang w:val="ru-RU"/>
        </w:rPr>
      </w:pPr>
    </w:p>
    <w:p w:rsidR="008C5334" w:rsidRDefault="008C5334" w:rsidP="008C5334">
      <w:pPr>
        <w:pStyle w:val="aa"/>
        <w:ind w:firstLine="851"/>
        <w:jc w:val="center"/>
        <w:rPr>
          <w:rFonts w:ascii="Times New Roman" w:hAnsi="Times New Roman"/>
          <w:lang w:val="ru-RU"/>
        </w:rPr>
      </w:pPr>
      <w:r>
        <w:rPr>
          <w:rFonts w:ascii="Times New Roman" w:hAnsi="Times New Roman"/>
          <w:lang w:val="ru-RU"/>
        </w:rPr>
        <w:t>ПРОИЗВОДСТВО СЕЛЬСКОХОЗЯЙСТВЕННОЙ ПРОДУКЦИИ</w:t>
      </w:r>
    </w:p>
    <w:p w:rsidR="00836B1F" w:rsidRDefault="00836B1F" w:rsidP="008C5334">
      <w:pPr>
        <w:pStyle w:val="aa"/>
        <w:ind w:firstLine="851"/>
        <w:jc w:val="center"/>
        <w:rPr>
          <w:rFonts w:ascii="Times New Roman" w:hAnsi="Times New Roman"/>
          <w:lang w:val="ru-RU"/>
        </w:rPr>
      </w:pPr>
    </w:p>
    <w:tbl>
      <w:tblPr>
        <w:tblStyle w:val="af0"/>
        <w:tblW w:w="0" w:type="auto"/>
        <w:tblLook w:val="04A0"/>
      </w:tblPr>
      <w:tblGrid>
        <w:gridCol w:w="817"/>
        <w:gridCol w:w="3011"/>
        <w:gridCol w:w="1914"/>
        <w:gridCol w:w="1914"/>
        <w:gridCol w:w="1915"/>
      </w:tblGrid>
      <w:tr w:rsidR="00836B1F" w:rsidTr="00836B1F">
        <w:tc>
          <w:tcPr>
            <w:tcW w:w="817" w:type="dxa"/>
          </w:tcPr>
          <w:p w:rsidR="00836B1F" w:rsidRDefault="00836B1F" w:rsidP="008C5334">
            <w:pPr>
              <w:pStyle w:val="aa"/>
              <w:jc w:val="center"/>
              <w:rPr>
                <w:rFonts w:ascii="Times New Roman" w:hAnsi="Times New Roman"/>
                <w:lang w:val="ru-RU"/>
              </w:rPr>
            </w:pPr>
            <w:r>
              <w:rPr>
                <w:rFonts w:ascii="Times New Roman" w:hAnsi="Times New Roman"/>
                <w:lang w:val="ru-RU"/>
              </w:rPr>
              <w:t>№ п/п</w:t>
            </w:r>
          </w:p>
        </w:tc>
        <w:tc>
          <w:tcPr>
            <w:tcW w:w="3011" w:type="dxa"/>
          </w:tcPr>
          <w:p w:rsidR="00836B1F" w:rsidRDefault="00836B1F" w:rsidP="008C5334">
            <w:pPr>
              <w:pStyle w:val="aa"/>
              <w:jc w:val="center"/>
              <w:rPr>
                <w:rFonts w:ascii="Times New Roman" w:hAnsi="Times New Roman"/>
                <w:lang w:val="ru-RU"/>
              </w:rPr>
            </w:pPr>
            <w:r>
              <w:rPr>
                <w:rFonts w:ascii="Times New Roman" w:hAnsi="Times New Roman"/>
                <w:lang w:val="ru-RU"/>
              </w:rPr>
              <w:t>Показатель</w:t>
            </w:r>
          </w:p>
        </w:tc>
        <w:tc>
          <w:tcPr>
            <w:tcW w:w="1914" w:type="dxa"/>
          </w:tcPr>
          <w:p w:rsidR="00836B1F" w:rsidRDefault="00836B1F" w:rsidP="008C5334">
            <w:pPr>
              <w:pStyle w:val="aa"/>
              <w:jc w:val="center"/>
              <w:rPr>
                <w:rFonts w:ascii="Times New Roman" w:hAnsi="Times New Roman"/>
                <w:lang w:val="ru-RU"/>
              </w:rPr>
            </w:pPr>
            <w:r>
              <w:rPr>
                <w:rFonts w:ascii="Times New Roman" w:hAnsi="Times New Roman"/>
                <w:lang w:val="ru-RU"/>
              </w:rPr>
              <w:t>Ед.изм.</w:t>
            </w:r>
          </w:p>
        </w:tc>
        <w:tc>
          <w:tcPr>
            <w:tcW w:w="1914" w:type="dxa"/>
          </w:tcPr>
          <w:p w:rsidR="00836B1F" w:rsidRDefault="00836B1F" w:rsidP="008C5334">
            <w:pPr>
              <w:pStyle w:val="aa"/>
              <w:jc w:val="center"/>
              <w:rPr>
                <w:rFonts w:ascii="Times New Roman" w:hAnsi="Times New Roman"/>
                <w:lang w:val="ru-RU"/>
              </w:rPr>
            </w:pPr>
            <w:r>
              <w:rPr>
                <w:rFonts w:ascii="Times New Roman" w:hAnsi="Times New Roman"/>
                <w:lang w:val="ru-RU"/>
              </w:rPr>
              <w:t>2015г.</w:t>
            </w:r>
          </w:p>
        </w:tc>
        <w:tc>
          <w:tcPr>
            <w:tcW w:w="1915" w:type="dxa"/>
          </w:tcPr>
          <w:p w:rsidR="00836B1F" w:rsidRDefault="00836B1F" w:rsidP="008C5334">
            <w:pPr>
              <w:pStyle w:val="aa"/>
              <w:jc w:val="center"/>
              <w:rPr>
                <w:rFonts w:ascii="Times New Roman" w:hAnsi="Times New Roman"/>
                <w:lang w:val="ru-RU"/>
              </w:rPr>
            </w:pPr>
            <w:r>
              <w:rPr>
                <w:rFonts w:ascii="Times New Roman" w:hAnsi="Times New Roman"/>
                <w:lang w:val="ru-RU"/>
              </w:rPr>
              <w:t>2016г.</w:t>
            </w:r>
          </w:p>
        </w:tc>
      </w:tr>
      <w:tr w:rsidR="00836B1F" w:rsidTr="00836B1F">
        <w:tc>
          <w:tcPr>
            <w:tcW w:w="817" w:type="dxa"/>
          </w:tcPr>
          <w:p w:rsidR="00836B1F" w:rsidRDefault="00836B1F" w:rsidP="008C5334">
            <w:pPr>
              <w:pStyle w:val="aa"/>
              <w:jc w:val="center"/>
              <w:rPr>
                <w:rFonts w:ascii="Times New Roman" w:hAnsi="Times New Roman"/>
                <w:lang w:val="ru-RU"/>
              </w:rPr>
            </w:pPr>
            <w:r>
              <w:rPr>
                <w:rFonts w:ascii="Times New Roman" w:hAnsi="Times New Roman"/>
                <w:lang w:val="ru-RU"/>
              </w:rPr>
              <w:t>1</w:t>
            </w:r>
          </w:p>
        </w:tc>
        <w:tc>
          <w:tcPr>
            <w:tcW w:w="3011" w:type="dxa"/>
          </w:tcPr>
          <w:p w:rsidR="00836B1F" w:rsidRDefault="00836B1F" w:rsidP="008C5334">
            <w:pPr>
              <w:pStyle w:val="aa"/>
              <w:jc w:val="center"/>
              <w:rPr>
                <w:rFonts w:ascii="Times New Roman" w:hAnsi="Times New Roman"/>
                <w:lang w:val="ru-RU"/>
              </w:rPr>
            </w:pPr>
            <w:r>
              <w:rPr>
                <w:rFonts w:ascii="Times New Roman" w:hAnsi="Times New Roman"/>
                <w:lang w:val="ru-RU"/>
              </w:rPr>
              <w:t>зерно</w:t>
            </w:r>
          </w:p>
        </w:tc>
        <w:tc>
          <w:tcPr>
            <w:tcW w:w="1914" w:type="dxa"/>
          </w:tcPr>
          <w:p w:rsidR="00836B1F" w:rsidRDefault="00836B1F" w:rsidP="00836B1F">
            <w:pPr>
              <w:pStyle w:val="aa"/>
              <w:jc w:val="center"/>
              <w:rPr>
                <w:rFonts w:ascii="Times New Roman" w:hAnsi="Times New Roman"/>
                <w:lang w:val="ru-RU"/>
              </w:rPr>
            </w:pPr>
            <w:r>
              <w:rPr>
                <w:rFonts w:ascii="Times New Roman" w:hAnsi="Times New Roman"/>
                <w:lang w:val="ru-RU"/>
              </w:rPr>
              <w:t>тыс.тонн</w:t>
            </w:r>
          </w:p>
        </w:tc>
        <w:tc>
          <w:tcPr>
            <w:tcW w:w="1914" w:type="dxa"/>
          </w:tcPr>
          <w:p w:rsidR="00836B1F" w:rsidRDefault="00836B1F" w:rsidP="00836B1F">
            <w:pPr>
              <w:pStyle w:val="aa"/>
              <w:jc w:val="center"/>
              <w:rPr>
                <w:rFonts w:ascii="Times New Roman" w:hAnsi="Times New Roman"/>
                <w:lang w:val="ru-RU"/>
              </w:rPr>
            </w:pPr>
            <w:r>
              <w:rPr>
                <w:rFonts w:ascii="Times New Roman" w:hAnsi="Times New Roman"/>
                <w:lang w:val="ru-RU"/>
              </w:rPr>
              <w:t>36,28</w:t>
            </w:r>
          </w:p>
        </w:tc>
        <w:tc>
          <w:tcPr>
            <w:tcW w:w="1915" w:type="dxa"/>
          </w:tcPr>
          <w:p w:rsidR="00836B1F" w:rsidRDefault="00836B1F" w:rsidP="00836B1F">
            <w:pPr>
              <w:pStyle w:val="aa"/>
              <w:jc w:val="center"/>
              <w:rPr>
                <w:rFonts w:ascii="Times New Roman" w:hAnsi="Times New Roman"/>
                <w:lang w:val="ru-RU"/>
              </w:rPr>
            </w:pPr>
            <w:r>
              <w:rPr>
                <w:rFonts w:ascii="Times New Roman" w:hAnsi="Times New Roman"/>
                <w:lang w:val="ru-RU"/>
              </w:rPr>
              <w:t>32,90</w:t>
            </w:r>
          </w:p>
          <w:p w:rsidR="00836B1F" w:rsidRDefault="00836B1F" w:rsidP="00836B1F">
            <w:pPr>
              <w:pStyle w:val="aa"/>
              <w:jc w:val="center"/>
              <w:rPr>
                <w:rFonts w:ascii="Times New Roman" w:hAnsi="Times New Roman"/>
                <w:lang w:val="ru-RU"/>
              </w:rPr>
            </w:pPr>
          </w:p>
        </w:tc>
      </w:tr>
      <w:tr w:rsidR="00836B1F" w:rsidTr="00836B1F">
        <w:tc>
          <w:tcPr>
            <w:tcW w:w="817" w:type="dxa"/>
          </w:tcPr>
          <w:p w:rsidR="00836B1F" w:rsidRDefault="00836B1F" w:rsidP="008C5334">
            <w:pPr>
              <w:pStyle w:val="aa"/>
              <w:jc w:val="center"/>
              <w:rPr>
                <w:rFonts w:ascii="Times New Roman" w:hAnsi="Times New Roman"/>
                <w:lang w:val="ru-RU"/>
              </w:rPr>
            </w:pPr>
            <w:r>
              <w:rPr>
                <w:rFonts w:ascii="Times New Roman" w:hAnsi="Times New Roman"/>
                <w:lang w:val="ru-RU"/>
              </w:rPr>
              <w:t>2</w:t>
            </w:r>
          </w:p>
        </w:tc>
        <w:tc>
          <w:tcPr>
            <w:tcW w:w="3011" w:type="dxa"/>
          </w:tcPr>
          <w:p w:rsidR="00836B1F" w:rsidRDefault="00836B1F" w:rsidP="00836B1F">
            <w:pPr>
              <w:pStyle w:val="aa"/>
              <w:jc w:val="center"/>
              <w:rPr>
                <w:rFonts w:ascii="Times New Roman" w:hAnsi="Times New Roman"/>
                <w:lang w:val="ru-RU"/>
              </w:rPr>
            </w:pPr>
            <w:r>
              <w:rPr>
                <w:rFonts w:ascii="Times New Roman" w:hAnsi="Times New Roman"/>
                <w:lang w:val="ru-RU"/>
              </w:rPr>
              <w:t>картофель</w:t>
            </w:r>
          </w:p>
        </w:tc>
        <w:tc>
          <w:tcPr>
            <w:tcW w:w="1914" w:type="dxa"/>
          </w:tcPr>
          <w:p w:rsidR="00836B1F" w:rsidRDefault="00836B1F" w:rsidP="00836B1F">
            <w:pPr>
              <w:jc w:val="center"/>
            </w:pPr>
            <w:r w:rsidRPr="00464591">
              <w:rPr>
                <w:rFonts w:ascii="Times New Roman" w:hAnsi="Times New Roman"/>
              </w:rPr>
              <w:t>тыс.тонн</w:t>
            </w:r>
          </w:p>
        </w:tc>
        <w:tc>
          <w:tcPr>
            <w:tcW w:w="1914" w:type="dxa"/>
          </w:tcPr>
          <w:p w:rsidR="00836B1F" w:rsidRDefault="00836B1F" w:rsidP="00836B1F">
            <w:pPr>
              <w:pStyle w:val="aa"/>
              <w:jc w:val="center"/>
              <w:rPr>
                <w:rFonts w:ascii="Times New Roman" w:hAnsi="Times New Roman"/>
                <w:lang w:val="ru-RU"/>
              </w:rPr>
            </w:pPr>
            <w:r>
              <w:rPr>
                <w:rFonts w:ascii="Times New Roman" w:hAnsi="Times New Roman"/>
                <w:lang w:val="ru-RU"/>
              </w:rPr>
              <w:t>2,81</w:t>
            </w:r>
          </w:p>
        </w:tc>
        <w:tc>
          <w:tcPr>
            <w:tcW w:w="1915" w:type="dxa"/>
          </w:tcPr>
          <w:p w:rsidR="00836B1F" w:rsidRDefault="00836B1F" w:rsidP="00836B1F">
            <w:pPr>
              <w:pStyle w:val="aa"/>
              <w:jc w:val="center"/>
              <w:rPr>
                <w:rFonts w:ascii="Times New Roman" w:hAnsi="Times New Roman"/>
                <w:lang w:val="ru-RU"/>
              </w:rPr>
            </w:pPr>
            <w:r>
              <w:rPr>
                <w:rFonts w:ascii="Times New Roman" w:hAnsi="Times New Roman"/>
                <w:lang w:val="ru-RU"/>
              </w:rPr>
              <w:t>3,21</w:t>
            </w:r>
          </w:p>
        </w:tc>
      </w:tr>
      <w:tr w:rsidR="00836B1F" w:rsidTr="00836B1F">
        <w:tc>
          <w:tcPr>
            <w:tcW w:w="817" w:type="dxa"/>
          </w:tcPr>
          <w:p w:rsidR="00836B1F" w:rsidRDefault="00836B1F" w:rsidP="008C5334">
            <w:pPr>
              <w:pStyle w:val="aa"/>
              <w:jc w:val="center"/>
              <w:rPr>
                <w:rFonts w:ascii="Times New Roman" w:hAnsi="Times New Roman"/>
                <w:lang w:val="ru-RU"/>
              </w:rPr>
            </w:pPr>
            <w:r>
              <w:rPr>
                <w:rFonts w:ascii="Times New Roman" w:hAnsi="Times New Roman"/>
                <w:lang w:val="ru-RU"/>
              </w:rPr>
              <w:t>3</w:t>
            </w:r>
          </w:p>
        </w:tc>
        <w:tc>
          <w:tcPr>
            <w:tcW w:w="3011" w:type="dxa"/>
          </w:tcPr>
          <w:p w:rsidR="00836B1F" w:rsidRDefault="00836B1F" w:rsidP="00836B1F">
            <w:pPr>
              <w:pStyle w:val="aa"/>
              <w:jc w:val="center"/>
              <w:rPr>
                <w:rFonts w:ascii="Times New Roman" w:hAnsi="Times New Roman"/>
                <w:lang w:val="ru-RU"/>
              </w:rPr>
            </w:pPr>
            <w:r>
              <w:rPr>
                <w:rFonts w:ascii="Times New Roman" w:hAnsi="Times New Roman"/>
                <w:lang w:val="ru-RU"/>
              </w:rPr>
              <w:t>овощи</w:t>
            </w:r>
          </w:p>
        </w:tc>
        <w:tc>
          <w:tcPr>
            <w:tcW w:w="1914" w:type="dxa"/>
          </w:tcPr>
          <w:p w:rsidR="00836B1F" w:rsidRDefault="00836B1F" w:rsidP="00836B1F">
            <w:pPr>
              <w:jc w:val="center"/>
            </w:pPr>
            <w:r w:rsidRPr="00464591">
              <w:rPr>
                <w:rFonts w:ascii="Times New Roman" w:hAnsi="Times New Roman"/>
              </w:rPr>
              <w:t>тыс.тонн</w:t>
            </w:r>
          </w:p>
        </w:tc>
        <w:tc>
          <w:tcPr>
            <w:tcW w:w="1914" w:type="dxa"/>
          </w:tcPr>
          <w:p w:rsidR="00836B1F" w:rsidRDefault="00836B1F" w:rsidP="00836B1F">
            <w:pPr>
              <w:pStyle w:val="aa"/>
              <w:jc w:val="center"/>
              <w:rPr>
                <w:rFonts w:ascii="Times New Roman" w:hAnsi="Times New Roman"/>
                <w:lang w:val="ru-RU"/>
              </w:rPr>
            </w:pPr>
            <w:r>
              <w:rPr>
                <w:rFonts w:ascii="Times New Roman" w:hAnsi="Times New Roman"/>
                <w:lang w:val="ru-RU"/>
              </w:rPr>
              <w:t>1,78</w:t>
            </w:r>
          </w:p>
        </w:tc>
        <w:tc>
          <w:tcPr>
            <w:tcW w:w="1915" w:type="dxa"/>
          </w:tcPr>
          <w:p w:rsidR="00836B1F" w:rsidRDefault="00836B1F" w:rsidP="00836B1F">
            <w:pPr>
              <w:pStyle w:val="aa"/>
              <w:jc w:val="center"/>
              <w:rPr>
                <w:rFonts w:ascii="Times New Roman" w:hAnsi="Times New Roman"/>
                <w:lang w:val="ru-RU"/>
              </w:rPr>
            </w:pPr>
            <w:r>
              <w:rPr>
                <w:rFonts w:ascii="Times New Roman" w:hAnsi="Times New Roman"/>
                <w:lang w:val="ru-RU"/>
              </w:rPr>
              <w:t>2,00</w:t>
            </w:r>
          </w:p>
        </w:tc>
      </w:tr>
      <w:tr w:rsidR="00836B1F" w:rsidTr="00836B1F">
        <w:tc>
          <w:tcPr>
            <w:tcW w:w="817" w:type="dxa"/>
          </w:tcPr>
          <w:p w:rsidR="00836B1F" w:rsidRDefault="00836B1F" w:rsidP="008C5334">
            <w:pPr>
              <w:pStyle w:val="aa"/>
              <w:jc w:val="center"/>
              <w:rPr>
                <w:rFonts w:ascii="Times New Roman" w:hAnsi="Times New Roman"/>
                <w:lang w:val="ru-RU"/>
              </w:rPr>
            </w:pPr>
            <w:r>
              <w:rPr>
                <w:rFonts w:ascii="Times New Roman" w:hAnsi="Times New Roman"/>
                <w:lang w:val="ru-RU"/>
              </w:rPr>
              <w:t>4</w:t>
            </w:r>
          </w:p>
        </w:tc>
        <w:tc>
          <w:tcPr>
            <w:tcW w:w="3011" w:type="dxa"/>
          </w:tcPr>
          <w:p w:rsidR="00836B1F" w:rsidRDefault="00836B1F" w:rsidP="008C5334">
            <w:pPr>
              <w:pStyle w:val="aa"/>
              <w:jc w:val="center"/>
              <w:rPr>
                <w:rFonts w:ascii="Times New Roman" w:hAnsi="Times New Roman"/>
                <w:lang w:val="ru-RU"/>
              </w:rPr>
            </w:pPr>
            <w:r>
              <w:rPr>
                <w:rFonts w:ascii="Times New Roman" w:hAnsi="Times New Roman"/>
                <w:lang w:val="ru-RU"/>
              </w:rPr>
              <w:t>Скот и птица</w:t>
            </w:r>
          </w:p>
        </w:tc>
        <w:tc>
          <w:tcPr>
            <w:tcW w:w="1914" w:type="dxa"/>
          </w:tcPr>
          <w:p w:rsidR="00836B1F" w:rsidRDefault="00836B1F" w:rsidP="00836B1F">
            <w:pPr>
              <w:jc w:val="center"/>
            </w:pPr>
            <w:r w:rsidRPr="00464591">
              <w:rPr>
                <w:rFonts w:ascii="Times New Roman" w:hAnsi="Times New Roman"/>
              </w:rPr>
              <w:t>тыс.тонн</w:t>
            </w:r>
          </w:p>
        </w:tc>
        <w:tc>
          <w:tcPr>
            <w:tcW w:w="1914" w:type="dxa"/>
          </w:tcPr>
          <w:p w:rsidR="00836B1F" w:rsidRDefault="00836B1F" w:rsidP="00836B1F">
            <w:pPr>
              <w:pStyle w:val="aa"/>
              <w:jc w:val="center"/>
              <w:rPr>
                <w:rFonts w:ascii="Times New Roman" w:hAnsi="Times New Roman"/>
                <w:lang w:val="ru-RU"/>
              </w:rPr>
            </w:pPr>
            <w:r>
              <w:rPr>
                <w:rFonts w:ascii="Times New Roman" w:hAnsi="Times New Roman"/>
                <w:lang w:val="ru-RU"/>
              </w:rPr>
              <w:t>19,28</w:t>
            </w:r>
          </w:p>
        </w:tc>
        <w:tc>
          <w:tcPr>
            <w:tcW w:w="1915" w:type="dxa"/>
          </w:tcPr>
          <w:p w:rsidR="00836B1F" w:rsidRDefault="00836B1F" w:rsidP="00836B1F">
            <w:pPr>
              <w:pStyle w:val="aa"/>
              <w:jc w:val="center"/>
              <w:rPr>
                <w:rFonts w:ascii="Times New Roman" w:hAnsi="Times New Roman"/>
                <w:lang w:val="ru-RU"/>
              </w:rPr>
            </w:pPr>
            <w:r>
              <w:rPr>
                <w:rFonts w:ascii="Times New Roman" w:hAnsi="Times New Roman"/>
                <w:lang w:val="ru-RU"/>
              </w:rPr>
              <w:t>18,08</w:t>
            </w:r>
          </w:p>
        </w:tc>
      </w:tr>
      <w:tr w:rsidR="00836B1F" w:rsidTr="00836B1F">
        <w:tc>
          <w:tcPr>
            <w:tcW w:w="817" w:type="dxa"/>
          </w:tcPr>
          <w:p w:rsidR="00836B1F" w:rsidRDefault="00836B1F" w:rsidP="008C5334">
            <w:pPr>
              <w:pStyle w:val="aa"/>
              <w:jc w:val="center"/>
              <w:rPr>
                <w:rFonts w:ascii="Times New Roman" w:hAnsi="Times New Roman"/>
                <w:lang w:val="ru-RU"/>
              </w:rPr>
            </w:pPr>
            <w:r>
              <w:rPr>
                <w:rFonts w:ascii="Times New Roman" w:hAnsi="Times New Roman"/>
                <w:lang w:val="ru-RU"/>
              </w:rPr>
              <w:t>5</w:t>
            </w:r>
          </w:p>
        </w:tc>
        <w:tc>
          <w:tcPr>
            <w:tcW w:w="3011" w:type="dxa"/>
          </w:tcPr>
          <w:p w:rsidR="00836B1F" w:rsidRDefault="00836B1F" w:rsidP="008C5334">
            <w:pPr>
              <w:pStyle w:val="aa"/>
              <w:jc w:val="center"/>
              <w:rPr>
                <w:rFonts w:ascii="Times New Roman" w:hAnsi="Times New Roman"/>
                <w:lang w:val="ru-RU"/>
              </w:rPr>
            </w:pPr>
            <w:r>
              <w:rPr>
                <w:rFonts w:ascii="Times New Roman" w:hAnsi="Times New Roman"/>
                <w:lang w:val="ru-RU"/>
              </w:rPr>
              <w:t>молоко</w:t>
            </w:r>
          </w:p>
        </w:tc>
        <w:tc>
          <w:tcPr>
            <w:tcW w:w="1914" w:type="dxa"/>
          </w:tcPr>
          <w:p w:rsidR="00836B1F" w:rsidRPr="00464591" w:rsidRDefault="00836B1F" w:rsidP="00836B1F">
            <w:pPr>
              <w:jc w:val="center"/>
              <w:rPr>
                <w:rFonts w:ascii="Times New Roman" w:hAnsi="Times New Roman"/>
              </w:rPr>
            </w:pPr>
            <w:r>
              <w:rPr>
                <w:rFonts w:ascii="Times New Roman" w:hAnsi="Times New Roman"/>
              </w:rPr>
              <w:t>тыс.тонн</w:t>
            </w:r>
          </w:p>
        </w:tc>
        <w:tc>
          <w:tcPr>
            <w:tcW w:w="1914" w:type="dxa"/>
          </w:tcPr>
          <w:p w:rsidR="00836B1F" w:rsidRDefault="00836B1F" w:rsidP="00836B1F">
            <w:pPr>
              <w:pStyle w:val="aa"/>
              <w:jc w:val="center"/>
              <w:rPr>
                <w:rFonts w:ascii="Times New Roman" w:hAnsi="Times New Roman"/>
                <w:lang w:val="ru-RU"/>
              </w:rPr>
            </w:pPr>
            <w:r>
              <w:rPr>
                <w:rFonts w:ascii="Times New Roman" w:hAnsi="Times New Roman"/>
                <w:lang w:val="ru-RU"/>
              </w:rPr>
              <w:t>4,01</w:t>
            </w:r>
          </w:p>
        </w:tc>
        <w:tc>
          <w:tcPr>
            <w:tcW w:w="1915" w:type="dxa"/>
          </w:tcPr>
          <w:p w:rsidR="00836B1F" w:rsidRDefault="00836B1F" w:rsidP="00836B1F">
            <w:pPr>
              <w:pStyle w:val="aa"/>
              <w:jc w:val="center"/>
              <w:rPr>
                <w:rFonts w:ascii="Times New Roman" w:hAnsi="Times New Roman"/>
                <w:lang w:val="ru-RU"/>
              </w:rPr>
            </w:pPr>
            <w:r>
              <w:rPr>
                <w:rFonts w:ascii="Times New Roman" w:hAnsi="Times New Roman"/>
                <w:lang w:val="ru-RU"/>
              </w:rPr>
              <w:t>4,03</w:t>
            </w:r>
          </w:p>
        </w:tc>
      </w:tr>
      <w:tr w:rsidR="00836B1F" w:rsidTr="00836B1F">
        <w:tc>
          <w:tcPr>
            <w:tcW w:w="817" w:type="dxa"/>
          </w:tcPr>
          <w:p w:rsidR="00836B1F" w:rsidRDefault="00836B1F" w:rsidP="008C5334">
            <w:pPr>
              <w:pStyle w:val="aa"/>
              <w:jc w:val="center"/>
              <w:rPr>
                <w:rFonts w:ascii="Times New Roman" w:hAnsi="Times New Roman"/>
                <w:lang w:val="ru-RU"/>
              </w:rPr>
            </w:pPr>
            <w:r>
              <w:rPr>
                <w:rFonts w:ascii="Times New Roman" w:hAnsi="Times New Roman"/>
                <w:lang w:val="ru-RU"/>
              </w:rPr>
              <w:t>6</w:t>
            </w:r>
          </w:p>
        </w:tc>
        <w:tc>
          <w:tcPr>
            <w:tcW w:w="3011" w:type="dxa"/>
          </w:tcPr>
          <w:p w:rsidR="00836B1F" w:rsidRDefault="00836B1F" w:rsidP="008C5334">
            <w:pPr>
              <w:pStyle w:val="aa"/>
              <w:jc w:val="center"/>
              <w:rPr>
                <w:rFonts w:ascii="Times New Roman" w:hAnsi="Times New Roman"/>
                <w:lang w:val="ru-RU"/>
              </w:rPr>
            </w:pPr>
            <w:r>
              <w:rPr>
                <w:rFonts w:ascii="Times New Roman" w:hAnsi="Times New Roman"/>
                <w:lang w:val="ru-RU"/>
              </w:rPr>
              <w:t>яйца</w:t>
            </w:r>
          </w:p>
        </w:tc>
        <w:tc>
          <w:tcPr>
            <w:tcW w:w="1914" w:type="dxa"/>
          </w:tcPr>
          <w:p w:rsidR="00836B1F" w:rsidRDefault="00836B1F" w:rsidP="00836B1F">
            <w:pPr>
              <w:jc w:val="center"/>
              <w:rPr>
                <w:rFonts w:ascii="Times New Roman" w:hAnsi="Times New Roman"/>
              </w:rPr>
            </w:pPr>
            <w:r>
              <w:rPr>
                <w:rFonts w:ascii="Times New Roman" w:hAnsi="Times New Roman"/>
              </w:rPr>
              <w:t>тыс.тонн</w:t>
            </w:r>
          </w:p>
        </w:tc>
        <w:tc>
          <w:tcPr>
            <w:tcW w:w="1914" w:type="dxa"/>
          </w:tcPr>
          <w:p w:rsidR="00836B1F" w:rsidRDefault="00836B1F" w:rsidP="00836B1F">
            <w:pPr>
              <w:pStyle w:val="aa"/>
              <w:jc w:val="center"/>
              <w:rPr>
                <w:rFonts w:ascii="Times New Roman" w:hAnsi="Times New Roman"/>
                <w:lang w:val="ru-RU"/>
              </w:rPr>
            </w:pPr>
            <w:r>
              <w:rPr>
                <w:rFonts w:ascii="Times New Roman" w:hAnsi="Times New Roman"/>
                <w:lang w:val="ru-RU"/>
              </w:rPr>
              <w:t>4,04</w:t>
            </w:r>
          </w:p>
        </w:tc>
        <w:tc>
          <w:tcPr>
            <w:tcW w:w="1915" w:type="dxa"/>
          </w:tcPr>
          <w:p w:rsidR="00836B1F" w:rsidRDefault="00836B1F" w:rsidP="00836B1F">
            <w:pPr>
              <w:pStyle w:val="aa"/>
              <w:jc w:val="center"/>
              <w:rPr>
                <w:rFonts w:ascii="Times New Roman" w:hAnsi="Times New Roman"/>
                <w:lang w:val="ru-RU"/>
              </w:rPr>
            </w:pPr>
            <w:r>
              <w:rPr>
                <w:rFonts w:ascii="Times New Roman" w:hAnsi="Times New Roman"/>
                <w:lang w:val="ru-RU"/>
              </w:rPr>
              <w:t>4,10</w:t>
            </w:r>
          </w:p>
        </w:tc>
      </w:tr>
    </w:tbl>
    <w:p w:rsidR="008C5334" w:rsidRDefault="008C5334" w:rsidP="008C5334">
      <w:pPr>
        <w:pStyle w:val="aa"/>
        <w:ind w:firstLine="851"/>
        <w:jc w:val="center"/>
        <w:rPr>
          <w:rFonts w:ascii="Times New Roman" w:hAnsi="Times New Roman"/>
          <w:lang w:val="ru-RU"/>
        </w:rPr>
      </w:pPr>
    </w:p>
    <w:p w:rsidR="001F27D1" w:rsidRPr="00E61FCF" w:rsidRDefault="001F27D1" w:rsidP="001F27D1">
      <w:pPr>
        <w:pStyle w:val="aa"/>
        <w:jc w:val="both"/>
        <w:rPr>
          <w:rFonts w:ascii="Times New Roman" w:hAnsi="Times New Roman"/>
          <w:lang w:val="ru-RU"/>
        </w:rPr>
      </w:pPr>
      <w:r>
        <w:rPr>
          <w:rFonts w:ascii="Times New Roman" w:hAnsi="Times New Roman"/>
          <w:lang w:val="ru-RU"/>
        </w:rPr>
        <w:t xml:space="preserve">На проектируемой территории осуществляют свою деятельность </w:t>
      </w:r>
      <w:r w:rsidRPr="00E61FCF">
        <w:rPr>
          <w:rFonts w:ascii="Times New Roman" w:hAnsi="Times New Roman"/>
          <w:lang w:val="ru-RU"/>
        </w:rPr>
        <w:t>176 предприятий розничной торговли, 17 предприятий  общественного питания</w:t>
      </w:r>
    </w:p>
    <w:p w:rsidR="001F27D1" w:rsidRDefault="001F27D1" w:rsidP="001F27D1">
      <w:pPr>
        <w:pStyle w:val="aa"/>
        <w:jc w:val="both"/>
        <w:rPr>
          <w:rFonts w:ascii="Times New Roman" w:hAnsi="Times New Roman"/>
          <w:color w:val="FF0000"/>
          <w:lang w:val="ru-RU"/>
        </w:rPr>
      </w:pPr>
      <w:r>
        <w:rPr>
          <w:rFonts w:ascii="Times New Roman" w:hAnsi="Times New Roman"/>
          <w:color w:val="FF0000"/>
          <w:lang w:val="ru-RU"/>
        </w:rPr>
        <w:t xml:space="preserve"> </w:t>
      </w:r>
    </w:p>
    <w:p w:rsidR="001F27D1" w:rsidRDefault="001F27D1" w:rsidP="001F27D1">
      <w:pPr>
        <w:pStyle w:val="aa"/>
        <w:jc w:val="both"/>
        <w:rPr>
          <w:rFonts w:ascii="Times New Roman" w:hAnsi="Times New Roman"/>
          <w:color w:val="FF0000"/>
          <w:lang w:val="ru-RU"/>
        </w:rPr>
      </w:pPr>
      <w:r>
        <w:rPr>
          <w:rFonts w:ascii="Times New Roman" w:hAnsi="Times New Roman"/>
          <w:color w:val="FF0000"/>
          <w:lang w:val="ru-RU"/>
        </w:rPr>
        <w:t xml:space="preserve"> </w:t>
      </w:r>
    </w:p>
    <w:p w:rsidR="001F27D1" w:rsidRPr="00767EF0" w:rsidRDefault="001F27D1" w:rsidP="001F27D1">
      <w:pPr>
        <w:pStyle w:val="aa"/>
        <w:jc w:val="both"/>
        <w:rPr>
          <w:rFonts w:ascii="Times New Roman" w:hAnsi="Times New Roman"/>
          <w:lang w:val="ru-RU"/>
        </w:rPr>
      </w:pPr>
      <w:r>
        <w:rPr>
          <w:rFonts w:ascii="Times New Roman" w:hAnsi="Times New Roman"/>
          <w:color w:val="FF0000"/>
          <w:lang w:val="ru-RU"/>
        </w:rPr>
        <w:t xml:space="preserve">                                             </w:t>
      </w:r>
      <w:r w:rsidRPr="00767EF0">
        <w:rPr>
          <w:rFonts w:ascii="Times New Roman" w:hAnsi="Times New Roman"/>
          <w:lang w:val="ru-RU"/>
        </w:rPr>
        <w:t>Перечень предприятий розничной торговли</w:t>
      </w:r>
    </w:p>
    <w:p w:rsidR="001F27D1" w:rsidRDefault="001F27D1" w:rsidP="001F27D1">
      <w:pPr>
        <w:pStyle w:val="aa"/>
        <w:jc w:val="both"/>
        <w:rPr>
          <w:rFonts w:ascii="Times New Roman" w:hAnsi="Times New Roman"/>
          <w:color w:val="FF0000"/>
          <w:lang w:val="ru-RU"/>
        </w:rPr>
      </w:pPr>
    </w:p>
    <w:tbl>
      <w:tblPr>
        <w:tblW w:w="9640" w:type="dxa"/>
        <w:tblInd w:w="-34" w:type="dxa"/>
        <w:tblLayout w:type="fixed"/>
        <w:tblLook w:val="04A0"/>
      </w:tblPr>
      <w:tblGrid>
        <w:gridCol w:w="606"/>
        <w:gridCol w:w="1521"/>
        <w:gridCol w:w="992"/>
        <w:gridCol w:w="2126"/>
        <w:gridCol w:w="1985"/>
        <w:gridCol w:w="709"/>
        <w:gridCol w:w="850"/>
        <w:gridCol w:w="851"/>
      </w:tblGrid>
      <w:tr w:rsidR="001F27D1" w:rsidRPr="007E6839" w:rsidTr="0096028E">
        <w:trPr>
          <w:trHeight w:val="1545"/>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Cs/>
                <w:sz w:val="16"/>
                <w:szCs w:val="16"/>
                <w:lang w:eastAsia="ru-RU"/>
              </w:rPr>
            </w:pPr>
            <w:r w:rsidRPr="002317AB">
              <w:rPr>
                <w:rFonts w:ascii="Times New Roman" w:eastAsia="Times New Roman" w:hAnsi="Times New Roman"/>
                <w:bCs/>
                <w:sz w:val="16"/>
                <w:szCs w:val="16"/>
                <w:lang w:eastAsia="ru-RU"/>
              </w:rPr>
              <w:t>№</w:t>
            </w:r>
          </w:p>
          <w:p w:rsidR="001F27D1" w:rsidRPr="002317AB" w:rsidRDefault="001F27D1" w:rsidP="0096028E">
            <w:pPr>
              <w:jc w:val="center"/>
              <w:rPr>
                <w:rFonts w:ascii="Times New Roman" w:eastAsia="Times New Roman" w:hAnsi="Times New Roman"/>
                <w:bCs/>
                <w:sz w:val="16"/>
                <w:szCs w:val="16"/>
                <w:lang w:eastAsia="ru-RU"/>
              </w:rPr>
            </w:pPr>
          </w:p>
          <w:p w:rsidR="001F27D1" w:rsidRPr="002317AB" w:rsidRDefault="001F27D1" w:rsidP="0096028E">
            <w:pPr>
              <w:jc w:val="center"/>
              <w:rPr>
                <w:rFonts w:ascii="Times New Roman" w:eastAsia="Times New Roman" w:hAnsi="Times New Roman"/>
                <w:bCs/>
                <w:sz w:val="16"/>
                <w:szCs w:val="16"/>
                <w:lang w:eastAsia="ru-RU"/>
              </w:rPr>
            </w:pP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Хозяйствующий субъект, название торгового объекта</w:t>
            </w:r>
          </w:p>
          <w:p w:rsidR="001F27D1" w:rsidRPr="002317AB" w:rsidRDefault="001F27D1" w:rsidP="0096028E">
            <w:pPr>
              <w:pStyle w:val="aa"/>
              <w:rPr>
                <w:rFonts w:ascii="Times New Roman" w:hAnsi="Times New Roman"/>
                <w:sz w:val="16"/>
                <w:szCs w:val="16"/>
              </w:rPr>
            </w:pP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Фактический адрес (если объект находится на территории ТК или рынка указать его наименование)                  </w:t>
            </w:r>
          </w:p>
          <w:p w:rsidR="001F27D1" w:rsidRPr="007B4D2F" w:rsidRDefault="001F27D1" w:rsidP="0096028E">
            <w:pPr>
              <w:pStyle w:val="aa"/>
              <w:rPr>
                <w:rFonts w:ascii="Times New Roman" w:hAnsi="Times New Roman"/>
                <w:sz w:val="16"/>
                <w:szCs w:val="16"/>
                <w:lang w:val="ru-RU"/>
              </w:rPr>
            </w:pP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Ф.И.О. руководителя, предпринимателя, юридический адрес,</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телефона</w:t>
            </w:r>
          </w:p>
          <w:p w:rsidR="001F27D1" w:rsidRPr="002317AB" w:rsidRDefault="001F27D1" w:rsidP="0096028E">
            <w:pPr>
              <w:pStyle w:val="aa"/>
              <w:rPr>
                <w:rFonts w:ascii="Times New Roman" w:hAnsi="Times New Roman"/>
                <w:sz w:val="16"/>
                <w:szCs w:val="16"/>
              </w:rPr>
            </w:pP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Специализация по ассортименту</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(«мебель», «ювелир изд.», «одежда», «мясо», и тд.)</w:t>
            </w:r>
          </w:p>
          <w:p w:rsidR="001F27D1" w:rsidRPr="007B4D2F" w:rsidRDefault="001F27D1" w:rsidP="0096028E">
            <w:pPr>
              <w:pStyle w:val="aa"/>
              <w:rPr>
                <w:rFonts w:ascii="Times New Roman" w:hAnsi="Times New Roman"/>
                <w:sz w:val="16"/>
                <w:szCs w:val="16"/>
                <w:lang w:val="ru-RU"/>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Площадь общая</w:t>
            </w:r>
          </w:p>
          <w:p w:rsidR="001F27D1" w:rsidRPr="002317AB" w:rsidRDefault="001F27D1" w:rsidP="0096028E">
            <w:pPr>
              <w:pStyle w:val="aa"/>
              <w:rPr>
                <w:rFonts w:ascii="Times New Roman" w:hAnsi="Times New Roman"/>
                <w:sz w:val="16"/>
                <w:szCs w:val="16"/>
              </w:rPr>
            </w:pPr>
          </w:p>
          <w:p w:rsidR="001F27D1" w:rsidRPr="002317AB" w:rsidRDefault="001F27D1" w:rsidP="0096028E">
            <w:pPr>
              <w:pStyle w:val="aa"/>
              <w:rPr>
                <w:rFonts w:ascii="Times New Roman" w:hAnsi="Times New Roman"/>
                <w:sz w:val="16"/>
                <w:szCs w:val="16"/>
              </w:rPr>
            </w:pP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Площадь торговая</w:t>
            </w:r>
          </w:p>
          <w:p w:rsidR="001F27D1" w:rsidRPr="002317AB" w:rsidRDefault="001F27D1" w:rsidP="0096028E">
            <w:pPr>
              <w:pStyle w:val="aa"/>
              <w:rPr>
                <w:rFonts w:ascii="Times New Roman" w:hAnsi="Times New Roman"/>
                <w:sz w:val="16"/>
                <w:szCs w:val="16"/>
              </w:rPr>
            </w:pPr>
          </w:p>
          <w:p w:rsidR="001F27D1" w:rsidRPr="002317AB" w:rsidRDefault="001F27D1" w:rsidP="0096028E">
            <w:pPr>
              <w:pStyle w:val="aa"/>
              <w:rPr>
                <w:rFonts w:ascii="Times New Roman" w:hAnsi="Times New Roman"/>
                <w:sz w:val="16"/>
                <w:szCs w:val="16"/>
              </w:rPr>
            </w:pP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Кол-во</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работников</w:t>
            </w:r>
          </w:p>
          <w:p w:rsidR="001F27D1" w:rsidRPr="002317AB" w:rsidRDefault="001F27D1" w:rsidP="0096028E">
            <w:pPr>
              <w:pStyle w:val="aa"/>
              <w:rPr>
                <w:rFonts w:ascii="Times New Roman" w:hAnsi="Times New Roman"/>
                <w:sz w:val="16"/>
                <w:szCs w:val="16"/>
              </w:rPr>
            </w:pP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«Ностальгия»</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 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 ул. Ленина, 19</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5-50-80</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Биленко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Владимир Викторович,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Чапаева, 24,</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5-80-23; 5-61-59(бух)</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9288405030</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60,0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30,0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lastRenderedPageBreak/>
              <w:t>2</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«Визит»</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 xml:space="preserve">с. Успенское, </w:t>
            </w:r>
          </w:p>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ул. Ленина-Фролова</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Биленко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Владимир Викторович,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Чапаева, 24,</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5-80-23; 5-61-59(бух)</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9288405030</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40,8</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30,4</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3</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«Сапфир»</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 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 ул. Ленина, 88</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5-53-77</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Биленко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Владимир Викторович,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Чапаева, 24,</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5-80-23; 5-61-59(бух)</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9288405030</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58,1</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58,1</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4</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«Магнит-косметик»</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Буденного, 41</w:t>
            </w:r>
          </w:p>
          <w:p w:rsidR="001F27D1" w:rsidRPr="002317AB" w:rsidRDefault="001F27D1" w:rsidP="0096028E">
            <w:pPr>
              <w:pStyle w:val="aa"/>
              <w:rPr>
                <w:rFonts w:ascii="Times New Roman" w:hAnsi="Times New Roman"/>
                <w:sz w:val="16"/>
                <w:szCs w:val="16"/>
              </w:rPr>
            </w:pP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Лубянский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Иван Викторович,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г. Краснодар,</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Леваневского,185</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ЗАО «Тандер»</w:t>
            </w:r>
          </w:p>
          <w:p w:rsidR="001F27D1" w:rsidRPr="002317AB" w:rsidRDefault="001F27D1" w:rsidP="0096028E">
            <w:pPr>
              <w:pStyle w:val="aa"/>
              <w:rPr>
                <w:rFonts w:ascii="Times New Roman" w:hAnsi="Times New Roman"/>
                <w:sz w:val="16"/>
                <w:szCs w:val="16"/>
              </w:rPr>
            </w:pP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косметика</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89,0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89,0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15</w:t>
            </w:r>
          </w:p>
        </w:tc>
      </w:tr>
      <w:tr w:rsidR="001F27D1"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5</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«Ассорти-экспресс»</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 ул.Буденного,41</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ООО «Регион Логистик</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г. Ростов на Дону</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пр.Стачки, 251 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Шагинян Вячеслав Серобович</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w:t>
            </w:r>
          </w:p>
        </w:tc>
      </w:tr>
      <w:tr w:rsidR="001F27D1"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6</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«ПИВторг»</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 ул.Ленина,117</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Таран Александр Андреевич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г.Новокубанск ул.Фурманова</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30,0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30,0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7</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«ЦРБ»</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Крупской, 35</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Биленко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Владимир Викторович,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Чапаева, 24,</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9288405030</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25,2</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25,2</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w:t>
            </w:r>
          </w:p>
        </w:tc>
      </w:tr>
      <w:tr w:rsidR="001F27D1" w:rsidRPr="007E6839" w:rsidTr="0096028E">
        <w:trPr>
          <w:trHeight w:val="406"/>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8</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«Радуга»</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Чечелева, 117</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5-63-32</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Биленко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Владимир Викторович,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Чапаева, 24,</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85-80-23; 5-61-59(бух)</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9288405030</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32,8</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26,4</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9</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«Хуторок»</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х.Украинский,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Украинская. 22</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6-26-37</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Биленко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Владимир Викторович,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Чапаева, 24,</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5-80-23; 5-61-59(бух)</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9288405030</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37,3</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17,0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10</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«21 век»</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 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 ул. Красная, 24</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5-66-21</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Биленко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Владимир Викторович,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Чапаева, 24,</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5-80-23; 5-61-59(бух)</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9288405030</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108,4</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108,4</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11</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нужных вещей № 1</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Калинина, 77</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Бобровник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Светлана Викторовна,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Строителей, 30</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8-918-960-21-55</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22,1</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22,1</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12</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нужных вещей № 2</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 xml:space="preserve">с.Успенское, </w:t>
            </w:r>
          </w:p>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ул. Крупской, 35 б</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Бобровник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Светлана Викторовна,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Строителей, 30</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8-918-960-21-55</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17,2</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17,2</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122"/>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13</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нужных вещей № 3</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Буденного,43</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Бобровник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Светлана Викторовна,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Строителей, 30</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8-918-960-21-55</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28,0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28,0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260"/>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14</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Торговый дом «Сибирский лес»</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 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 Сибирская, 2а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5-70-05</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Перков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Виктор Иванович,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Сибирская,</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 2а кв.1</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928-44-12-353</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«Лесоматериалы»</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485,0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9,4</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7</w:t>
            </w:r>
          </w:p>
        </w:tc>
      </w:tr>
      <w:tr w:rsidR="001F27D1" w:rsidRPr="007E6839" w:rsidTr="0096028E">
        <w:trPr>
          <w:trHeight w:val="260"/>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15</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Торговый дом «Сибирский лес» Продукты</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 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Сибирская, 2а</w:t>
            </w:r>
          </w:p>
          <w:p w:rsidR="001F27D1" w:rsidRPr="002317AB" w:rsidRDefault="001F27D1" w:rsidP="0096028E">
            <w:pPr>
              <w:pStyle w:val="aa"/>
              <w:rPr>
                <w:rFonts w:ascii="Times New Roman" w:hAnsi="Times New Roman"/>
                <w:sz w:val="16"/>
                <w:szCs w:val="16"/>
              </w:rPr>
            </w:pP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45,00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45,0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lastRenderedPageBreak/>
              <w:t>16</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«Ромашка»</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Проезжая, 5</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5-73-43</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Соломаха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 Татьяна Сергеевна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 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 Ленина,267/2</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928-662-31-98</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83,9</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53,0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17</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«Мастерок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1»</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 Успенское,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 Ленина, 242 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5-72-95</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Фокина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Татьяна Алексеевна,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г. Армавир,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старая станица,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пер. Толстого, 7</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9184697908-Сергей Серг..</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928-036-41-85</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168,6</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168,6</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18</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«Мастерок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2»</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Ленина, 103</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8-960-47-92-405</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Фокина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Татьяна Алексеевна,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г. Армавир,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Старая станица,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пер. Толстого, 7</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9184697908-Сергей Серг.</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928-036-41-85</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169</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117,0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19</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«Мастерок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3»</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Крупской, 36</w:t>
            </w:r>
          </w:p>
          <w:p w:rsidR="001F27D1" w:rsidRPr="002317AB" w:rsidRDefault="001F27D1" w:rsidP="0096028E">
            <w:pPr>
              <w:pStyle w:val="aa"/>
              <w:rPr>
                <w:rFonts w:ascii="Times New Roman" w:hAnsi="Times New Roman"/>
                <w:sz w:val="16"/>
                <w:szCs w:val="16"/>
              </w:rPr>
            </w:pP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Фокина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Татьяна Алексеевна,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г. Армавир,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Старая станица,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пер. Толстого, 7</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9184697908-Сергей Серг.</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928-036-41-85</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27,3</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27,3</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20</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«Спектр»</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 xml:space="preserve">с. Успенское, </w:t>
            </w:r>
          </w:p>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ул. Буденного,41а</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Устинов</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Виктор Владимирович,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 Коноково,</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Коминтерна, 80</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6-74-05</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9183784777</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18,0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16,0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w:t>
            </w:r>
          </w:p>
        </w:tc>
      </w:tr>
      <w:tr w:rsidR="001F27D1" w:rsidRPr="007E6839" w:rsidTr="0096028E">
        <w:trPr>
          <w:trHeight w:val="402"/>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21</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«ЮТК»</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Буденного, 14</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5-83-35</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Устинов</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Виктор Владимирович,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 Коноково,</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Коминтерна, 80</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6-74-05</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918-37-84-777</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32,4</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23,5</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w:t>
            </w:r>
          </w:p>
        </w:tc>
      </w:tr>
      <w:tr w:rsidR="001F27D1" w:rsidRPr="007E6839" w:rsidTr="0096028E">
        <w:trPr>
          <w:trHeight w:val="402"/>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22</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«Пульсар»</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Ленина, 115</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5-83-88</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928-248-40-48</w:t>
            </w:r>
          </w:p>
          <w:p w:rsidR="001F27D1" w:rsidRPr="002317AB" w:rsidRDefault="001F27D1" w:rsidP="0096028E">
            <w:pPr>
              <w:pStyle w:val="aa"/>
              <w:rPr>
                <w:rFonts w:ascii="Times New Roman" w:hAnsi="Times New Roman"/>
                <w:sz w:val="16"/>
                <w:szCs w:val="16"/>
              </w:rPr>
            </w:pPr>
          </w:p>
          <w:p w:rsidR="001F27D1" w:rsidRPr="002317AB" w:rsidRDefault="001F27D1" w:rsidP="0096028E">
            <w:pPr>
              <w:pStyle w:val="aa"/>
              <w:rPr>
                <w:rFonts w:ascii="Times New Roman" w:hAnsi="Times New Roman"/>
                <w:sz w:val="16"/>
                <w:szCs w:val="16"/>
              </w:rPr>
            </w:pP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Устинов</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Виктор Владимирович,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 Коноково,</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Коминтерна, 80</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6-74-05</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9183784777</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95,0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81,6</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w:t>
            </w:r>
          </w:p>
        </w:tc>
      </w:tr>
      <w:tr w:rsidR="001F27D1" w:rsidRPr="007E6839" w:rsidTr="0096028E">
        <w:trPr>
          <w:trHeight w:val="402"/>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23</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«Пульсар»</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Буденного, 45</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Устинов</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Виктор Владимирович,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 Коноково,</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Коминтерна, 80</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6-74-05</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9183784777</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200,0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149,0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w:t>
            </w:r>
          </w:p>
        </w:tc>
      </w:tr>
      <w:tr w:rsidR="001F27D1" w:rsidRPr="007E6839" w:rsidTr="0096028E">
        <w:trPr>
          <w:trHeight w:val="402"/>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24</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«Мегафон»</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 xml:space="preserve">с. Успенское, </w:t>
            </w:r>
          </w:p>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ул. Буденного,41а</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Устинов</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Виктор Владимирович,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 Коноково,</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Коминтерна, 80</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6-74-05</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9183784777</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«Мегафон»</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24,0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24,0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25</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«Гермес»</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с.Успенское,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 Ленина, 169</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5-76-52</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(8613728096) Армавир</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Литовченко</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Николай Николаевич,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 Коноково,</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Прикубанская, 7а</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918-19-09-708</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154,3</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51,3</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6</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26</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Торговый комплекс</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«Успенский хлеб»</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ул.Ленина,108</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Литовченко</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Николай Николаевич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 Коноково,</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Прикубанская, 7а</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918-19-09-708</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102,0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lastRenderedPageBreak/>
              <w:t>27</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«Торговый комплекс»</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Канцтовары </w:t>
            </w:r>
          </w:p>
          <w:p w:rsidR="001F27D1" w:rsidRPr="002317AB" w:rsidRDefault="001F27D1" w:rsidP="0096028E">
            <w:pPr>
              <w:pStyle w:val="aa"/>
              <w:rPr>
                <w:rFonts w:ascii="Times New Roman" w:hAnsi="Times New Roman"/>
                <w:sz w:val="16"/>
                <w:szCs w:val="16"/>
              </w:rPr>
            </w:pP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ул.Ленина,108</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Белуян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Тамара Юрьевна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 Дугинец,31</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918-96-39-046</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28</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«Санги Стиль»</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Буденного, 16</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5-63-23</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Аксененко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Василий Павлович,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 г. Краснодар,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 Щорса,50</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8(861)-260-09-17</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ООО фирма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«Санги Стиль»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Милютина Тат.Алексан.-управляющий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928-20-36-241</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100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100,0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29</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«Санги Стиль»</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 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ул.Калинина,77</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Аксененко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Василий Павлович,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 г. Краснодар,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 Щорса,50</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8(861)-260-09-17</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ООО фирма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«Санги Стиль»</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управл. Шматкова Ольга Сергеевна</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89384044294</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123,0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120,0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w:t>
            </w:r>
          </w:p>
        </w:tc>
      </w:tr>
      <w:tr w:rsidR="001F27D1" w:rsidTr="0096028E">
        <w:trPr>
          <w:trHeight w:val="2251"/>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30</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«Санги-стиль»</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 ул.Крупской,35А</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Аксененко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Василий Павлович,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 г. Краснодар,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 Щорса,50</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8(861)-260-09-17</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ООО фирма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«Санги Стиль»</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управл. Шматкова Ольга Сергеевна</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89384044294</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123,0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120,0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31</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«Тритон»</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Ленина,99</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5-82-59</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Синицын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Евгений Викторович,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Ленина, 99</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5-82-59</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928-90-73-957</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175,56</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135,0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6</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32</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«Блеск»</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Ленина, 99</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Синицын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Евгений Викторович,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Ленина, 99</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5-82-59</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9289073957</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29,2</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29,2</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260"/>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33</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«Престиж»</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Калинина, 77</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Касымова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 Ольга Николаевна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 Успенское,</w:t>
            </w:r>
          </w:p>
          <w:p w:rsidR="001F27D1" w:rsidRPr="002317AB" w:rsidRDefault="001F27D1" w:rsidP="0096028E">
            <w:pPr>
              <w:pStyle w:val="aa"/>
              <w:rPr>
                <w:rFonts w:ascii="Times New Roman" w:hAnsi="Times New Roman"/>
                <w:sz w:val="16"/>
                <w:szCs w:val="16"/>
              </w:rPr>
            </w:pPr>
            <w:r w:rsidRPr="007B4D2F">
              <w:rPr>
                <w:rFonts w:ascii="Times New Roman" w:hAnsi="Times New Roman"/>
                <w:sz w:val="16"/>
                <w:szCs w:val="16"/>
                <w:lang w:val="ru-RU"/>
              </w:rPr>
              <w:t xml:space="preserve"> </w:t>
            </w:r>
            <w:r w:rsidRPr="002317AB">
              <w:rPr>
                <w:rFonts w:ascii="Times New Roman" w:hAnsi="Times New Roman"/>
                <w:sz w:val="16"/>
                <w:szCs w:val="16"/>
              </w:rPr>
              <w:t>ул. Октябрьская,</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 107 кв. 1</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918-11111-61</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85,0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85,0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w:t>
            </w:r>
          </w:p>
        </w:tc>
      </w:tr>
      <w:tr w:rsidR="001F27D1" w:rsidTr="0096028E">
        <w:trPr>
          <w:trHeight w:val="641"/>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34</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«Строитель»</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 ул.Загвоздкина90/1</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Бирюкова Людмила Владимировна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Щербакова Антон Александрович</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непродоваольственный,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«стройматериалы»</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r>
      <w:tr w:rsidR="001F27D1" w:rsidRPr="007E6839" w:rsidTr="0096028E">
        <w:trPr>
          <w:trHeight w:val="118"/>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35</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«Домовенок №2»</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ул. Буденного,39 </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Азарова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Раиса Михайловна,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Ленина,216</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928-841-86-94</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35,6</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35,6</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36</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«Домовенок №3»</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Красная,9/3</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Азарова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Раиса Михайловна,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Ленина,216</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928-841-86-94</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81,6</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75,0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37</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 «Новый век»</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 ул. Ленина</w:t>
            </w:r>
          </w:p>
          <w:p w:rsidR="001F27D1" w:rsidRPr="002317AB" w:rsidRDefault="001F27D1" w:rsidP="0096028E">
            <w:pPr>
              <w:pStyle w:val="aa"/>
              <w:rPr>
                <w:rFonts w:ascii="Times New Roman" w:hAnsi="Times New Roman"/>
                <w:sz w:val="16"/>
                <w:szCs w:val="16"/>
              </w:rPr>
            </w:pP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5-83-92</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Вовк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Андрей Николаевич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пер. Украинский, 3</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918-45-88-886</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51,5</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37,8</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w:t>
            </w:r>
          </w:p>
        </w:tc>
      </w:tr>
      <w:tr w:rsidR="001F27D1" w:rsidRPr="007E6839" w:rsidTr="0096028E">
        <w:trPr>
          <w:trHeight w:val="264"/>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lastRenderedPageBreak/>
              <w:t>38</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 «3 корочки»</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 ул. Буденного, 46а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918-359-60-86</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Вовк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Андрей Николаевич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пер. Украинский, 3</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918-45-88-886</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51,2</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39,1</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264"/>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39</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«Магнит»</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 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 ул. Ленина, 100</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5-67-92</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Лубянский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Иван Викторович,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г. Краснодар,</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 Леваневского,185</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ЗАО «Тандер»</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Базарова Ол.Алексеевна-управляющий</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универсал</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361,9</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310,0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17</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40</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«Магнит»</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Калинина, 81</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5-83-51</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Лубянский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Иван Викторович,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г.Краснодар,</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ул.Леваневского,185</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ЗАО «Тандер»</w:t>
            </w:r>
          </w:p>
          <w:p w:rsidR="001F27D1" w:rsidRPr="002317AB" w:rsidRDefault="001F27D1" w:rsidP="0096028E">
            <w:pPr>
              <w:pStyle w:val="aa"/>
              <w:rPr>
                <w:rFonts w:ascii="Times New Roman" w:hAnsi="Times New Roman"/>
                <w:sz w:val="16"/>
                <w:szCs w:val="16"/>
              </w:rPr>
            </w:pPr>
            <w:r w:rsidRPr="007B4D2F">
              <w:rPr>
                <w:rFonts w:ascii="Times New Roman" w:hAnsi="Times New Roman"/>
                <w:sz w:val="16"/>
                <w:szCs w:val="16"/>
                <w:lang w:val="ru-RU"/>
              </w:rPr>
              <w:t xml:space="preserve">Зайцева Св. </w:t>
            </w:r>
            <w:r w:rsidRPr="002317AB">
              <w:rPr>
                <w:rFonts w:ascii="Times New Roman" w:hAnsi="Times New Roman"/>
                <w:sz w:val="16"/>
                <w:szCs w:val="16"/>
              </w:rPr>
              <w:t>Витал.-директор</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универсал</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570,0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424,0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19</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41</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обуви «Пешеход»</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Крупской, 40</w:t>
            </w:r>
          </w:p>
          <w:p w:rsidR="001F27D1" w:rsidRPr="002317AB" w:rsidRDefault="001F27D1" w:rsidP="0096028E">
            <w:pPr>
              <w:pStyle w:val="aa"/>
              <w:rPr>
                <w:rFonts w:ascii="Times New Roman" w:hAnsi="Times New Roman"/>
                <w:sz w:val="16"/>
                <w:szCs w:val="16"/>
              </w:rPr>
            </w:pP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928-22-15-220</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Тарасенко</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 Жанна Ивановна,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 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 Чубова, 34</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ул.Верхняя,2 б</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989-26-37-781</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«Обувь»</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34,0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34,0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42</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«Мамино солнышко»</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 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Крупской,40</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Тарасенко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Жанна Ивановна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 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 Чубова, 34</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ул.Верхняя,2 б</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989-26-37-781</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Детская одежда</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34,0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34,0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260"/>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43</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«Дачник»</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Крупской, 40</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Снимщикова Ирина Викторовна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ул.Ленина,246</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«Семена»</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33,8</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33,8</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264"/>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44</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«Сударушка»</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Крупской,36</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5-61-38</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Турубаров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Александр Михайлович,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Крупской,36</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5-61-38</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964-92-33-170</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170,3</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66,7</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45</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 « Новая волна»</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Крупской, 36</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Рогатых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Тамара Васильевна,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Поповского, 87</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8-918-188-31-08</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35,5</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35,5</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406"/>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46</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 «Зоовет»</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Крупской,36</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Загорулько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Анатолий Анатольевич,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 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пер. Родниковский, 8</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918-02-11-036</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(918-383-45-51 Марина Михайловна)</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Магазин прочей товарной специализации</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«Зоомагазин»</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Фармацевтическая деятельность в сфере обращения лекарственных средств</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40,0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20,0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47</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 «Зоовет»</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Буденного,14</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Загорулько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Анатолий Анатольевич,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 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пер. Родниковский, 8</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918-02-11-036</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(918-383-45-51 Марина Михайловна)</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Магазин прочей товарной специализации</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«Зоомагазин»</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Фармацевтическая деятельность в сфере обращения лекарственных средств</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30,0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12,0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48</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 «Зоовет»</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Буденного,39</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Загорулько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Анатолий Анатольевич,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 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пер. Родниковский, 8</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918-02-11-036</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(918-383-45-51 Марина Михайловна)</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Магазин прочей товарной специализации</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«Зоомагазин»</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Фармацевтическая деятельность в сфере обращения лекарственных средств</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20,0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12,0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544"/>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49</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«Фото»</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ул.Крупской,36</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Мурашева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Елена Валериевна,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 Коноково,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Крупской, 16</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8-962-86-57-031</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26,0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26,0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402"/>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lastRenderedPageBreak/>
              <w:t>50</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«Вырастайка»</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 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Крупская,36</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Алейникова Анна Сергеевна</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19,7</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19,7</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112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51</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«Фасон»</w:t>
            </w:r>
          </w:p>
          <w:p w:rsidR="001F27D1" w:rsidRPr="002317AB" w:rsidRDefault="001F27D1" w:rsidP="0096028E">
            <w:pPr>
              <w:pStyle w:val="aa"/>
              <w:rPr>
                <w:rFonts w:ascii="Times New Roman" w:hAnsi="Times New Roman"/>
                <w:sz w:val="16"/>
                <w:szCs w:val="16"/>
              </w:rPr>
            </w:pP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 ул. Крупской, 36 </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Минина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Людмила Владимировна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t>ул.Сибирская,13</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8-918-493-00-93</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26,0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26,0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60"/>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52</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«Классик»</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с.Успенское,</w:t>
            </w:r>
          </w:p>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ул. Крупской,34а</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Маслак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Ирина Николаевна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t xml:space="preserve">8-928-410-91-67  </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«Мужская одежда»</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46,2</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39,8</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1206"/>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53</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«Изюминка»</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Крупской,32</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Калашников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Сергей Михайлович,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Крупской, 32</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928-660-59-33</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19,0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19,0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w:t>
            </w:r>
          </w:p>
        </w:tc>
      </w:tr>
      <w:tr w:rsidR="001F27D1" w:rsidTr="0096028E">
        <w:trPr>
          <w:trHeight w:val="1206"/>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54</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b/>
                <w:sz w:val="16"/>
                <w:szCs w:val="16"/>
              </w:rPr>
            </w:pPr>
            <w:r w:rsidRPr="002317AB">
              <w:rPr>
                <w:rFonts w:ascii="Times New Roman" w:hAnsi="Times New Roman"/>
                <w:sz w:val="16"/>
                <w:szCs w:val="16"/>
              </w:rPr>
              <w:t>Магазин «Сладкий дом»</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 ул.Крупской,38</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Шмал Дмитрий Николаевич</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продовольственный,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конфеты</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16,0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16,0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55</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«Мясо»</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с.Успенское,</w:t>
            </w:r>
          </w:p>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ул. Крупская.35а</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Нигарян</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 Павлик Арамаисович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Отрадненский район.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с.Гусаровка, ул.Красная,6</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962-85-308-78 </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продовольственный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«Мясо»</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15,0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15,0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56</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«Сибирское здоровье»</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 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Крупская,36</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Медянский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 Виктор Андреевич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ул.Буденного, 57</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t>964-92-68-666</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Валентина</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918-32-66-387</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22,1</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22,1</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260"/>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57</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«Армвирский»</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Крупской, 37</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5-59-81</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ООО «Армавирский мясоконсервный комбинат»</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г.Армавир ул.Лавриненко,1</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28,0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28,0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260"/>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58</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«Пчелка»</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Крупской, 35</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Хижняков Евгений Анатольевич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 Успенское,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 Калинина, 107 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5-60-89</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(900-25-00-893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Хижнякова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Татьяна Викторовна)</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12,3</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12,3</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w:t>
            </w:r>
          </w:p>
        </w:tc>
      </w:tr>
      <w:tr w:rsidR="001F27D1" w:rsidRPr="007E6839" w:rsidTr="0096028E">
        <w:trPr>
          <w:trHeight w:val="402"/>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59</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«Окна»</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Крупской, 35</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900-242-44-84</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Парамонов</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Сергей Владимирович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с.Успенское, </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t>ул. Загвоздкина, 145</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t>9298361400</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12,3</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12,3</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406"/>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60</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 «Живая рыба»</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Крупской,33</w:t>
            </w:r>
          </w:p>
          <w:p w:rsidR="001F27D1" w:rsidRPr="002317AB" w:rsidRDefault="001F27D1" w:rsidP="0096028E">
            <w:pPr>
              <w:pStyle w:val="aa"/>
              <w:rPr>
                <w:rFonts w:ascii="Times New Roman" w:hAnsi="Times New Roman"/>
                <w:sz w:val="16"/>
                <w:szCs w:val="16"/>
              </w:rPr>
            </w:pPr>
          </w:p>
          <w:p w:rsidR="001F27D1" w:rsidRPr="002317AB" w:rsidRDefault="001F27D1" w:rsidP="0096028E">
            <w:pPr>
              <w:pStyle w:val="aa"/>
              <w:rPr>
                <w:rFonts w:ascii="Times New Roman" w:hAnsi="Times New Roman"/>
                <w:sz w:val="16"/>
                <w:szCs w:val="16"/>
              </w:rPr>
            </w:pP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Гаус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Виктор Борисович,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 с. Успенское,</w:t>
            </w:r>
          </w:p>
          <w:p w:rsidR="001F27D1" w:rsidRPr="002317AB" w:rsidRDefault="001F27D1" w:rsidP="0096028E">
            <w:pPr>
              <w:pStyle w:val="aa"/>
              <w:rPr>
                <w:rFonts w:ascii="Times New Roman" w:hAnsi="Times New Roman"/>
                <w:sz w:val="16"/>
                <w:szCs w:val="16"/>
              </w:rPr>
            </w:pPr>
            <w:r w:rsidRPr="007B4D2F">
              <w:rPr>
                <w:rFonts w:ascii="Times New Roman" w:hAnsi="Times New Roman"/>
                <w:sz w:val="16"/>
                <w:szCs w:val="16"/>
                <w:lang w:val="ru-RU"/>
              </w:rPr>
              <w:t xml:space="preserve"> </w:t>
            </w:r>
            <w:r w:rsidRPr="002317AB">
              <w:rPr>
                <w:rFonts w:ascii="Times New Roman" w:hAnsi="Times New Roman"/>
                <w:sz w:val="16"/>
                <w:szCs w:val="16"/>
              </w:rPr>
              <w:t>ул. Советская, 44а</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905-401-82-11</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продовольственный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«Живая рыба»</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47,8</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43,7</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61</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 «Олег»</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 Успенское, ул.Крупской,33/1</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5-62-35</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Ренкез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Галина Ивановна,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Ворошилова,65</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928-272-24-31</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10,0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10,0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p w:rsidR="001F27D1" w:rsidRPr="002317AB" w:rsidRDefault="001F27D1" w:rsidP="0096028E">
            <w:pPr>
              <w:pStyle w:val="aa"/>
              <w:rPr>
                <w:rFonts w:ascii="Times New Roman" w:hAnsi="Times New Roman"/>
                <w:sz w:val="16"/>
                <w:szCs w:val="16"/>
              </w:rPr>
            </w:pP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lastRenderedPageBreak/>
              <w:t>62</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«Аминат»</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Крупской, 31/1</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Хапакова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Салимет Чишмаевна,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 Успенское,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 К. Маркса, 23а кв. 8</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928-468-82-73 </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30,3</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17,4</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63</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 «Цветы»</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 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Крупская31/1</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Юренок</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Оксана Александровна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 Дугинец,70 а, кв.1</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928-232-04-35</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непродовольственный «Цветы»</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20,1</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20,1</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264"/>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64</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«Компьютер Маркет»</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 Крупской,33а</w:t>
            </w:r>
          </w:p>
          <w:p w:rsidR="001F27D1" w:rsidRPr="007B4D2F" w:rsidRDefault="001F27D1" w:rsidP="0096028E">
            <w:pPr>
              <w:pStyle w:val="aa"/>
              <w:rPr>
                <w:rFonts w:ascii="Times New Roman" w:hAnsi="Times New Roman"/>
                <w:sz w:val="16"/>
                <w:szCs w:val="16"/>
                <w:lang w:val="ru-RU"/>
              </w:rPr>
            </w:pP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918-359-66-86</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928-261-19-79</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Семенов</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Сергей Валерьевич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ул.Октябрьская, 5 а</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t xml:space="preserve">918-99-00-796 </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16,0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10,0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264"/>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65</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«Агрокомплекс»</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 ул.Крупской,35А</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АО фирма «Агрокомплекс» имени А.Н. Ткачева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Терентьев Геннадий Леонидович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менеджер Анна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89186336923</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260"/>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66</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 «Канцтовары»</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Партизанская39</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Савченко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Ирина Михайловна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 Коноково,</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Крупской,31</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8-928-851-54-24</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18,0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18,0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67</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«Вираж»</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 xml:space="preserve">с. Успенское, </w:t>
            </w:r>
          </w:p>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ул. Партизанская, 39а</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Максимов</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 Анатолий Иванович,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Проезжая, 4</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918-386-13-37 </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продовольственный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«Продукты»</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78,6</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49,1</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w:t>
            </w:r>
          </w:p>
        </w:tc>
      </w:tr>
      <w:tr w:rsidR="001F27D1" w:rsidRPr="007E6839" w:rsidTr="0096028E">
        <w:trPr>
          <w:trHeight w:val="260"/>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68</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«Магнолия»</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Партизанская, 35</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5-68-15</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Ледовских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Александр Михайлович,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Партизанская. 35</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5-59-40</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918-46-73-609 </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99,0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84,0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8</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69</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 «Радуга»</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 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Партизанская, 37</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Ворсин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Александр Генрихович,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 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Советская, 3</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5-52-18</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154,0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86,6</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70</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«Лидер»</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Партизанская, 37</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Геревенко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Юрий Алексеевич,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 с. Коноково,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Коминтерна, 1а</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100,0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100,0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71</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«Пирамида»</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 xml:space="preserve">с. Успенское, </w:t>
            </w:r>
          </w:p>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ул. Партизанская, 25а</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Хворостянов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Андрей Сергеевич,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 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Красноармейская, 81</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918-327-20-98</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87,2</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69,1</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72</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«Пирамида 2»</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 xml:space="preserve">с. Успенское, </w:t>
            </w:r>
          </w:p>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ул. Партизанская, 25б</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Хворостянов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Андрей Сергеевич,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 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Красноармейская, 81</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918-327-20-98</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144,8</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143,4</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73</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«Компра»</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 Партизанская,</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25в</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Хворостянов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Евгений Сергеевич,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 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Красноармейская, 79 а</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903-447-23-19</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87,2</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69,1</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74</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«Ангелочек»</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Ленина, 98</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Петросян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Пайцар Гарегеновна,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Почтовая, 27</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928-848-79-93</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16,0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16,0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543"/>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75</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«Мясо»</w:t>
            </w:r>
          </w:p>
          <w:p w:rsidR="001F27D1" w:rsidRPr="002317AB" w:rsidRDefault="001F27D1" w:rsidP="0096028E">
            <w:pPr>
              <w:pStyle w:val="aa"/>
              <w:rPr>
                <w:rFonts w:ascii="Times New Roman" w:hAnsi="Times New Roman"/>
                <w:sz w:val="16"/>
                <w:szCs w:val="16"/>
              </w:rPr>
            </w:pP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ул. </w:t>
            </w:r>
            <w:r w:rsidRPr="002317AB">
              <w:rPr>
                <w:rFonts w:ascii="Times New Roman" w:hAnsi="Times New Roman"/>
                <w:sz w:val="16"/>
                <w:szCs w:val="16"/>
              </w:rPr>
              <w:lastRenderedPageBreak/>
              <w:t>Буденного,77</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lastRenderedPageBreak/>
              <w:t>Нагдалян</w:t>
            </w:r>
          </w:p>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 xml:space="preserve">с. Успенское, </w:t>
            </w:r>
          </w:p>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ул. Буденного,77</w:t>
            </w:r>
          </w:p>
          <w:p w:rsidR="001F27D1" w:rsidRPr="00E61FCF" w:rsidRDefault="001F27D1" w:rsidP="0096028E">
            <w:pPr>
              <w:pStyle w:val="aa"/>
              <w:rPr>
                <w:rFonts w:ascii="Times New Roman" w:hAnsi="Times New Roman"/>
                <w:sz w:val="16"/>
                <w:szCs w:val="16"/>
                <w:lang w:val="ru-RU"/>
              </w:rPr>
            </w:pP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lastRenderedPageBreak/>
              <w:t>неспециализированный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42,3</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42,3</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543"/>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lastRenderedPageBreak/>
              <w:t>76</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«Стиляги»</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 ул.Ленина,98</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r>
      <w:tr w:rsidR="001F27D1" w:rsidRPr="007E6839" w:rsidTr="0096028E">
        <w:trPr>
          <w:trHeight w:val="543"/>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77</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«Семейный шопинг»</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 ул.Крупской,39</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Бабаянц Арнольд Александрович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 ул.Калинина,30б</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«Одежда»</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78</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Детский мир»</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Ленина104 б</w:t>
            </w:r>
          </w:p>
          <w:p w:rsidR="001F27D1" w:rsidRPr="002317AB" w:rsidRDefault="001F27D1" w:rsidP="0096028E">
            <w:pPr>
              <w:pStyle w:val="aa"/>
              <w:rPr>
                <w:rFonts w:ascii="Times New Roman" w:hAnsi="Times New Roman"/>
                <w:sz w:val="16"/>
                <w:szCs w:val="16"/>
              </w:rPr>
            </w:pP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Старун</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 Александр Петрович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Калинина, 23</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5-67-29</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928-41-99-107 </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«Детский мир»</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108,8</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75,0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79</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 «Мебель »</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 ул. Ленина, 104 б</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5-54-49</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Черкасская</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Ирина Николаевна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 Прикубанская, 23</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962-768-24-07</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«Мебель»</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84,0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84,0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80</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«Хозтовары»</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с.Успенское,</w:t>
            </w:r>
          </w:p>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 xml:space="preserve"> ул. Ленина, 104 б</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Левченко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Ирина Александровна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ул.Прикубанская,21</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t>918-233-28-58</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33,7</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33,7</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81</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«Улыбка»</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Ленина, 102</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Живило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Татьяна Александровна,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 Успенское,</w:t>
            </w:r>
          </w:p>
          <w:p w:rsidR="001F27D1" w:rsidRPr="002317AB" w:rsidRDefault="001F27D1" w:rsidP="0096028E">
            <w:pPr>
              <w:pStyle w:val="aa"/>
              <w:rPr>
                <w:rFonts w:ascii="Times New Roman" w:hAnsi="Times New Roman"/>
                <w:sz w:val="16"/>
                <w:szCs w:val="16"/>
              </w:rPr>
            </w:pPr>
            <w:r w:rsidRPr="007B4D2F">
              <w:rPr>
                <w:rFonts w:ascii="Times New Roman" w:hAnsi="Times New Roman"/>
                <w:sz w:val="16"/>
                <w:szCs w:val="16"/>
                <w:lang w:val="ru-RU"/>
              </w:rPr>
              <w:t xml:space="preserve"> </w:t>
            </w:r>
            <w:r w:rsidRPr="002317AB">
              <w:rPr>
                <w:rFonts w:ascii="Times New Roman" w:hAnsi="Times New Roman"/>
                <w:sz w:val="16"/>
                <w:szCs w:val="16"/>
              </w:rPr>
              <w:t>ул. Украинская, 32</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5-72-06 (918-690-22-03)</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47,0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31,4</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630"/>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82</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 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«Хлебный прибой»</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 Чечелева,120 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918-290-18-181</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Курилов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Сергей Алексеевич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ул.Ворошилова,46</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t xml:space="preserve">988-526-00-05 </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специализированный продовольственный</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«Пиво и Квас»</w:t>
            </w:r>
          </w:p>
          <w:p w:rsidR="001F27D1" w:rsidRPr="007B4D2F" w:rsidRDefault="001F27D1" w:rsidP="0096028E">
            <w:pPr>
              <w:pStyle w:val="aa"/>
              <w:rPr>
                <w:rFonts w:ascii="Times New Roman" w:hAnsi="Times New Roman"/>
                <w:sz w:val="16"/>
                <w:szCs w:val="16"/>
                <w:lang w:val="ru-RU"/>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40,0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40,0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83</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«Кристина»</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ул.Почтовая,33</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Ванесян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Ира Владимировна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t>ул.Почтовая,33</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918-07-23-513</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144,5</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121,4</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84</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«Удача»</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 xml:space="preserve">с. Успенское, </w:t>
            </w:r>
          </w:p>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ул. Почтовая, 38а</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Вдовиченко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Нелли Васильевна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 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Красноармейская, 9</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5-55-80</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918-68-47-312</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17,8</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17,8</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85</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«Факел»</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Почтовая, 38</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5-62-19</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Мазолевский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Сергей Анатольевич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г. Армавир,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Ворошилова, 167/5</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5-61-35 (928-036-17-33)</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264,4</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145,5</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86</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«Дива»</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Буденного,14</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Папкина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Инга Олеговна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ул.Дугинец,27</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t>918-979-82-59</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12,0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12,0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406"/>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87</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ООО «Армавир ТОРГ»</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Магазин «Ермолинские полуфабрикаты»</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Буденного,14</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Бондаренко</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Елена Викторовна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г.Армавир,</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t>Промзона,16</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8-918-23-38-343</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(989-839-98-00</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928-883-64-93</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Латифова</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Надежда Степановна)</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продовольственный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«Полуфабрикаты»</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25,0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25,0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88</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 «Цветы»</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Ленина, 117</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Юренок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Любовь Сергеевна,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 Коноково,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 Цеткин, 22</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918-666-13-58</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«Цветы»</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14,7</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14,7</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p w:rsidR="001F27D1" w:rsidRPr="002317AB" w:rsidRDefault="001F27D1" w:rsidP="0096028E">
            <w:pPr>
              <w:pStyle w:val="aa"/>
              <w:rPr>
                <w:rFonts w:ascii="Times New Roman" w:hAnsi="Times New Roman"/>
                <w:sz w:val="16"/>
                <w:szCs w:val="16"/>
              </w:rPr>
            </w:pPr>
          </w:p>
        </w:tc>
      </w:tr>
      <w:tr w:rsidR="001F27D1" w:rsidRPr="006A6884"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lastRenderedPageBreak/>
              <w:t>89</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«Копейкин дом»</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Буденного,45</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Попова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Оксана Львовна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г. Ставрополь,</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Некрасова</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Елена Валерьевна-завед.</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962-445-38-31</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140,0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120,0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90</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детской одежды</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Буденного,45</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Павлов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Василий Александрович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Новокубанский район,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п.Прогресс,</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Ленина,4/4</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96,0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96,0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486"/>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91</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«Шоколетто»</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 ул.Буденного,39</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Хевсокова Мерем Ромазановна</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продовольственный, конфеты</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92</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Ювелирный 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«Рубин»</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 xml:space="preserve">с. Успенское, </w:t>
            </w:r>
          </w:p>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ул. Буденного,41а</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Сергеева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Антонина Николаевна, Кочубеевский район,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Казминское,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Кооперативная, 26</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905-44-76-104</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«Ювелирный»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36</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36,0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w:t>
            </w:r>
          </w:p>
          <w:p w:rsidR="001F27D1" w:rsidRPr="002317AB" w:rsidRDefault="001F27D1" w:rsidP="0096028E">
            <w:pPr>
              <w:pStyle w:val="aa"/>
              <w:rPr>
                <w:rFonts w:ascii="Times New Roman" w:hAnsi="Times New Roman"/>
                <w:sz w:val="16"/>
                <w:szCs w:val="16"/>
              </w:rPr>
            </w:pPr>
          </w:p>
        </w:tc>
      </w:tr>
      <w:tr w:rsidR="001F27D1" w:rsidRPr="007E6839" w:rsidTr="0096028E">
        <w:trPr>
          <w:trHeight w:val="942"/>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93</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«Одежда»</w:t>
            </w:r>
          </w:p>
          <w:p w:rsidR="001F27D1" w:rsidRPr="002317AB" w:rsidRDefault="001F27D1" w:rsidP="0096028E">
            <w:pPr>
              <w:pStyle w:val="aa"/>
              <w:rPr>
                <w:rFonts w:ascii="Times New Roman" w:hAnsi="Times New Roman"/>
                <w:sz w:val="16"/>
                <w:szCs w:val="16"/>
              </w:rPr>
            </w:pP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 xml:space="preserve">с. Успенское, </w:t>
            </w:r>
          </w:p>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ул. Буденного,41а</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Харламова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Наталья Ивановна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t>ул. Буденного,95</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t xml:space="preserve">918-17-11-336 </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«Одежда»</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24,0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24,0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544"/>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94</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«Кокетка»</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с.Успенское,</w:t>
            </w:r>
          </w:p>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ул. Буденного,41а</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Шахян</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Лена Аркадьевна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с.Коноково,</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t>ул.Свердлова,63</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8-918-286-39-14</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24,0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24,0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95</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«Обувь для всех»</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 xml:space="preserve">с. Успенское, </w:t>
            </w:r>
          </w:p>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ул. Буденного,41а</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Тарасенко</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 Жанна Ивановна,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 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Чубова, 34</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«обувь»</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20,0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15,0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96</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«Мебель»</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Буденного, 41</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Дорофеева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Инна Владимировна,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 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Буденного, 54</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«Мебель»</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68,0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68,0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1449"/>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97</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«Евросеть»</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Буденного, 41</w:t>
            </w:r>
          </w:p>
          <w:p w:rsidR="001F27D1" w:rsidRPr="002317AB" w:rsidRDefault="001F27D1" w:rsidP="0096028E">
            <w:pPr>
              <w:pStyle w:val="aa"/>
              <w:rPr>
                <w:rFonts w:ascii="Times New Roman" w:hAnsi="Times New Roman"/>
                <w:sz w:val="16"/>
                <w:szCs w:val="16"/>
              </w:rPr>
            </w:pPr>
          </w:p>
          <w:p w:rsidR="001F27D1" w:rsidRPr="002317AB" w:rsidRDefault="001F27D1" w:rsidP="0096028E">
            <w:pPr>
              <w:pStyle w:val="aa"/>
              <w:rPr>
                <w:rFonts w:ascii="Times New Roman" w:hAnsi="Times New Roman"/>
                <w:sz w:val="16"/>
                <w:szCs w:val="16"/>
              </w:rPr>
            </w:pP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Жданов</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Олег Игоревич,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ООО</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 « Евросеть-ритейл»</w:t>
            </w:r>
          </w:p>
          <w:p w:rsidR="001F27D1" w:rsidRPr="002317AB" w:rsidRDefault="001F27D1" w:rsidP="0096028E">
            <w:pPr>
              <w:pStyle w:val="aa"/>
              <w:rPr>
                <w:rFonts w:ascii="Times New Roman" w:hAnsi="Times New Roman"/>
                <w:sz w:val="16"/>
                <w:szCs w:val="16"/>
              </w:rPr>
            </w:pPr>
            <w:r w:rsidRPr="007B4D2F">
              <w:rPr>
                <w:rFonts w:ascii="Times New Roman" w:hAnsi="Times New Roman"/>
                <w:sz w:val="16"/>
                <w:szCs w:val="16"/>
                <w:lang w:val="ru-RU"/>
              </w:rPr>
              <w:t xml:space="preserve">         </w:t>
            </w:r>
            <w:r w:rsidRPr="002317AB">
              <w:rPr>
                <w:rFonts w:ascii="Times New Roman" w:hAnsi="Times New Roman"/>
                <w:sz w:val="16"/>
                <w:szCs w:val="16"/>
              </w:rPr>
              <w:t>Г.Красноадар,</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Селезнева,203/1</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15,0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15,0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w:t>
            </w:r>
          </w:p>
        </w:tc>
      </w:tr>
      <w:tr w:rsidR="001F27D1" w:rsidRPr="007E6839" w:rsidTr="0096028E">
        <w:trPr>
          <w:trHeight w:val="990"/>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98</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«Гар Мар»</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 ул.Буденного</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Аветисян Армен Владимирович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г.Армавир ул.Мира,63</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t>бухгалтер89181336320</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непрожовольственный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«Мебель»</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99</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ТК ИП Биленко В.В.</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«Мясо»</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Буденного,41</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Мнацаканян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Фридрих Арамаисович.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t>ул. Дугинец,1</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t>928-03-74-303</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продовольственный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«Мясо»</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40,0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12,0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100</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ТК ИП Биленко В.В.</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«Мясо»</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ул.Буденного,41</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Терзикян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Виталий Егорович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Почтовая,60</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продовольственный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«Мясо»</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40,0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12,0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101</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«Кубанское мясо»</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 xml:space="preserve">с. Успенское, </w:t>
            </w:r>
          </w:p>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 xml:space="preserve">ул. Красная-Октябрьская </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Асташова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Полина Александровна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г.Армавир</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ул.Сов.Армии,218/2, кв.53</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(928-043-92-63 Асташов Валерий Анатольевич)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(928-42-06-917-Вера продавец)</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(918-141-49-74 Алексей)</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продовольственный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«Мясо»</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64,0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30,0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w:t>
            </w:r>
          </w:p>
        </w:tc>
      </w:tr>
      <w:tr w:rsidR="001F27D1" w:rsidRPr="007E6839" w:rsidTr="0096028E">
        <w:trPr>
          <w:trHeight w:val="260"/>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102</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«Цветы»</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 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 ул. Буденного, </w:t>
            </w:r>
            <w:r w:rsidRPr="002317AB">
              <w:rPr>
                <w:rFonts w:ascii="Times New Roman" w:hAnsi="Times New Roman"/>
                <w:sz w:val="16"/>
                <w:szCs w:val="16"/>
              </w:rPr>
              <w:lastRenderedPageBreak/>
              <w:t>14</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lastRenderedPageBreak/>
              <w:t xml:space="preserve">Клименкова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Нуна Дмитриевна,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 Коноково,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 Цеткин, 44</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lastRenderedPageBreak/>
              <w:t>928-441-27-73</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lastRenderedPageBreak/>
              <w:t>Специализированный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Непродовольственный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«Цветы»</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12,0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12,0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lastRenderedPageBreak/>
              <w:t>103</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«Елена»</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Буденного, 16</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Тевосян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Соня Рачиковна,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Низовая, 4</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928-40-90-182</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70,0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70,0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w:t>
            </w:r>
          </w:p>
        </w:tc>
      </w:tr>
      <w:tr w:rsidR="001F27D1" w:rsidRPr="007C022A"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104</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«Погребок»</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highlight w:val="yellow"/>
              </w:rPr>
            </w:pPr>
            <w:r w:rsidRPr="002317AB">
              <w:rPr>
                <w:rFonts w:ascii="Times New Roman" w:hAnsi="Times New Roman"/>
                <w:sz w:val="16"/>
                <w:szCs w:val="16"/>
              </w:rPr>
              <w:t>ул. Буденного, 39</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Кашлева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Елена  Николаевна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г.Армавир</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ул.Маркова,337, кв.66</w:t>
            </w:r>
          </w:p>
          <w:p w:rsidR="001F27D1" w:rsidRPr="002317AB" w:rsidRDefault="001F27D1" w:rsidP="0096028E">
            <w:pPr>
              <w:pStyle w:val="aa"/>
              <w:rPr>
                <w:rFonts w:ascii="Times New Roman" w:hAnsi="Times New Roman"/>
                <w:sz w:val="16"/>
                <w:szCs w:val="16"/>
                <w:highlight w:val="yellow"/>
              </w:rPr>
            </w:pPr>
            <w:r w:rsidRPr="002317AB">
              <w:rPr>
                <w:rFonts w:ascii="Times New Roman" w:hAnsi="Times New Roman"/>
                <w:sz w:val="16"/>
                <w:szCs w:val="16"/>
              </w:rPr>
              <w:t xml:space="preserve">918-199-91-77 </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продовольственный</w:t>
            </w:r>
          </w:p>
          <w:p w:rsidR="001F27D1" w:rsidRPr="002317AB" w:rsidRDefault="001F27D1" w:rsidP="0096028E">
            <w:pPr>
              <w:pStyle w:val="aa"/>
              <w:rPr>
                <w:rFonts w:ascii="Times New Roman" w:hAnsi="Times New Roman"/>
                <w:sz w:val="16"/>
                <w:szCs w:val="16"/>
                <w:highlight w:val="yellow"/>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8,0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8,0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105</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«Курганинский мясокомбинат»</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Буденного,39</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Череп</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Денис Викторович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г.Армавир</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ул.Советской Армии,</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16, кв.33</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918-438-50-40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(861-37-2-47-11-бух.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5-49-48)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960-493-75-20 Сергей</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продовольственный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«Колбаса»</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30,0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30,0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106</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«Курганинский мясокомбинат»</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Ленина,275</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Череп</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Денис Викторович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г.Армавир</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ул.Советской Армии,</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16, кв.33</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918-438-50-40</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(861-37-2-47-11-бух.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5-49-48)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960-493-75-20 Сергей</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продовольственный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«Колбаса»</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100,0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40,0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w:t>
            </w:r>
          </w:p>
        </w:tc>
      </w:tr>
      <w:tr w:rsidR="001F27D1"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107</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«Курганинский мясокомбинат»</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«Арбат»</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ул.Октябрьская,88</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Череп</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Денис Викторович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г. Армавир</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 Советской Армии,</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16, кв.33</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918-438-50-40</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(861-37-2-47-11- бух.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5-49-48)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960-493-75-20 Сергей</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продовольственный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«Колбаса</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56,0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108</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«Овощи»</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Буденного,34</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Геворкян</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Апрес Саркисович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ул.Ноздрачева,20</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t>8-928-202-95-11</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продовольственный</w:t>
            </w:r>
          </w:p>
          <w:p w:rsidR="001F27D1" w:rsidRPr="002317AB" w:rsidRDefault="001F27D1" w:rsidP="0096028E">
            <w:pPr>
              <w:pStyle w:val="aa"/>
              <w:rPr>
                <w:rFonts w:ascii="Times New Roman" w:hAnsi="Times New Roman"/>
                <w:sz w:val="16"/>
                <w:szCs w:val="16"/>
                <w:highlight w:val="yellow"/>
              </w:rPr>
            </w:pPr>
            <w:r w:rsidRPr="002317AB">
              <w:rPr>
                <w:rFonts w:ascii="Times New Roman" w:hAnsi="Times New Roman"/>
                <w:sz w:val="16"/>
                <w:szCs w:val="16"/>
              </w:rPr>
              <w:t>«Овощи»</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12,0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12,0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109</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«Овощи»</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ул.Партизанаская,1</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Геворкян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Андроник Карапетович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ул.Кирова, 67</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t>900-26-26-588</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продовольственный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«Овощи»</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13,5</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13,5</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110</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«Юленька»</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 Успенское,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 Гагарина, 14а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89186578066-Елена</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Левин Дмитрий Юрьевич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г.Армавир ул.Маркова,347/32</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66,5</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66,5</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111</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«Журавушка»</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 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 ул. Красноармейская, 98</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Ищенко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Марина Сергеевна,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Красноармейская, 98</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988-471-46-36</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20,0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20,0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112</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«Продукты»</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 xml:space="preserve">с. Успенское, </w:t>
            </w:r>
          </w:p>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ул. Калинина, 72 б</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Тимова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Мумин Абисуфовна,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 Успенского,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Поповского,69</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918-26-27-075</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61,3</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40,0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113</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«Виктория»</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Калинина,77</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Макарова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Виктория,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 Успенское,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 Делегатская, 18</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918-638-62-56</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40,1</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40,1</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114</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«Резонанс»</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Калинина, 77</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Селезнева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Ольга Вячеславовна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 К.Цеткин,44, кв.6</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928-84-306-91</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60,0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53,9</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lastRenderedPageBreak/>
              <w:t>115</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color w:val="FF0000"/>
                <w:sz w:val="16"/>
                <w:szCs w:val="16"/>
              </w:rPr>
            </w:pPr>
            <w:r w:rsidRPr="002317AB">
              <w:rPr>
                <w:rFonts w:ascii="Times New Roman" w:hAnsi="Times New Roman"/>
                <w:sz w:val="16"/>
                <w:szCs w:val="16"/>
              </w:rPr>
              <w:t>«Магнит косметик»</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Калинина, 77</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Лубянский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Иван Викторович,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г. Краснодар,</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Леваневского,185</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ЗАО «Тандер»</w:t>
            </w:r>
          </w:p>
          <w:p w:rsidR="001F27D1" w:rsidRPr="002317AB" w:rsidRDefault="001F27D1" w:rsidP="0096028E">
            <w:pPr>
              <w:pStyle w:val="aa"/>
              <w:rPr>
                <w:rFonts w:ascii="Times New Roman" w:hAnsi="Times New Roman"/>
                <w:sz w:val="16"/>
                <w:szCs w:val="16"/>
              </w:rPr>
            </w:pP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косметика</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22,1</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22,1</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w:t>
            </w:r>
          </w:p>
        </w:tc>
      </w:tr>
      <w:tr w:rsidR="001F27D1"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116</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«КраскИнструмент»</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 ул.Крупской,14</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Хуругов Мухадин Ибрагимович</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непродовльстовенный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65198B" w:rsidTr="0096028E">
        <w:trPr>
          <w:trHeight w:val="406"/>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117</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 «Все для дома»</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Крупской,35</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Хижняков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Евгений Анатольевич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ул.Калинина, 107 а</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t>Хижнякова Татьяна Викторовна</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900-25-00-893</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22,0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22,0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highlight w:val="yellow"/>
              </w:rPr>
            </w:pPr>
            <w:r w:rsidRPr="002317AB">
              <w:rPr>
                <w:rFonts w:ascii="Times New Roman" w:hAnsi="Times New Roman"/>
                <w:sz w:val="16"/>
                <w:szCs w:val="16"/>
              </w:rPr>
              <w:t>1</w:t>
            </w:r>
          </w:p>
        </w:tc>
      </w:tr>
      <w:tr w:rsidR="001F27D1" w:rsidRPr="007E6839" w:rsidTr="0096028E">
        <w:trPr>
          <w:trHeight w:val="402"/>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118</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«Романтик»</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с. Успенское,</w:t>
            </w:r>
          </w:p>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 xml:space="preserve"> ул. Октябрьская, 92 а</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Страшко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Надежда Владимировна,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 с. Успенское,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 К. Маркса. 36а кв.3</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918-233-28-77</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48,6</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40,0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w:t>
            </w:r>
          </w:p>
        </w:tc>
      </w:tr>
      <w:tr w:rsidR="001F27D1" w:rsidRPr="007E6839" w:rsidTr="0096028E">
        <w:trPr>
          <w:trHeight w:val="60"/>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119</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«Рубин»</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Комсомольская,49</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Ганенко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Сергей Семенович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Октябрьская, 88/1</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5-57-20</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909-44-45-666</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928-283-46-66</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78,4</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50,1</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w:t>
            </w:r>
          </w:p>
        </w:tc>
      </w:tr>
      <w:tr w:rsidR="001F27D1" w:rsidRPr="007E6839" w:rsidTr="0096028E">
        <w:trPr>
          <w:trHeight w:val="260"/>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120</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«Овощи»</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Объездная,</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Галустян</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Бакши Васильевич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 Коноково,</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Мира,37</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988-956-77-77</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5-51-77 Татьяна</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Тепличный комплекс</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400,0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6</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121</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«Виктория»</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п. Мичуринский,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 ул. Ленина, 6</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Мамедова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Флора Маджит кзы</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п. Мичуринский,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Ленина, 18/1</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918-349-60-13 Гали</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106,0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44,9</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122</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«Виктория 2»</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п. Мичуринский,</w:t>
            </w:r>
          </w:p>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 xml:space="preserve"> ул. Ленина, 6 б</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Мамедова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Флора Маджит кзы</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п. Мичуринский,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Ленина, 18/1</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918-349-60-13 Гали</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141,0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49,0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w:t>
            </w:r>
          </w:p>
        </w:tc>
      </w:tr>
      <w:tr w:rsidR="001F27D1" w:rsidRPr="007E6839" w:rsidTr="0096028E">
        <w:trPr>
          <w:trHeight w:val="402"/>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123</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«Строитель»</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п. Мичуринский,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 ул. Ленина, 6</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Мамедова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Флора Маджит кзы</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п. Мичуринский,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Ленина, 18/1</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918-349-60-13  Гали</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36,0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32,0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406"/>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124</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 «Ника»</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п. Мичуринский,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Ленина, 1</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6-63-13</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Назарькова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Анастасия Борисовна,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п. Мичуринский,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Ленина 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918-33-60-331</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40,2</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28,1</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406"/>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125</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«Копилка»</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п.Мичуринский,</w:t>
            </w:r>
          </w:p>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ул. Садовая,6б</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Галустян</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Роберт Рафикович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п.Мичуринский</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ул.Садовая,8, кв.1</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918-361-33-93</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94,4</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46,2</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126</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«Сластена»</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 ул.Крупской,35</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Алексенко Елена Александровна</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43,5</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30,0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127</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«Мебель»</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ул.Буденного,16</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Тевосян</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Соня Рачиковна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t>ул.Низовая.4</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8-928-40-90-182</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«Мебель»</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70,0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70,0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7E6839"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128</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      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«Продукты»</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Ленина,285 а</w:t>
            </w:r>
          </w:p>
          <w:p w:rsidR="001F27D1" w:rsidRPr="002317AB" w:rsidRDefault="001F27D1" w:rsidP="0096028E">
            <w:pPr>
              <w:pStyle w:val="aa"/>
              <w:rPr>
                <w:rFonts w:ascii="Times New Roman" w:hAnsi="Times New Roman"/>
                <w:sz w:val="16"/>
                <w:szCs w:val="16"/>
              </w:rPr>
            </w:pP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lastRenderedPageBreak/>
              <w:t>Поляновская</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Ирина Васильевна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Ул.Заводская,4</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t>5-47-02</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Специализированный продовольственный </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126,2</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76,6</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w:t>
            </w:r>
          </w:p>
        </w:tc>
      </w:tr>
      <w:tr w:rsidR="001F27D1" w:rsidRPr="00E96547"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lastRenderedPageBreak/>
              <w:t>129</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«Вкусняшка»</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 Успенское,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Ушанева,30</w:t>
            </w:r>
          </w:p>
          <w:p w:rsidR="001F27D1" w:rsidRPr="002317AB" w:rsidRDefault="001F27D1" w:rsidP="0096028E">
            <w:pPr>
              <w:pStyle w:val="aa"/>
              <w:rPr>
                <w:rFonts w:ascii="Times New Roman" w:hAnsi="Times New Roman"/>
                <w:sz w:val="16"/>
                <w:szCs w:val="16"/>
              </w:rPr>
            </w:pPr>
          </w:p>
          <w:p w:rsidR="001F27D1" w:rsidRPr="002317AB" w:rsidRDefault="001F27D1" w:rsidP="0096028E">
            <w:pPr>
              <w:pStyle w:val="aa"/>
              <w:rPr>
                <w:rFonts w:ascii="Times New Roman" w:hAnsi="Times New Roman"/>
                <w:sz w:val="16"/>
                <w:szCs w:val="16"/>
              </w:rPr>
            </w:pP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Алхазов Геннадий Евгеньевич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ул.Новая,11а</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t>89283330959</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35,5</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35,5</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E96547"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130</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«За рулем»</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ул.Ленина,216 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928-443-81-71</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Азаров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Виталий Александрович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ул.Калинина,112</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t xml:space="preserve">(918-390-29-04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Ольга Анатольевна)</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Специализированный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«Запасные части»</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150.8</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53.5</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w:t>
            </w:r>
          </w:p>
        </w:tc>
      </w:tr>
      <w:tr w:rsidR="001F27D1" w:rsidRPr="00E96547"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131</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«Руслан»</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п. Мичуринский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Садовая,14</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Бижуков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Батыр Рамазанович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п. Мичуринский</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 Садовая,14</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918-35-44-989</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неСпециализированный продовольственный </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25,1</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18,0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E96547"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132</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«Данилка»</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х.Белецкий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ул.Делегатская,11 а </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Толстиков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Николай Петрович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х.Белецкий</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ул.Делегатская,11</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t>918-23-92-335</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(918-03-41-380 Любовь Владимировна)</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неСпециализированный продовольственный </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25,0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14,0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E96547"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133</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«Семейный»</w:t>
            </w:r>
          </w:p>
          <w:p w:rsidR="001F27D1" w:rsidRPr="002317AB" w:rsidRDefault="001F27D1" w:rsidP="0096028E">
            <w:pPr>
              <w:pStyle w:val="aa"/>
              <w:rPr>
                <w:rFonts w:ascii="Times New Roman" w:hAnsi="Times New Roman"/>
                <w:sz w:val="16"/>
                <w:szCs w:val="16"/>
              </w:rPr>
            </w:pP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ул.Кирова,23</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928-25-87-989</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Агабабян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Искун Егоровна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ул.Почтовая, 20 а</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t>918-23-00-780</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неСпециализированный продовольственный </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52,8</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52,8</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w:t>
            </w:r>
          </w:p>
        </w:tc>
      </w:tr>
      <w:tr w:rsidR="001F27D1"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134</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«Автомир»</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ул.Буденного,10 а</w:t>
            </w:r>
          </w:p>
          <w:p w:rsidR="001F27D1" w:rsidRPr="002317AB" w:rsidRDefault="001F27D1" w:rsidP="0096028E">
            <w:pPr>
              <w:pStyle w:val="aa"/>
              <w:rPr>
                <w:rFonts w:ascii="Times New Roman" w:hAnsi="Times New Roman"/>
                <w:sz w:val="16"/>
                <w:szCs w:val="16"/>
              </w:rPr>
            </w:pP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Агабабян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Юрий Яковлевич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ул.Почтовая, 20 а</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t>928-41-61-069</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52,0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52,0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E96547"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135</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Магазин сот.связи</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«Билайн-экспрес»</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ул.Буденного,41</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Балан</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Александр Васильевич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г.Майкоп</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ул.Гайдара,119, кв.12</w:t>
            </w:r>
          </w:p>
          <w:p w:rsidR="001F27D1" w:rsidRPr="002317AB" w:rsidRDefault="001F27D1" w:rsidP="0096028E">
            <w:pPr>
              <w:pStyle w:val="aa"/>
              <w:rPr>
                <w:rFonts w:ascii="Times New Roman" w:hAnsi="Times New Roman"/>
                <w:sz w:val="16"/>
                <w:szCs w:val="16"/>
              </w:rPr>
            </w:pPr>
            <w:r w:rsidRPr="007B4D2F">
              <w:rPr>
                <w:rFonts w:ascii="Times New Roman" w:hAnsi="Times New Roman"/>
                <w:sz w:val="16"/>
                <w:szCs w:val="16"/>
                <w:lang w:val="ru-RU"/>
              </w:rPr>
              <w:t xml:space="preserve">            </w:t>
            </w:r>
            <w:r w:rsidRPr="002317AB">
              <w:rPr>
                <w:rFonts w:ascii="Times New Roman" w:hAnsi="Times New Roman"/>
                <w:sz w:val="16"/>
                <w:szCs w:val="16"/>
              </w:rPr>
              <w:t xml:space="preserve">928-23-91-774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(918-220-30-10 Светлана)</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23,0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19,0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w:t>
            </w:r>
          </w:p>
        </w:tc>
      </w:tr>
      <w:tr w:rsidR="001F27D1" w:rsidRPr="00E96547"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136</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«Все для праздника»</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ул.Буденного,45</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Антонецкая</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Виктория Александровна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ул.Украинская,24,кв.3</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928-43-43-107</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14,0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14,0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137</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«Людмила»</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ул.Комсомольская,</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Камзолов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Игорь Николаевич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 Шоссейная, 27</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928-418-69-29</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30,0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30,0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138</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«Всякая всячина»</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ул.Буденного,27</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Емельянов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Вадим Венниаминович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г. Армавир</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 Лавриненко, 35</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928-66-00-690 </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50,0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30,0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139</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«Магазинчик»</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ул.Крупская,34 а</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Спицына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Ирина Егоровна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 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ул.Чечелева,27 а</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t>928-43-84-145</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30,0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24,0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140</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«Стрелец»</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ул.Партизанская,18 а</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Ачкасова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Татьяна Курбановна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с.Коноково</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ул.Мира,119</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t>928-20-73-881</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27,0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27,0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141</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«Электро  товары»</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 Партизанс</w:t>
            </w:r>
            <w:r w:rsidRPr="007B4D2F">
              <w:rPr>
                <w:rFonts w:ascii="Times New Roman" w:hAnsi="Times New Roman"/>
                <w:sz w:val="16"/>
                <w:szCs w:val="16"/>
                <w:lang w:val="ru-RU"/>
              </w:rPr>
              <w:lastRenderedPageBreak/>
              <w:t>кая,18 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903-44-90-930</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lastRenderedPageBreak/>
              <w:t>Лопатин</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Андрей Михайлович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с.Коноково</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ул.Стрюкова,9</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lastRenderedPageBreak/>
              <w:t>929-843-29-35</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lastRenderedPageBreak/>
              <w:t>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27,0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27,0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Tr="0096028E">
        <w:trPr>
          <w:trHeight w:val="264"/>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lastRenderedPageBreak/>
              <w:t>142</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«Ассорти-экспресс»</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ул.Крупской,24/6</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ООО «Регион Логистик</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г. Ростов на Дону</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пр.Стачки, 251 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Шагинян Вячеслав Серобович</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98,0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85,5</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w:t>
            </w:r>
          </w:p>
        </w:tc>
      </w:tr>
      <w:tr w:rsidR="001F27D1" w:rsidTr="0096028E">
        <w:trPr>
          <w:trHeight w:val="260"/>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143</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«Ассорти-экспресс»</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ул.Ленина,275 а</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ООО «Регион Логистик</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г. Ростов на Дону</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пр.Стачки, 251 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Шагинян Вячеслав Серобович</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98,0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85,5</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w:t>
            </w:r>
          </w:p>
        </w:tc>
      </w:tr>
      <w:tr w:rsidR="001F27D1"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144</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«Фантазия»</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ул.Буденного, 39</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Коновалова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Анна   Владимировна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 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 Матросова,13</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961-500-39-73</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Детская одежда</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35,0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30,0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w:t>
            </w:r>
          </w:p>
        </w:tc>
      </w:tr>
      <w:tr w:rsidR="001F27D1"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145</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«Автозапчасти»</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с.Успенское</w:t>
            </w:r>
          </w:p>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ул. Крупской,33 а</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Красько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Александр Викторович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 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 Загвоздкина,47 кв. 25</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928-66-44-874</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Автозапчасти</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80,0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38,0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146</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«Все для дома»</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ул.Красная,13</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Дяченко</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Ольга Михайловна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г.Армавир</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ст.станица</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t>пер.1 Заводской,9</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928-256-36-08</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31,0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18,6</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w:t>
            </w:r>
          </w:p>
        </w:tc>
      </w:tr>
      <w:tr w:rsidR="001F27D1"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147</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«Окна»</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с. Успенское</w:t>
            </w:r>
          </w:p>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ул. Крупской,33 а</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Михайляк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Александр Павлович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ул.Чапаева, 11</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t>918-088-63-48</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15,0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r>
      <w:tr w:rsidR="001F27D1" w:rsidRPr="002F4698"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148</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«Оконный комбинат «Светоч»</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Ленина,</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Онищенко Алексей Алексеевич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 ул.Прикубанская,60</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25,0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25,0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149</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«Продукты»</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 Строителей, 2е/1</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Гукасян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Армине Камоевна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 Строителей, 2е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928-272-77-71</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31,5</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31,5</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150</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«Энигма»</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Ленина,98</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Паневина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Татьяна Васильевна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ул.Дугинец, 131/5 , кв.1</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963-16-31-848</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(928-255-46-30 Наташа)</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парфюмерия</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44,0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44,0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151</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«Светофор»</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Ленина,117/1</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Ионов</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Аслан Хасанович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 Сибирская, 1 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964-900-09-89</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Автозапчасти</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13,4</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13,4</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Tr="0096028E">
        <w:trPr>
          <w:trHeight w:val="717"/>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152</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«ЕДА»</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Красная,13</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46,2</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46,2</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Tr="0096028E">
        <w:trPr>
          <w:trHeight w:val="406"/>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153</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«Продукты»</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ул.Буденного,41</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Александрова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Оксана Борисовна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 Ганенко,16</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960-437-11-25</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Tr="0096028E">
        <w:trPr>
          <w:trHeight w:val="406"/>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154</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«Цветочная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лавка»</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с. Успенское</w:t>
            </w:r>
          </w:p>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ул. Калинина, 72 в</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Отченащенко</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Екатерина Игоревна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с.Коноково,</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ул.Восточная, 5</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Гуленко</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Наталья Юрьевна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918-48-38-045</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48,00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36,0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Tr="0096028E">
        <w:trPr>
          <w:trHeight w:val="406"/>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155</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«Московская ярмарка»</w:t>
            </w:r>
          </w:p>
          <w:p w:rsidR="001F27D1" w:rsidRPr="002317AB" w:rsidRDefault="001F27D1" w:rsidP="0096028E">
            <w:pPr>
              <w:pStyle w:val="aa"/>
              <w:rPr>
                <w:rFonts w:ascii="Times New Roman" w:hAnsi="Times New Roman"/>
                <w:sz w:val="16"/>
                <w:szCs w:val="16"/>
              </w:rPr>
            </w:pP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Буденного,45</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Багиров</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Гюндуз Латиф оглы</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 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ул. Почтовая,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960-49-88-188</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580,0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350,0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w:t>
            </w:r>
          </w:p>
        </w:tc>
      </w:tr>
      <w:tr w:rsidR="001F27D1" w:rsidTr="0096028E">
        <w:trPr>
          <w:trHeight w:val="406"/>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lastRenderedPageBreak/>
              <w:t>156</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«Продукты»</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Молодежная,3</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Ковалева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Ирина Михайловна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С.Коноково</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пос.кирпичного завода,</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t>43, кв.4</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928-662-31-63</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27,0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27,0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w:t>
            </w:r>
          </w:p>
        </w:tc>
      </w:tr>
      <w:tr w:rsidR="001F27D1" w:rsidTr="0096028E">
        <w:trPr>
          <w:trHeight w:val="406"/>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157</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Кондитерская лавка «На Ленина»</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 ул.Ленина,100</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Воропаев Антон Сергеевич</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продовольственный,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«Выпечка»</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Tr="0096028E">
        <w:trPr>
          <w:trHeight w:val="406"/>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158</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«Кавказские специи»</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 улЛенина,102</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r>
      <w:tr w:rsidR="001F27D1" w:rsidTr="0096028E">
        <w:trPr>
          <w:trHeight w:val="406"/>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159</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«Дачник»</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с.Успенское</w:t>
            </w:r>
          </w:p>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ул. Крупской,40 в</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Снимщикова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Ирина Викторовна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 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 Ленина, 244/2</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938-407-48-48</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34,0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34,0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RPr="00295504" w:rsidTr="0096028E">
        <w:trPr>
          <w:trHeight w:val="406"/>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160</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 дяди Юры»</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Комсомольская, 86/1</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Ковальчук</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Юрий Хаимович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ул.комсомольская, 86 / 1</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t>928-261-13-21</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57,1</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36,0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Tr="0096028E">
        <w:trPr>
          <w:trHeight w:val="1056"/>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161</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«Мебель»</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Буденного, 41</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Дорофеева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Инна Владимировна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ул.Буденного,54</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t>918-447-09-35</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68,0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68,0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w:t>
            </w:r>
          </w:p>
        </w:tc>
      </w:tr>
      <w:tr w:rsidR="001F27D1" w:rsidTr="0096028E">
        <w:trPr>
          <w:trHeight w:val="800"/>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162</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«все по 50»</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Буденного, 27</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30,0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30,0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Tr="0096028E">
        <w:trPr>
          <w:trHeight w:val="406"/>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163</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«Электротовары»</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с.Успенское</w:t>
            </w:r>
          </w:p>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ул. Буденного, 25 а</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Мигрин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Олег Анатольевич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с.Маламино, </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t>ул. Ленина, 97</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t>918-33-69-357</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44,8</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22,2</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Tr="0096028E">
        <w:trPr>
          <w:trHeight w:val="406"/>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164</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«Смешные цены»</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Буденного,16</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Гусейнов</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Гасан Натик оглы</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с.Коноково</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t>ул.Буденного,68 а</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961-531-09-38</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200,0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140,0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w:t>
            </w:r>
          </w:p>
        </w:tc>
      </w:tr>
      <w:tr w:rsidR="001F27D1" w:rsidRPr="00567FA9" w:rsidTr="0096028E">
        <w:trPr>
          <w:trHeight w:val="406"/>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165</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«Ева»</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с.Успенское</w:t>
            </w:r>
          </w:p>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ул. Ленина, 112 а</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Артюшина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Марина Юрьевна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 Ленина, 112</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918-18-73-025</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33,5</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33,5</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Tr="0096028E">
        <w:trPr>
          <w:trHeight w:val="406"/>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166</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«Детская одежда»</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Калинина, 78/14</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Буркот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Лилия Николаевна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ул.Партизанская,18 а</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t>928-433-16-92</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46,0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26,0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Tr="0096028E">
        <w:trPr>
          <w:trHeight w:val="406"/>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167</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«Аккумуляторы»</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 Успенское</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ул. Буденного,43</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Савинко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Виктор Иванович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г.Армавир</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ул.Чернышевского,7,кв.19</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928-662-16-77</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918-325-11-11 – рабочий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861-37-3-91-91 -рабочий</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20,0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20,0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Tr="0096028E">
        <w:trPr>
          <w:trHeight w:val="406"/>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168</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«Мясо птицы Ставрополья»</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 ул.Крупской,36</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Рудик Леонид Леонидович</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продовольственный, мясо</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Tr="0096028E">
        <w:trPr>
          <w:trHeight w:val="406"/>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169</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 xml:space="preserve">Магазин «Телепорт» </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 ул. Крупской,</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Кузнецов Денис Валерьевич</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17,0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17,0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Tr="0096028E">
        <w:trPr>
          <w:trHeight w:val="406"/>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170</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«Игрушки»</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 ул.Крупской,33а</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Стаценко Наталия Георгиевна</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 ул.Д.Бедного,87</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непродовольственный</w:t>
            </w:r>
          </w:p>
          <w:p w:rsidR="001F27D1" w:rsidRPr="002317AB" w:rsidRDefault="001F27D1" w:rsidP="0096028E">
            <w:pPr>
              <w:pStyle w:val="aa"/>
              <w:rPr>
                <w:rFonts w:ascii="Times New Roman" w:hAnsi="Times New Roman"/>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19,7</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19,7</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Tr="0096028E">
        <w:trPr>
          <w:trHeight w:val="406"/>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171</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«Курганинский м/к»</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 ул.Крупск</w:t>
            </w:r>
            <w:r w:rsidRPr="002317AB">
              <w:rPr>
                <w:rFonts w:ascii="Times New Roman" w:hAnsi="Times New Roman"/>
                <w:sz w:val="16"/>
                <w:szCs w:val="16"/>
              </w:rPr>
              <w:lastRenderedPageBreak/>
              <w:t>ой,39</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lastRenderedPageBreak/>
              <w:t>Череп</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Денис Викторович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г. Армавир</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lastRenderedPageBreak/>
              <w:t>ул. Советской Армии,</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16, кв.33</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918-438-50-40</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lastRenderedPageBreak/>
              <w:t>специализированный,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продовольственный,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«колбаса»</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100,0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40,0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2</w:t>
            </w:r>
          </w:p>
        </w:tc>
      </w:tr>
      <w:tr w:rsidR="001F27D1" w:rsidTr="0096028E">
        <w:trPr>
          <w:trHeight w:val="406"/>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lastRenderedPageBreak/>
              <w:t>172</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салон связи «МТС»</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 ул.Крупской,30</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Константинов Геннадий Андреевич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г.Пятигорск ул.Юлиуса Фучика,8</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w:t>
            </w:r>
          </w:p>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3</w:t>
            </w:r>
          </w:p>
        </w:tc>
      </w:tr>
      <w:tr w:rsidR="001F27D1" w:rsidTr="0096028E">
        <w:trPr>
          <w:trHeight w:val="406"/>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173</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«Сантехцентр»</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с.Успенское ул.Крупской</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Николаев Александр Владимирович</w:t>
            </w: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неспециализированный, непродовольственный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Tr="0096028E">
        <w:trPr>
          <w:trHeight w:val="406"/>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174</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«Молоток»</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 Успенское ул.Ленина</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Tr="0096028E">
        <w:trPr>
          <w:trHeight w:val="406"/>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175</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«Рыболов»</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 Успенское ул.Ленина</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r w:rsidR="001F27D1" w:rsidTr="0096028E">
        <w:trPr>
          <w:trHeight w:val="406"/>
        </w:trPr>
        <w:tc>
          <w:tcPr>
            <w:tcW w:w="6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F27D1" w:rsidRPr="002317AB" w:rsidRDefault="001F27D1" w:rsidP="0096028E">
            <w:pPr>
              <w:jc w:val="center"/>
              <w:rPr>
                <w:rFonts w:ascii="Times New Roman" w:eastAsia="Times New Roman" w:hAnsi="Times New Roman"/>
                <w:b/>
                <w:bCs/>
                <w:sz w:val="16"/>
                <w:szCs w:val="16"/>
                <w:lang w:eastAsia="ru-RU"/>
              </w:rPr>
            </w:pPr>
            <w:r w:rsidRPr="002317AB">
              <w:rPr>
                <w:rFonts w:ascii="Times New Roman" w:eastAsia="Times New Roman" w:hAnsi="Times New Roman"/>
                <w:b/>
                <w:bCs/>
                <w:sz w:val="16"/>
                <w:szCs w:val="16"/>
                <w:lang w:eastAsia="ru-RU"/>
              </w:rPr>
              <w:t>176</w:t>
            </w:r>
          </w:p>
        </w:tc>
        <w:tc>
          <w:tcPr>
            <w:tcW w:w="1521"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Магазин «Электротовары»</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 Успенское ул.Ленина</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1985"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Специализированный непродовольственный</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F27D1" w:rsidRPr="002317AB" w:rsidRDefault="001F27D1" w:rsidP="0096028E">
            <w:pPr>
              <w:pStyle w:val="aa"/>
              <w:rPr>
                <w:rFonts w:ascii="Times New Roman" w:hAnsi="Times New Roman"/>
                <w:sz w:val="16"/>
                <w:szCs w:val="16"/>
              </w:rPr>
            </w:pPr>
            <w:r w:rsidRPr="002317AB">
              <w:rPr>
                <w:rFonts w:ascii="Times New Roman" w:hAnsi="Times New Roman"/>
                <w:sz w:val="16"/>
                <w:szCs w:val="16"/>
              </w:rPr>
              <w:t>1</w:t>
            </w:r>
          </w:p>
        </w:tc>
      </w:tr>
    </w:tbl>
    <w:p w:rsidR="001F27D1" w:rsidRDefault="001F27D1" w:rsidP="001F27D1">
      <w:pPr>
        <w:pStyle w:val="aa"/>
        <w:jc w:val="both"/>
        <w:rPr>
          <w:rFonts w:ascii="Times New Roman" w:hAnsi="Times New Roman"/>
          <w:lang w:val="ru-RU"/>
        </w:rPr>
      </w:pPr>
    </w:p>
    <w:p w:rsidR="001F27D1" w:rsidRDefault="001F27D1" w:rsidP="001F27D1">
      <w:pPr>
        <w:jc w:val="center"/>
        <w:rPr>
          <w:rFonts w:ascii="Times New Roman" w:hAnsi="Times New Roman"/>
          <w:sz w:val="28"/>
          <w:szCs w:val="28"/>
        </w:rPr>
      </w:pPr>
      <w:r>
        <w:rPr>
          <w:rFonts w:ascii="Times New Roman" w:hAnsi="Times New Roman"/>
          <w:sz w:val="28"/>
          <w:szCs w:val="28"/>
        </w:rPr>
        <w:t xml:space="preserve">Перечень предприятий общественного питания </w:t>
      </w:r>
    </w:p>
    <w:tbl>
      <w:tblPr>
        <w:tblStyle w:val="af0"/>
        <w:tblW w:w="9747" w:type="dxa"/>
        <w:tblLayout w:type="fixed"/>
        <w:tblLook w:val="04A0"/>
      </w:tblPr>
      <w:tblGrid>
        <w:gridCol w:w="526"/>
        <w:gridCol w:w="1642"/>
        <w:gridCol w:w="1777"/>
        <w:gridCol w:w="1642"/>
        <w:gridCol w:w="1609"/>
        <w:gridCol w:w="1134"/>
        <w:gridCol w:w="1417"/>
      </w:tblGrid>
      <w:tr w:rsidR="001F27D1" w:rsidRPr="00570597" w:rsidTr="0096028E">
        <w:tc>
          <w:tcPr>
            <w:tcW w:w="526"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п/п</w:t>
            </w:r>
          </w:p>
        </w:tc>
        <w:tc>
          <w:tcPr>
            <w:tcW w:w="1642"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Полное наименование объекта</w:t>
            </w:r>
          </w:p>
        </w:tc>
        <w:tc>
          <w:tcPr>
            <w:tcW w:w="1777" w:type="dxa"/>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Фактический адрес предприятия общественного питания</w:t>
            </w:r>
          </w:p>
        </w:tc>
        <w:tc>
          <w:tcPr>
            <w:tcW w:w="1642"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ФИО руководителя, телефон</w:t>
            </w:r>
          </w:p>
          <w:p w:rsidR="001F27D1" w:rsidRPr="00570597" w:rsidRDefault="001F27D1" w:rsidP="0096028E">
            <w:pPr>
              <w:pStyle w:val="aa"/>
              <w:rPr>
                <w:rFonts w:ascii="Times New Roman" w:hAnsi="Times New Roman"/>
                <w:sz w:val="16"/>
                <w:szCs w:val="16"/>
              </w:rPr>
            </w:pPr>
          </w:p>
        </w:tc>
        <w:tc>
          <w:tcPr>
            <w:tcW w:w="1609"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ИНН</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ОКВЭД</w:t>
            </w:r>
          </w:p>
        </w:tc>
        <w:tc>
          <w:tcPr>
            <w:tcW w:w="1134"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Число посадочных мест</w:t>
            </w:r>
          </w:p>
        </w:tc>
        <w:tc>
          <w:tcPr>
            <w:tcW w:w="1417" w:type="dxa"/>
            <w:tcBorders>
              <w:left w:val="single" w:sz="4" w:space="0" w:color="auto"/>
            </w:tcBorders>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Среднесписочная численность работников</w:t>
            </w:r>
          </w:p>
        </w:tc>
      </w:tr>
      <w:tr w:rsidR="001F27D1" w:rsidRPr="00570597" w:rsidTr="0096028E">
        <w:tc>
          <w:tcPr>
            <w:tcW w:w="526"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1</w:t>
            </w:r>
          </w:p>
        </w:tc>
        <w:tc>
          <w:tcPr>
            <w:tcW w:w="1642"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Кафе «Вираж»</w:t>
            </w:r>
          </w:p>
        </w:tc>
        <w:tc>
          <w:tcPr>
            <w:tcW w:w="1777"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с. Успенское</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ул. Ноздрачева,</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90</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5-64-10</w:t>
            </w:r>
          </w:p>
        </w:tc>
        <w:tc>
          <w:tcPr>
            <w:tcW w:w="1642"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Биленко Владимир Викторович</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5-80-23</w:t>
            </w:r>
          </w:p>
        </w:tc>
        <w:tc>
          <w:tcPr>
            <w:tcW w:w="1609"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235700558740</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52.22</w:t>
            </w:r>
          </w:p>
        </w:tc>
        <w:tc>
          <w:tcPr>
            <w:tcW w:w="1134"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256</w:t>
            </w:r>
          </w:p>
        </w:tc>
        <w:tc>
          <w:tcPr>
            <w:tcW w:w="1417" w:type="dxa"/>
            <w:tcBorders>
              <w:left w:val="single" w:sz="4" w:space="0" w:color="auto"/>
            </w:tcBorders>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13</w:t>
            </w:r>
          </w:p>
        </w:tc>
      </w:tr>
      <w:tr w:rsidR="001F27D1" w:rsidRPr="00570597" w:rsidTr="0096028E">
        <w:tc>
          <w:tcPr>
            <w:tcW w:w="526"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2</w:t>
            </w:r>
          </w:p>
        </w:tc>
        <w:tc>
          <w:tcPr>
            <w:tcW w:w="1642"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Кафе «Надежда»</w:t>
            </w:r>
          </w:p>
        </w:tc>
        <w:tc>
          <w:tcPr>
            <w:tcW w:w="1777"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с. Успенское</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ул. Крупской,</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24 а</w:t>
            </w:r>
          </w:p>
          <w:p w:rsidR="001F27D1" w:rsidRPr="00570597" w:rsidRDefault="001F27D1" w:rsidP="0096028E">
            <w:pPr>
              <w:pStyle w:val="aa"/>
              <w:rPr>
                <w:rFonts w:ascii="Times New Roman" w:hAnsi="Times New Roman"/>
                <w:sz w:val="16"/>
                <w:szCs w:val="16"/>
              </w:rPr>
            </w:pPr>
          </w:p>
        </w:tc>
        <w:tc>
          <w:tcPr>
            <w:tcW w:w="1642"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Ципаренко Виктор Семенович</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928-908-53-01</w:t>
            </w:r>
          </w:p>
        </w:tc>
        <w:tc>
          <w:tcPr>
            <w:tcW w:w="1609"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235700144837</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01.11.6</w:t>
            </w:r>
          </w:p>
        </w:tc>
        <w:tc>
          <w:tcPr>
            <w:tcW w:w="1134"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100</w:t>
            </w:r>
          </w:p>
        </w:tc>
        <w:tc>
          <w:tcPr>
            <w:tcW w:w="1417" w:type="dxa"/>
            <w:tcBorders>
              <w:left w:val="single" w:sz="4" w:space="0" w:color="auto"/>
            </w:tcBorders>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4</w:t>
            </w:r>
          </w:p>
        </w:tc>
      </w:tr>
      <w:tr w:rsidR="001F27D1" w:rsidRPr="00570597" w:rsidTr="0096028E">
        <w:tc>
          <w:tcPr>
            <w:tcW w:w="526"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3</w:t>
            </w:r>
          </w:p>
        </w:tc>
        <w:tc>
          <w:tcPr>
            <w:tcW w:w="1642"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Кафе «Славянка»</w:t>
            </w:r>
          </w:p>
        </w:tc>
        <w:tc>
          <w:tcPr>
            <w:tcW w:w="1777"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 xml:space="preserve"> с. Успенское</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ул.Ленина,285</w:t>
            </w:r>
          </w:p>
          <w:p w:rsidR="001F27D1" w:rsidRPr="00570597" w:rsidRDefault="001F27D1" w:rsidP="0096028E">
            <w:pPr>
              <w:pStyle w:val="aa"/>
              <w:rPr>
                <w:rFonts w:ascii="Times New Roman" w:hAnsi="Times New Roman"/>
                <w:sz w:val="16"/>
                <w:szCs w:val="16"/>
              </w:rPr>
            </w:pPr>
          </w:p>
        </w:tc>
        <w:tc>
          <w:tcPr>
            <w:tcW w:w="1642" w:type="dxa"/>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«Успенский Сахарник»</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Зав. Варавка Наталья Анатольевна</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(928-036-45-41</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Валерий)</w:t>
            </w:r>
          </w:p>
        </w:tc>
        <w:tc>
          <w:tcPr>
            <w:tcW w:w="1609"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2357001300</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15.83</w:t>
            </w:r>
          </w:p>
        </w:tc>
        <w:tc>
          <w:tcPr>
            <w:tcW w:w="1134"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80</w:t>
            </w:r>
          </w:p>
        </w:tc>
        <w:tc>
          <w:tcPr>
            <w:tcW w:w="1417" w:type="dxa"/>
            <w:tcBorders>
              <w:left w:val="single" w:sz="4" w:space="0" w:color="auto"/>
            </w:tcBorders>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4</w:t>
            </w:r>
          </w:p>
        </w:tc>
      </w:tr>
      <w:tr w:rsidR="001F27D1" w:rsidRPr="00570597" w:rsidTr="0096028E">
        <w:tc>
          <w:tcPr>
            <w:tcW w:w="526"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4</w:t>
            </w:r>
          </w:p>
        </w:tc>
        <w:tc>
          <w:tcPr>
            <w:tcW w:w="1642"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Кафе «Встреча»</w:t>
            </w:r>
          </w:p>
        </w:tc>
        <w:tc>
          <w:tcPr>
            <w:tcW w:w="1777"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с. Успенское</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ул. Буденного,</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8 а</w:t>
            </w:r>
          </w:p>
          <w:p w:rsidR="001F27D1" w:rsidRPr="00570597" w:rsidRDefault="001F27D1" w:rsidP="0096028E">
            <w:pPr>
              <w:pStyle w:val="aa"/>
              <w:rPr>
                <w:rFonts w:ascii="Times New Roman" w:hAnsi="Times New Roman"/>
                <w:sz w:val="16"/>
                <w:szCs w:val="16"/>
              </w:rPr>
            </w:pPr>
          </w:p>
        </w:tc>
        <w:tc>
          <w:tcPr>
            <w:tcW w:w="1642"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Иванян Мариета Андрониковна</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928-437-45-91</w:t>
            </w:r>
          </w:p>
          <w:p w:rsidR="001F27D1" w:rsidRPr="00570597" w:rsidRDefault="001F27D1" w:rsidP="0096028E">
            <w:pPr>
              <w:pStyle w:val="aa"/>
              <w:rPr>
                <w:rFonts w:ascii="Times New Roman" w:hAnsi="Times New Roman"/>
                <w:sz w:val="16"/>
                <w:szCs w:val="16"/>
              </w:rPr>
            </w:pPr>
          </w:p>
        </w:tc>
        <w:tc>
          <w:tcPr>
            <w:tcW w:w="1609"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315237200005891</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55.30</w:t>
            </w:r>
          </w:p>
        </w:tc>
        <w:tc>
          <w:tcPr>
            <w:tcW w:w="1134"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40</w:t>
            </w:r>
          </w:p>
        </w:tc>
        <w:tc>
          <w:tcPr>
            <w:tcW w:w="1417" w:type="dxa"/>
            <w:tcBorders>
              <w:left w:val="single" w:sz="4" w:space="0" w:color="auto"/>
            </w:tcBorders>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2</w:t>
            </w:r>
          </w:p>
        </w:tc>
      </w:tr>
      <w:tr w:rsidR="001F27D1" w:rsidRPr="00570597" w:rsidTr="0096028E">
        <w:tc>
          <w:tcPr>
            <w:tcW w:w="526"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5</w:t>
            </w:r>
          </w:p>
        </w:tc>
        <w:tc>
          <w:tcPr>
            <w:tcW w:w="1642"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Кафе «Уют»</w:t>
            </w:r>
          </w:p>
        </w:tc>
        <w:tc>
          <w:tcPr>
            <w:tcW w:w="1777" w:type="dxa"/>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186 км ФАД «Кавказ» + 620</w:t>
            </w:r>
          </w:p>
        </w:tc>
        <w:tc>
          <w:tcPr>
            <w:tcW w:w="1642" w:type="dxa"/>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 xml:space="preserve">Анапиев </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Назир Рахмедович</w:t>
            </w:r>
          </w:p>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(Слепченко Ольга Юрьевна</w:t>
            </w:r>
          </w:p>
          <w:p w:rsidR="001F27D1" w:rsidRPr="00801D0A" w:rsidRDefault="001F27D1" w:rsidP="0096028E">
            <w:pPr>
              <w:pStyle w:val="aa"/>
              <w:rPr>
                <w:rFonts w:ascii="Times New Roman" w:hAnsi="Times New Roman"/>
                <w:sz w:val="16"/>
                <w:szCs w:val="16"/>
                <w:lang w:val="ru-RU"/>
              </w:rPr>
            </w:pPr>
            <w:r w:rsidRPr="00801D0A">
              <w:rPr>
                <w:rFonts w:ascii="Times New Roman" w:hAnsi="Times New Roman"/>
                <w:sz w:val="16"/>
                <w:szCs w:val="16"/>
                <w:lang w:val="ru-RU"/>
              </w:rPr>
              <w:t>928-361-72-87)</w:t>
            </w:r>
          </w:p>
        </w:tc>
        <w:tc>
          <w:tcPr>
            <w:tcW w:w="1609"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090301937588</w:t>
            </w:r>
          </w:p>
        </w:tc>
        <w:tc>
          <w:tcPr>
            <w:tcW w:w="1134"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36</w:t>
            </w:r>
          </w:p>
        </w:tc>
        <w:tc>
          <w:tcPr>
            <w:tcW w:w="1417" w:type="dxa"/>
            <w:tcBorders>
              <w:left w:val="single" w:sz="4" w:space="0" w:color="auto"/>
            </w:tcBorders>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10</w:t>
            </w:r>
          </w:p>
        </w:tc>
      </w:tr>
      <w:tr w:rsidR="001F27D1" w:rsidRPr="00570597" w:rsidTr="0096028E">
        <w:tc>
          <w:tcPr>
            <w:tcW w:w="526"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6</w:t>
            </w:r>
          </w:p>
        </w:tc>
        <w:tc>
          <w:tcPr>
            <w:tcW w:w="1642"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Кафе «Пронто»</w:t>
            </w:r>
          </w:p>
        </w:tc>
        <w:tc>
          <w:tcPr>
            <w:tcW w:w="1777"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с. Успенское</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ул.Красная,23</w:t>
            </w:r>
          </w:p>
        </w:tc>
        <w:tc>
          <w:tcPr>
            <w:tcW w:w="1642"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Блащенко Максим Сергеевич</w:t>
            </w:r>
          </w:p>
        </w:tc>
        <w:tc>
          <w:tcPr>
            <w:tcW w:w="1609"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235702121641</w:t>
            </w:r>
          </w:p>
        </w:tc>
        <w:tc>
          <w:tcPr>
            <w:tcW w:w="1134"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25</w:t>
            </w:r>
          </w:p>
        </w:tc>
        <w:tc>
          <w:tcPr>
            <w:tcW w:w="1417" w:type="dxa"/>
            <w:tcBorders>
              <w:left w:val="single" w:sz="4" w:space="0" w:color="auto"/>
            </w:tcBorders>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2</w:t>
            </w:r>
          </w:p>
        </w:tc>
      </w:tr>
      <w:tr w:rsidR="001F27D1" w:rsidRPr="00570597" w:rsidTr="0096028E">
        <w:tc>
          <w:tcPr>
            <w:tcW w:w="526"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7</w:t>
            </w:r>
          </w:p>
        </w:tc>
        <w:tc>
          <w:tcPr>
            <w:tcW w:w="1642"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Кафе</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«У Василича»</w:t>
            </w:r>
          </w:p>
        </w:tc>
        <w:tc>
          <w:tcPr>
            <w:tcW w:w="1777"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с. Успенское</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ул. Калинина,77</w:t>
            </w:r>
          </w:p>
        </w:tc>
        <w:tc>
          <w:tcPr>
            <w:tcW w:w="1642"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Касымова</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Ольга Николаевна</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928-11-11-161</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Вика</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918-934-92-05</w:t>
            </w:r>
          </w:p>
        </w:tc>
        <w:tc>
          <w:tcPr>
            <w:tcW w:w="1609"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235700054573</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52.43.1</w:t>
            </w:r>
          </w:p>
        </w:tc>
        <w:tc>
          <w:tcPr>
            <w:tcW w:w="1134"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20</w:t>
            </w:r>
          </w:p>
        </w:tc>
        <w:tc>
          <w:tcPr>
            <w:tcW w:w="1417" w:type="dxa"/>
            <w:tcBorders>
              <w:left w:val="single" w:sz="4" w:space="0" w:color="auto"/>
            </w:tcBorders>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2</w:t>
            </w:r>
          </w:p>
        </w:tc>
      </w:tr>
      <w:tr w:rsidR="001F27D1" w:rsidRPr="00570597" w:rsidTr="0096028E">
        <w:tc>
          <w:tcPr>
            <w:tcW w:w="526"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8</w:t>
            </w:r>
          </w:p>
        </w:tc>
        <w:tc>
          <w:tcPr>
            <w:tcW w:w="1642"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Закусочная «Пирожковая»</w:t>
            </w:r>
          </w:p>
        </w:tc>
        <w:tc>
          <w:tcPr>
            <w:tcW w:w="1777"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с. Успенское</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ул. Крупской,35</w:t>
            </w:r>
          </w:p>
          <w:p w:rsidR="001F27D1" w:rsidRPr="00570597" w:rsidRDefault="001F27D1" w:rsidP="0096028E">
            <w:pPr>
              <w:pStyle w:val="aa"/>
              <w:rPr>
                <w:rFonts w:ascii="Times New Roman" w:hAnsi="Times New Roman"/>
                <w:sz w:val="16"/>
                <w:szCs w:val="16"/>
              </w:rPr>
            </w:pPr>
          </w:p>
        </w:tc>
        <w:tc>
          <w:tcPr>
            <w:tcW w:w="1642"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 xml:space="preserve">Абрамова </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 xml:space="preserve">Татьяна </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Ивановна</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938-482-75-09</w:t>
            </w:r>
          </w:p>
        </w:tc>
        <w:tc>
          <w:tcPr>
            <w:tcW w:w="1609"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235700081760</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52.22</w:t>
            </w:r>
          </w:p>
        </w:tc>
        <w:tc>
          <w:tcPr>
            <w:tcW w:w="1134"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12</w:t>
            </w:r>
          </w:p>
        </w:tc>
        <w:tc>
          <w:tcPr>
            <w:tcW w:w="1417" w:type="dxa"/>
            <w:tcBorders>
              <w:left w:val="single" w:sz="4" w:space="0" w:color="auto"/>
            </w:tcBorders>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1</w:t>
            </w:r>
          </w:p>
        </w:tc>
      </w:tr>
      <w:tr w:rsidR="001F27D1" w:rsidRPr="00570597" w:rsidTr="0096028E">
        <w:tc>
          <w:tcPr>
            <w:tcW w:w="526"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9</w:t>
            </w:r>
          </w:p>
        </w:tc>
        <w:tc>
          <w:tcPr>
            <w:tcW w:w="1642"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Закусочная</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«Чебуречная»</w:t>
            </w:r>
          </w:p>
        </w:tc>
        <w:tc>
          <w:tcPr>
            <w:tcW w:w="1777"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с. Успенское</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ул. Крупской,</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35/3</w:t>
            </w:r>
          </w:p>
        </w:tc>
        <w:tc>
          <w:tcPr>
            <w:tcW w:w="1642"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Гладунова</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Валентина Ивановна</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960-479-03-10</w:t>
            </w:r>
          </w:p>
        </w:tc>
        <w:tc>
          <w:tcPr>
            <w:tcW w:w="1609"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235702278515</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55.30</w:t>
            </w:r>
          </w:p>
        </w:tc>
        <w:tc>
          <w:tcPr>
            <w:tcW w:w="1134"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10</w:t>
            </w:r>
          </w:p>
        </w:tc>
        <w:tc>
          <w:tcPr>
            <w:tcW w:w="1417" w:type="dxa"/>
            <w:tcBorders>
              <w:left w:val="single" w:sz="4" w:space="0" w:color="auto"/>
            </w:tcBorders>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1</w:t>
            </w:r>
          </w:p>
        </w:tc>
      </w:tr>
      <w:tr w:rsidR="001F27D1" w:rsidRPr="00570597" w:rsidTr="0096028E">
        <w:trPr>
          <w:trHeight w:val="1016"/>
        </w:trPr>
        <w:tc>
          <w:tcPr>
            <w:tcW w:w="526"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10</w:t>
            </w:r>
          </w:p>
        </w:tc>
        <w:tc>
          <w:tcPr>
            <w:tcW w:w="1642"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 xml:space="preserve">Закусочная </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«Магнолия»</w:t>
            </w:r>
          </w:p>
        </w:tc>
        <w:tc>
          <w:tcPr>
            <w:tcW w:w="1777"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с. Успенское</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ул. Партизанская.</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35</w:t>
            </w:r>
          </w:p>
        </w:tc>
        <w:tc>
          <w:tcPr>
            <w:tcW w:w="1642"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Ледовских Александр Михайлович</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918-46-73-609</w:t>
            </w:r>
          </w:p>
        </w:tc>
        <w:tc>
          <w:tcPr>
            <w:tcW w:w="1609"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235700026326</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52.22.2</w:t>
            </w:r>
          </w:p>
        </w:tc>
        <w:tc>
          <w:tcPr>
            <w:tcW w:w="1134"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12</w:t>
            </w:r>
          </w:p>
        </w:tc>
        <w:tc>
          <w:tcPr>
            <w:tcW w:w="1417" w:type="dxa"/>
            <w:tcBorders>
              <w:left w:val="single" w:sz="4" w:space="0" w:color="auto"/>
            </w:tcBorders>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2</w:t>
            </w:r>
          </w:p>
        </w:tc>
      </w:tr>
      <w:tr w:rsidR="001F27D1" w:rsidRPr="00570597" w:rsidTr="0096028E">
        <w:tc>
          <w:tcPr>
            <w:tcW w:w="526"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11</w:t>
            </w:r>
          </w:p>
        </w:tc>
        <w:tc>
          <w:tcPr>
            <w:tcW w:w="1642"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 xml:space="preserve">Закусочная </w:t>
            </w:r>
          </w:p>
        </w:tc>
        <w:tc>
          <w:tcPr>
            <w:tcW w:w="1777" w:type="dxa"/>
          </w:tcPr>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с. Успенское</w:t>
            </w:r>
          </w:p>
          <w:p w:rsidR="001F27D1" w:rsidRPr="00E61FCF" w:rsidRDefault="001F27D1" w:rsidP="0096028E">
            <w:pPr>
              <w:pStyle w:val="aa"/>
              <w:rPr>
                <w:rFonts w:ascii="Times New Roman" w:hAnsi="Times New Roman"/>
                <w:sz w:val="16"/>
                <w:szCs w:val="16"/>
                <w:lang w:val="ru-RU"/>
              </w:rPr>
            </w:pPr>
            <w:r w:rsidRPr="00E61FCF">
              <w:rPr>
                <w:rFonts w:ascii="Times New Roman" w:hAnsi="Times New Roman"/>
                <w:sz w:val="16"/>
                <w:szCs w:val="16"/>
                <w:lang w:val="ru-RU"/>
              </w:rPr>
              <w:t>ул. Ленина, парк</w:t>
            </w:r>
          </w:p>
        </w:tc>
        <w:tc>
          <w:tcPr>
            <w:tcW w:w="1642"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 xml:space="preserve">Кагиян </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Камо Александрович</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lastRenderedPageBreak/>
              <w:t>928-846-28-01</w:t>
            </w:r>
          </w:p>
        </w:tc>
        <w:tc>
          <w:tcPr>
            <w:tcW w:w="1609"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lastRenderedPageBreak/>
              <w:t>235700121808</w:t>
            </w:r>
          </w:p>
        </w:tc>
        <w:tc>
          <w:tcPr>
            <w:tcW w:w="1134"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20</w:t>
            </w:r>
          </w:p>
        </w:tc>
        <w:tc>
          <w:tcPr>
            <w:tcW w:w="1417" w:type="dxa"/>
            <w:tcBorders>
              <w:left w:val="single" w:sz="4" w:space="0" w:color="auto"/>
            </w:tcBorders>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1</w:t>
            </w:r>
          </w:p>
        </w:tc>
      </w:tr>
      <w:tr w:rsidR="001F27D1" w:rsidRPr="00570597" w:rsidTr="0096028E">
        <w:tc>
          <w:tcPr>
            <w:tcW w:w="526"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lastRenderedPageBreak/>
              <w:t>12</w:t>
            </w:r>
          </w:p>
        </w:tc>
        <w:tc>
          <w:tcPr>
            <w:tcW w:w="1642"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Шашлычная</w:t>
            </w:r>
          </w:p>
        </w:tc>
        <w:tc>
          <w:tcPr>
            <w:tcW w:w="1777"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с.Успенское ул.Кирова</w:t>
            </w:r>
          </w:p>
        </w:tc>
        <w:tc>
          <w:tcPr>
            <w:tcW w:w="1642"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Матвиенко Алексей</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Николаевич</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89284208357</w:t>
            </w:r>
          </w:p>
        </w:tc>
        <w:tc>
          <w:tcPr>
            <w:tcW w:w="1609" w:type="dxa"/>
          </w:tcPr>
          <w:p w:rsidR="001F27D1" w:rsidRPr="00570597" w:rsidRDefault="001F27D1" w:rsidP="0096028E">
            <w:pPr>
              <w:pStyle w:val="aa"/>
              <w:rPr>
                <w:rFonts w:ascii="Times New Roman" w:hAnsi="Times New Roman"/>
                <w:sz w:val="16"/>
                <w:szCs w:val="16"/>
              </w:rPr>
            </w:pPr>
          </w:p>
        </w:tc>
        <w:tc>
          <w:tcPr>
            <w:tcW w:w="1134"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15</w:t>
            </w:r>
          </w:p>
        </w:tc>
        <w:tc>
          <w:tcPr>
            <w:tcW w:w="1417" w:type="dxa"/>
            <w:tcBorders>
              <w:left w:val="single" w:sz="4" w:space="0" w:color="auto"/>
            </w:tcBorders>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2</w:t>
            </w:r>
          </w:p>
        </w:tc>
      </w:tr>
      <w:tr w:rsidR="001F27D1" w:rsidRPr="00570597" w:rsidTr="0096028E">
        <w:tc>
          <w:tcPr>
            <w:tcW w:w="526"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13</w:t>
            </w:r>
          </w:p>
        </w:tc>
        <w:tc>
          <w:tcPr>
            <w:tcW w:w="1642"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Закусочная «Перекус»</w:t>
            </w:r>
          </w:p>
        </w:tc>
        <w:tc>
          <w:tcPr>
            <w:tcW w:w="1777" w:type="dxa"/>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 ул. Красная,5а</w:t>
            </w:r>
          </w:p>
        </w:tc>
        <w:tc>
          <w:tcPr>
            <w:tcW w:w="1642"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Сапрыкин Сергей Николаевич</w:t>
            </w:r>
          </w:p>
        </w:tc>
        <w:tc>
          <w:tcPr>
            <w:tcW w:w="1609"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235700084970</w:t>
            </w:r>
          </w:p>
        </w:tc>
        <w:tc>
          <w:tcPr>
            <w:tcW w:w="1134"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w:t>
            </w:r>
          </w:p>
        </w:tc>
        <w:tc>
          <w:tcPr>
            <w:tcW w:w="1417" w:type="dxa"/>
            <w:tcBorders>
              <w:left w:val="single" w:sz="4" w:space="0" w:color="auto"/>
            </w:tcBorders>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3</w:t>
            </w:r>
          </w:p>
        </w:tc>
      </w:tr>
      <w:tr w:rsidR="001F27D1" w:rsidRPr="00570597" w:rsidTr="0096028E">
        <w:tc>
          <w:tcPr>
            <w:tcW w:w="526"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14</w:t>
            </w:r>
          </w:p>
        </w:tc>
        <w:tc>
          <w:tcPr>
            <w:tcW w:w="1642"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Закусочная</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«Шерхан»</w:t>
            </w:r>
          </w:p>
        </w:tc>
        <w:tc>
          <w:tcPr>
            <w:tcW w:w="1777" w:type="dxa"/>
          </w:tcPr>
          <w:p w:rsidR="001F27D1" w:rsidRPr="007B4D2F" w:rsidRDefault="001F27D1" w:rsidP="0096028E">
            <w:pPr>
              <w:pStyle w:val="aa"/>
              <w:rPr>
                <w:rFonts w:ascii="Times New Roman" w:hAnsi="Times New Roman"/>
                <w:sz w:val="16"/>
                <w:szCs w:val="16"/>
                <w:lang w:val="ru-RU"/>
              </w:rPr>
            </w:pPr>
            <w:r w:rsidRPr="007B4D2F">
              <w:rPr>
                <w:rFonts w:ascii="Times New Roman" w:hAnsi="Times New Roman"/>
                <w:sz w:val="16"/>
                <w:szCs w:val="16"/>
                <w:lang w:val="ru-RU"/>
              </w:rPr>
              <w:t>с.Успенское ул.Ленина,112а</w:t>
            </w:r>
          </w:p>
        </w:tc>
        <w:tc>
          <w:tcPr>
            <w:tcW w:w="1642"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Артюшина Марина Юрьевна</w:t>
            </w:r>
          </w:p>
        </w:tc>
        <w:tc>
          <w:tcPr>
            <w:tcW w:w="1609"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235700545446</w:t>
            </w:r>
          </w:p>
        </w:tc>
        <w:tc>
          <w:tcPr>
            <w:tcW w:w="1134"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w:t>
            </w:r>
          </w:p>
        </w:tc>
        <w:tc>
          <w:tcPr>
            <w:tcW w:w="1417" w:type="dxa"/>
            <w:tcBorders>
              <w:left w:val="single" w:sz="4" w:space="0" w:color="auto"/>
            </w:tcBorders>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1</w:t>
            </w:r>
          </w:p>
        </w:tc>
      </w:tr>
      <w:tr w:rsidR="001F27D1" w:rsidRPr="00570597" w:rsidTr="0096028E">
        <w:tc>
          <w:tcPr>
            <w:tcW w:w="526"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15</w:t>
            </w:r>
          </w:p>
        </w:tc>
        <w:tc>
          <w:tcPr>
            <w:tcW w:w="1642"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Закусочная</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«Суши-тайм»</w:t>
            </w:r>
          </w:p>
        </w:tc>
        <w:tc>
          <w:tcPr>
            <w:tcW w:w="1777"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с.Успенское ул.Ленина</w:t>
            </w:r>
          </w:p>
        </w:tc>
        <w:tc>
          <w:tcPr>
            <w:tcW w:w="1642"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Немчинов Владимир Алексеевич</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89883614902</w:t>
            </w:r>
          </w:p>
        </w:tc>
        <w:tc>
          <w:tcPr>
            <w:tcW w:w="1609"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235704413262</w:t>
            </w:r>
          </w:p>
        </w:tc>
        <w:tc>
          <w:tcPr>
            <w:tcW w:w="1134"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8</w:t>
            </w:r>
          </w:p>
        </w:tc>
        <w:tc>
          <w:tcPr>
            <w:tcW w:w="1417" w:type="dxa"/>
            <w:tcBorders>
              <w:left w:val="single" w:sz="4" w:space="0" w:color="auto"/>
            </w:tcBorders>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2</w:t>
            </w:r>
          </w:p>
        </w:tc>
      </w:tr>
      <w:tr w:rsidR="001F27D1" w:rsidRPr="00570597" w:rsidTr="0096028E">
        <w:tc>
          <w:tcPr>
            <w:tcW w:w="526"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16</w:t>
            </w:r>
          </w:p>
        </w:tc>
        <w:tc>
          <w:tcPr>
            <w:tcW w:w="1642"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Закусочная «Черно-белое»</w:t>
            </w:r>
          </w:p>
        </w:tc>
        <w:tc>
          <w:tcPr>
            <w:tcW w:w="1777"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с.Успенское ул.Ленина,88</w:t>
            </w:r>
          </w:p>
        </w:tc>
        <w:tc>
          <w:tcPr>
            <w:tcW w:w="1642"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Степанцов Сергей Александрович 89385250734</w:t>
            </w:r>
          </w:p>
        </w:tc>
        <w:tc>
          <w:tcPr>
            <w:tcW w:w="1609"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230210265907</w:t>
            </w:r>
          </w:p>
        </w:tc>
        <w:tc>
          <w:tcPr>
            <w:tcW w:w="1134"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10</w:t>
            </w:r>
          </w:p>
        </w:tc>
        <w:tc>
          <w:tcPr>
            <w:tcW w:w="1417" w:type="dxa"/>
            <w:tcBorders>
              <w:left w:val="single" w:sz="4" w:space="0" w:color="auto"/>
            </w:tcBorders>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2</w:t>
            </w:r>
          </w:p>
        </w:tc>
      </w:tr>
      <w:tr w:rsidR="001F27D1" w:rsidRPr="00570597" w:rsidTr="0096028E">
        <w:tc>
          <w:tcPr>
            <w:tcW w:w="526"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17</w:t>
            </w:r>
          </w:p>
        </w:tc>
        <w:tc>
          <w:tcPr>
            <w:tcW w:w="1642"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Закусочная</w:t>
            </w:r>
          </w:p>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«MAX BURGER»</w:t>
            </w:r>
          </w:p>
        </w:tc>
        <w:tc>
          <w:tcPr>
            <w:tcW w:w="1777"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с.Успенское ул.Буденного,41</w:t>
            </w:r>
          </w:p>
        </w:tc>
        <w:tc>
          <w:tcPr>
            <w:tcW w:w="1642"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Прудченко Игорь Владимирович</w:t>
            </w:r>
          </w:p>
        </w:tc>
        <w:tc>
          <w:tcPr>
            <w:tcW w:w="1609"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235703746558</w:t>
            </w:r>
          </w:p>
        </w:tc>
        <w:tc>
          <w:tcPr>
            <w:tcW w:w="1134" w:type="dxa"/>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12</w:t>
            </w:r>
          </w:p>
        </w:tc>
        <w:tc>
          <w:tcPr>
            <w:tcW w:w="1417" w:type="dxa"/>
            <w:tcBorders>
              <w:left w:val="single" w:sz="4" w:space="0" w:color="auto"/>
            </w:tcBorders>
          </w:tcPr>
          <w:p w:rsidR="001F27D1" w:rsidRPr="00570597" w:rsidRDefault="001F27D1" w:rsidP="0096028E">
            <w:pPr>
              <w:pStyle w:val="aa"/>
              <w:rPr>
                <w:rFonts w:ascii="Times New Roman" w:hAnsi="Times New Roman"/>
                <w:sz w:val="16"/>
                <w:szCs w:val="16"/>
              </w:rPr>
            </w:pPr>
            <w:r w:rsidRPr="00570597">
              <w:rPr>
                <w:rFonts w:ascii="Times New Roman" w:hAnsi="Times New Roman"/>
                <w:sz w:val="16"/>
                <w:szCs w:val="16"/>
              </w:rPr>
              <w:t>1</w:t>
            </w:r>
          </w:p>
        </w:tc>
      </w:tr>
    </w:tbl>
    <w:p w:rsidR="001F27D1" w:rsidRPr="00570597" w:rsidRDefault="001F27D1" w:rsidP="001F27D1">
      <w:pPr>
        <w:pStyle w:val="aa"/>
        <w:rPr>
          <w:rFonts w:ascii="Times New Roman" w:hAnsi="Times New Roman"/>
          <w:sz w:val="16"/>
          <w:szCs w:val="16"/>
        </w:rPr>
      </w:pPr>
    </w:p>
    <w:p w:rsidR="001F27D1" w:rsidRDefault="001F27D1" w:rsidP="001F27D1">
      <w:pPr>
        <w:ind w:left="-426"/>
        <w:jc w:val="center"/>
        <w:rPr>
          <w:b/>
          <w:color w:val="000000"/>
          <w:szCs w:val="28"/>
        </w:rPr>
      </w:pPr>
    </w:p>
    <w:p w:rsidR="008C5334" w:rsidRPr="007F7174" w:rsidRDefault="008C5334" w:rsidP="008C5334">
      <w:pPr>
        <w:pStyle w:val="aa"/>
        <w:ind w:firstLine="851"/>
        <w:jc w:val="center"/>
        <w:rPr>
          <w:rFonts w:ascii="Times New Roman" w:hAnsi="Times New Roman"/>
          <w:lang w:val="ru-RU"/>
        </w:rPr>
      </w:pPr>
    </w:p>
    <w:bookmarkEnd w:id="0"/>
    <w:p w:rsidR="00570597" w:rsidRDefault="00690CDF" w:rsidP="00CA23A4">
      <w:pPr>
        <w:pStyle w:val="aa"/>
        <w:jc w:val="both"/>
        <w:rPr>
          <w:b/>
          <w:color w:val="000000"/>
          <w:szCs w:val="28"/>
        </w:rPr>
      </w:pPr>
      <w:r>
        <w:rPr>
          <w:rFonts w:ascii="Times New Roman" w:hAnsi="Times New Roman"/>
          <w:color w:val="70AD47" w:themeColor="accent6"/>
          <w:lang w:val="ru-RU"/>
        </w:rPr>
        <w:t xml:space="preserve">           </w:t>
      </w:r>
    </w:p>
    <w:p w:rsidR="002317AB" w:rsidRPr="00EE7CFE" w:rsidRDefault="00EE7CFE" w:rsidP="00EE7CFE">
      <w:pPr>
        <w:pStyle w:val="aa"/>
        <w:jc w:val="center"/>
        <w:rPr>
          <w:rFonts w:ascii="Times New Roman" w:hAnsi="Times New Roman"/>
          <w:lang w:val="ru-RU"/>
        </w:rPr>
      </w:pPr>
      <w:r w:rsidRPr="00EE7CFE">
        <w:rPr>
          <w:rFonts w:ascii="Times New Roman" w:hAnsi="Times New Roman"/>
          <w:color w:val="000000"/>
          <w:lang w:val="ru-RU"/>
        </w:rPr>
        <w:t>С</w:t>
      </w:r>
      <w:r w:rsidR="002317AB" w:rsidRPr="00EE7CFE">
        <w:rPr>
          <w:rFonts w:ascii="Times New Roman" w:hAnsi="Times New Roman"/>
          <w:color w:val="000000"/>
          <w:lang w:val="ru-RU"/>
        </w:rPr>
        <w:t>оциально – экономического развития</w:t>
      </w:r>
      <w:r w:rsidR="002317AB" w:rsidRPr="00EE7CFE">
        <w:rPr>
          <w:rFonts w:ascii="Times New Roman" w:hAnsi="Times New Roman"/>
          <w:lang w:val="ru-RU"/>
        </w:rPr>
        <w:t xml:space="preserve"> Успенского сельского поселения Успенского района</w:t>
      </w:r>
      <w:r>
        <w:rPr>
          <w:rFonts w:ascii="Times New Roman" w:hAnsi="Times New Roman"/>
          <w:lang w:val="ru-RU"/>
        </w:rPr>
        <w:t xml:space="preserve"> </w:t>
      </w:r>
      <w:r w:rsidR="002317AB" w:rsidRPr="00EE7CFE">
        <w:rPr>
          <w:rFonts w:ascii="Times New Roman" w:hAnsi="Times New Roman"/>
          <w:lang w:val="ru-RU"/>
        </w:rPr>
        <w:t>на 2017 год</w:t>
      </w:r>
    </w:p>
    <w:p w:rsidR="002317AB" w:rsidRPr="00570597" w:rsidRDefault="002317AB" w:rsidP="002317AB">
      <w:pPr>
        <w:ind w:left="-426"/>
        <w:jc w:val="center"/>
        <w:rPr>
          <w:rFonts w:ascii="Times New Roman" w:hAnsi="Times New Roman"/>
          <w:szCs w:val="28"/>
        </w:rPr>
      </w:pPr>
    </w:p>
    <w:tbl>
      <w:tblPr>
        <w:tblW w:w="11902" w:type="dxa"/>
        <w:tblInd w:w="87" w:type="dxa"/>
        <w:tblLook w:val="04A0"/>
      </w:tblPr>
      <w:tblGrid>
        <w:gridCol w:w="3849"/>
        <w:gridCol w:w="1309"/>
        <w:gridCol w:w="1194"/>
        <w:gridCol w:w="1106"/>
        <w:gridCol w:w="1276"/>
        <w:gridCol w:w="1056"/>
        <w:gridCol w:w="1056"/>
        <w:gridCol w:w="1056"/>
      </w:tblGrid>
      <w:tr w:rsidR="002317AB" w:rsidRPr="00650725" w:rsidTr="002317AB">
        <w:trPr>
          <w:gridAfter w:val="2"/>
          <w:wAfter w:w="2112" w:type="dxa"/>
          <w:trHeight w:val="270"/>
        </w:trPr>
        <w:tc>
          <w:tcPr>
            <w:tcW w:w="384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317AB" w:rsidRPr="00570597" w:rsidRDefault="002317AB" w:rsidP="00570597">
            <w:pPr>
              <w:pStyle w:val="aa"/>
              <w:rPr>
                <w:rFonts w:ascii="Times New Roman" w:hAnsi="Times New Roman"/>
                <w:sz w:val="18"/>
                <w:szCs w:val="18"/>
              </w:rPr>
            </w:pPr>
            <w:r w:rsidRPr="00570597">
              <w:rPr>
                <w:rFonts w:ascii="Times New Roman" w:hAnsi="Times New Roman"/>
                <w:sz w:val="18"/>
                <w:szCs w:val="18"/>
              </w:rPr>
              <w:t>Показатель, единица измерения</w:t>
            </w:r>
          </w:p>
        </w:tc>
        <w:tc>
          <w:tcPr>
            <w:tcW w:w="1309" w:type="dxa"/>
            <w:tcBorders>
              <w:top w:val="single" w:sz="8" w:space="0" w:color="auto"/>
              <w:left w:val="nil"/>
              <w:bottom w:val="nil"/>
              <w:right w:val="nil"/>
            </w:tcBorders>
            <w:shd w:val="clear" w:color="auto" w:fill="auto"/>
            <w:noWrap/>
            <w:vAlign w:val="center"/>
            <w:hideMark/>
          </w:tcPr>
          <w:p w:rsidR="002317AB" w:rsidRPr="00570597" w:rsidRDefault="002317AB" w:rsidP="00570597">
            <w:pPr>
              <w:pStyle w:val="aa"/>
              <w:rPr>
                <w:rFonts w:ascii="Times New Roman" w:hAnsi="Times New Roman"/>
                <w:sz w:val="18"/>
                <w:szCs w:val="18"/>
              </w:rPr>
            </w:pPr>
            <w:r w:rsidRPr="00570597">
              <w:rPr>
                <w:rFonts w:ascii="Times New Roman" w:hAnsi="Times New Roman"/>
                <w:sz w:val="18"/>
                <w:szCs w:val="18"/>
              </w:rPr>
              <w:t>2015 год</w:t>
            </w:r>
          </w:p>
        </w:tc>
        <w:tc>
          <w:tcPr>
            <w:tcW w:w="11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317AB" w:rsidRPr="00570597" w:rsidRDefault="002317AB" w:rsidP="00570597">
            <w:pPr>
              <w:pStyle w:val="aa"/>
              <w:rPr>
                <w:rFonts w:ascii="Times New Roman" w:hAnsi="Times New Roman"/>
                <w:sz w:val="18"/>
                <w:szCs w:val="18"/>
              </w:rPr>
            </w:pPr>
            <w:r w:rsidRPr="00570597">
              <w:rPr>
                <w:rFonts w:ascii="Times New Roman" w:hAnsi="Times New Roman"/>
                <w:sz w:val="18"/>
                <w:szCs w:val="18"/>
              </w:rPr>
              <w:t>2016 год</w:t>
            </w:r>
          </w:p>
        </w:tc>
        <w:tc>
          <w:tcPr>
            <w:tcW w:w="1106" w:type="dxa"/>
            <w:vMerge w:val="restart"/>
            <w:tcBorders>
              <w:top w:val="single" w:sz="8" w:space="0" w:color="auto"/>
              <w:left w:val="nil"/>
              <w:bottom w:val="single" w:sz="8" w:space="0" w:color="000000"/>
              <w:right w:val="nil"/>
            </w:tcBorders>
            <w:shd w:val="clear" w:color="auto" w:fill="auto"/>
            <w:vAlign w:val="center"/>
            <w:hideMark/>
          </w:tcPr>
          <w:p w:rsidR="002317AB" w:rsidRPr="00570597" w:rsidRDefault="002317AB" w:rsidP="00570597">
            <w:pPr>
              <w:pStyle w:val="aa"/>
              <w:rPr>
                <w:rFonts w:ascii="Times New Roman" w:hAnsi="Times New Roman"/>
                <w:sz w:val="18"/>
                <w:szCs w:val="18"/>
              </w:rPr>
            </w:pPr>
            <w:r w:rsidRPr="00570597">
              <w:rPr>
                <w:rFonts w:ascii="Times New Roman" w:hAnsi="Times New Roman"/>
                <w:sz w:val="18"/>
                <w:szCs w:val="18"/>
              </w:rPr>
              <w:t>2016г. в % к 2015г.</w:t>
            </w:r>
          </w:p>
        </w:tc>
        <w:tc>
          <w:tcPr>
            <w:tcW w:w="1276" w:type="dxa"/>
            <w:tcBorders>
              <w:top w:val="single" w:sz="8" w:space="0" w:color="auto"/>
              <w:left w:val="single" w:sz="8" w:space="0" w:color="auto"/>
              <w:bottom w:val="single" w:sz="8" w:space="0" w:color="auto"/>
              <w:right w:val="nil"/>
            </w:tcBorders>
            <w:shd w:val="clear" w:color="auto" w:fill="auto"/>
            <w:vAlign w:val="center"/>
            <w:hideMark/>
          </w:tcPr>
          <w:p w:rsidR="002317AB" w:rsidRPr="00570597" w:rsidRDefault="002317AB" w:rsidP="00570597">
            <w:pPr>
              <w:pStyle w:val="aa"/>
              <w:rPr>
                <w:rFonts w:ascii="Times New Roman" w:hAnsi="Times New Roman"/>
                <w:sz w:val="18"/>
                <w:szCs w:val="18"/>
              </w:rPr>
            </w:pPr>
            <w:r w:rsidRPr="00570597">
              <w:rPr>
                <w:rFonts w:ascii="Times New Roman" w:hAnsi="Times New Roman"/>
                <w:sz w:val="18"/>
                <w:szCs w:val="18"/>
              </w:rPr>
              <w:t>2017 год</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17AB" w:rsidRPr="00570597" w:rsidRDefault="002317AB" w:rsidP="00570597">
            <w:pPr>
              <w:pStyle w:val="aa"/>
              <w:rPr>
                <w:rFonts w:ascii="Times New Roman" w:hAnsi="Times New Roman"/>
                <w:sz w:val="18"/>
                <w:szCs w:val="18"/>
              </w:rPr>
            </w:pPr>
            <w:r w:rsidRPr="00570597">
              <w:rPr>
                <w:rFonts w:ascii="Times New Roman" w:hAnsi="Times New Roman"/>
                <w:sz w:val="18"/>
                <w:szCs w:val="18"/>
              </w:rPr>
              <w:t>2017г. в % к 2016г.</w:t>
            </w:r>
          </w:p>
        </w:tc>
      </w:tr>
      <w:tr w:rsidR="002317AB" w:rsidRPr="00650725" w:rsidTr="002317AB">
        <w:trPr>
          <w:gridAfter w:val="2"/>
          <w:wAfter w:w="2112" w:type="dxa"/>
          <w:trHeight w:val="615"/>
        </w:trPr>
        <w:tc>
          <w:tcPr>
            <w:tcW w:w="3849" w:type="dxa"/>
            <w:vMerge/>
            <w:tcBorders>
              <w:top w:val="single" w:sz="8" w:space="0" w:color="auto"/>
              <w:left w:val="single" w:sz="8" w:space="0" w:color="auto"/>
              <w:bottom w:val="single" w:sz="8" w:space="0" w:color="000000"/>
              <w:right w:val="single" w:sz="8" w:space="0" w:color="auto"/>
            </w:tcBorders>
            <w:vAlign w:val="center"/>
            <w:hideMark/>
          </w:tcPr>
          <w:p w:rsidR="002317AB" w:rsidRPr="00570597" w:rsidRDefault="002317AB" w:rsidP="00570597">
            <w:pPr>
              <w:pStyle w:val="aa"/>
              <w:rPr>
                <w:rFonts w:ascii="Times New Roman" w:hAnsi="Times New Roman"/>
                <w:sz w:val="18"/>
                <w:szCs w:val="18"/>
              </w:rPr>
            </w:pPr>
          </w:p>
        </w:tc>
        <w:tc>
          <w:tcPr>
            <w:tcW w:w="1309" w:type="dxa"/>
            <w:tcBorders>
              <w:top w:val="single" w:sz="8" w:space="0" w:color="auto"/>
              <w:left w:val="nil"/>
              <w:bottom w:val="single" w:sz="8" w:space="0" w:color="auto"/>
              <w:right w:val="nil"/>
            </w:tcBorders>
            <w:shd w:val="clear" w:color="auto" w:fill="auto"/>
            <w:noWrap/>
            <w:vAlign w:val="center"/>
            <w:hideMark/>
          </w:tcPr>
          <w:p w:rsidR="002317AB" w:rsidRPr="00570597" w:rsidRDefault="002317AB" w:rsidP="00570597">
            <w:pPr>
              <w:pStyle w:val="aa"/>
              <w:rPr>
                <w:rFonts w:ascii="Times New Roman" w:hAnsi="Times New Roman"/>
                <w:sz w:val="18"/>
                <w:szCs w:val="18"/>
              </w:rPr>
            </w:pPr>
            <w:r w:rsidRPr="00570597">
              <w:rPr>
                <w:rFonts w:ascii="Times New Roman" w:hAnsi="Times New Roman"/>
                <w:sz w:val="18"/>
                <w:szCs w:val="18"/>
              </w:rPr>
              <w:t>отчет</w:t>
            </w:r>
          </w:p>
        </w:tc>
        <w:tc>
          <w:tcPr>
            <w:tcW w:w="1194" w:type="dxa"/>
            <w:tcBorders>
              <w:top w:val="nil"/>
              <w:left w:val="single" w:sz="8" w:space="0" w:color="auto"/>
              <w:bottom w:val="single" w:sz="8" w:space="0" w:color="auto"/>
              <w:right w:val="single" w:sz="8" w:space="0" w:color="auto"/>
            </w:tcBorders>
            <w:shd w:val="clear" w:color="auto" w:fill="auto"/>
            <w:noWrap/>
            <w:vAlign w:val="center"/>
            <w:hideMark/>
          </w:tcPr>
          <w:p w:rsidR="002317AB" w:rsidRPr="00570597" w:rsidRDefault="002317AB" w:rsidP="00570597">
            <w:pPr>
              <w:pStyle w:val="aa"/>
              <w:rPr>
                <w:rFonts w:ascii="Times New Roman" w:hAnsi="Times New Roman"/>
                <w:sz w:val="18"/>
                <w:szCs w:val="18"/>
              </w:rPr>
            </w:pPr>
            <w:r w:rsidRPr="00570597">
              <w:rPr>
                <w:rFonts w:ascii="Times New Roman" w:hAnsi="Times New Roman"/>
                <w:sz w:val="18"/>
                <w:szCs w:val="18"/>
              </w:rPr>
              <w:t>оценка</w:t>
            </w:r>
          </w:p>
        </w:tc>
        <w:tc>
          <w:tcPr>
            <w:tcW w:w="1106" w:type="dxa"/>
            <w:vMerge/>
            <w:tcBorders>
              <w:top w:val="single" w:sz="8" w:space="0" w:color="auto"/>
              <w:left w:val="nil"/>
              <w:bottom w:val="single" w:sz="8" w:space="0" w:color="000000"/>
              <w:right w:val="nil"/>
            </w:tcBorders>
            <w:vAlign w:val="center"/>
            <w:hideMark/>
          </w:tcPr>
          <w:p w:rsidR="002317AB" w:rsidRPr="00570597" w:rsidRDefault="002317AB" w:rsidP="00570597">
            <w:pPr>
              <w:pStyle w:val="aa"/>
              <w:rPr>
                <w:rFonts w:ascii="Times New Roman" w:hAnsi="Times New Roman"/>
                <w:sz w:val="18"/>
                <w:szCs w:val="18"/>
              </w:rPr>
            </w:pPr>
          </w:p>
        </w:tc>
        <w:tc>
          <w:tcPr>
            <w:tcW w:w="1276" w:type="dxa"/>
            <w:tcBorders>
              <w:top w:val="nil"/>
              <w:left w:val="single" w:sz="8" w:space="0" w:color="auto"/>
              <w:bottom w:val="single" w:sz="8" w:space="0" w:color="auto"/>
              <w:right w:val="nil"/>
            </w:tcBorders>
            <w:shd w:val="clear" w:color="auto" w:fill="auto"/>
            <w:vAlign w:val="center"/>
            <w:hideMark/>
          </w:tcPr>
          <w:p w:rsidR="002317AB" w:rsidRPr="00570597" w:rsidRDefault="002317AB" w:rsidP="00570597">
            <w:pPr>
              <w:pStyle w:val="aa"/>
              <w:rPr>
                <w:rFonts w:ascii="Times New Roman" w:hAnsi="Times New Roman"/>
                <w:sz w:val="18"/>
                <w:szCs w:val="18"/>
              </w:rPr>
            </w:pPr>
            <w:r w:rsidRPr="00570597">
              <w:rPr>
                <w:rFonts w:ascii="Times New Roman" w:hAnsi="Times New Roman"/>
                <w:sz w:val="18"/>
                <w:szCs w:val="18"/>
              </w:rPr>
              <w:t>прогноз</w:t>
            </w:r>
          </w:p>
        </w:tc>
        <w:tc>
          <w:tcPr>
            <w:tcW w:w="1056" w:type="dxa"/>
            <w:vMerge/>
            <w:tcBorders>
              <w:top w:val="single" w:sz="8" w:space="0" w:color="auto"/>
              <w:left w:val="single" w:sz="8" w:space="0" w:color="auto"/>
              <w:bottom w:val="single" w:sz="8" w:space="0" w:color="000000"/>
              <w:right w:val="single" w:sz="8" w:space="0" w:color="auto"/>
            </w:tcBorders>
            <w:vAlign w:val="center"/>
            <w:hideMark/>
          </w:tcPr>
          <w:p w:rsidR="002317AB" w:rsidRPr="00570597" w:rsidRDefault="002317AB" w:rsidP="00570597">
            <w:pPr>
              <w:pStyle w:val="aa"/>
              <w:rPr>
                <w:rFonts w:ascii="Times New Roman" w:hAnsi="Times New Roman"/>
                <w:sz w:val="18"/>
                <w:szCs w:val="18"/>
              </w:rPr>
            </w:pPr>
          </w:p>
        </w:tc>
      </w:tr>
      <w:tr w:rsidR="002317AB" w:rsidRPr="00650725" w:rsidTr="002317AB">
        <w:trPr>
          <w:gridAfter w:val="2"/>
          <w:wAfter w:w="2112" w:type="dxa"/>
          <w:trHeight w:val="300"/>
        </w:trPr>
        <w:tc>
          <w:tcPr>
            <w:tcW w:w="3849" w:type="dxa"/>
            <w:tcBorders>
              <w:top w:val="nil"/>
              <w:left w:val="single" w:sz="8" w:space="0" w:color="auto"/>
              <w:bottom w:val="single" w:sz="4" w:space="0" w:color="auto"/>
              <w:right w:val="single" w:sz="4" w:space="0" w:color="auto"/>
            </w:tcBorders>
            <w:shd w:val="clear" w:color="auto" w:fill="auto"/>
            <w:vAlign w:val="center"/>
            <w:hideMark/>
          </w:tcPr>
          <w:p w:rsidR="002317AB" w:rsidRPr="007B4D2F" w:rsidRDefault="002317AB" w:rsidP="00570597">
            <w:pPr>
              <w:pStyle w:val="aa"/>
              <w:rPr>
                <w:rFonts w:ascii="Times New Roman" w:hAnsi="Times New Roman"/>
                <w:sz w:val="18"/>
                <w:szCs w:val="18"/>
                <w:lang w:val="ru-RU"/>
              </w:rPr>
            </w:pPr>
            <w:r w:rsidRPr="007B4D2F">
              <w:rPr>
                <w:rFonts w:ascii="Times New Roman" w:hAnsi="Times New Roman"/>
                <w:sz w:val="18"/>
                <w:szCs w:val="18"/>
                <w:lang w:val="ru-RU"/>
              </w:rPr>
              <w:t>Среднегодовая численность постоянного населения – всего,  тыс. чел.</w:t>
            </w:r>
          </w:p>
        </w:tc>
        <w:tc>
          <w:tcPr>
            <w:tcW w:w="1309" w:type="dxa"/>
            <w:tcBorders>
              <w:top w:val="nil"/>
              <w:left w:val="nil"/>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14,437</w:t>
            </w:r>
          </w:p>
        </w:tc>
        <w:tc>
          <w:tcPr>
            <w:tcW w:w="1194" w:type="dxa"/>
            <w:tcBorders>
              <w:top w:val="nil"/>
              <w:left w:val="nil"/>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14,361</w:t>
            </w:r>
          </w:p>
        </w:tc>
        <w:tc>
          <w:tcPr>
            <w:tcW w:w="1106" w:type="dxa"/>
            <w:tcBorders>
              <w:top w:val="nil"/>
              <w:left w:val="nil"/>
              <w:bottom w:val="single" w:sz="4" w:space="0" w:color="auto"/>
              <w:right w:val="nil"/>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99,474</w:t>
            </w:r>
          </w:p>
        </w:tc>
        <w:tc>
          <w:tcPr>
            <w:tcW w:w="1276" w:type="dxa"/>
            <w:tcBorders>
              <w:top w:val="nil"/>
              <w:left w:val="single" w:sz="4" w:space="0" w:color="auto"/>
              <w:bottom w:val="single" w:sz="4" w:space="0" w:color="auto"/>
              <w:right w:val="nil"/>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14,361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300"/>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7B4D2F" w:rsidRDefault="002317AB" w:rsidP="00570597">
            <w:pPr>
              <w:pStyle w:val="aa"/>
              <w:rPr>
                <w:rFonts w:ascii="Times New Roman" w:hAnsi="Times New Roman"/>
                <w:sz w:val="18"/>
                <w:szCs w:val="18"/>
                <w:lang w:val="ru-RU"/>
              </w:rPr>
            </w:pPr>
            <w:r w:rsidRPr="007B4D2F">
              <w:rPr>
                <w:rFonts w:ascii="Times New Roman" w:hAnsi="Times New Roman"/>
                <w:sz w:val="18"/>
                <w:szCs w:val="18"/>
                <w:lang w:val="ru-RU"/>
              </w:rPr>
              <w:t>Среднедушевой денежный доход на одного жителя, тыс. руб.</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9,5</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9,6</w:t>
            </w:r>
          </w:p>
        </w:tc>
        <w:tc>
          <w:tcPr>
            <w:tcW w:w="1106" w:type="dxa"/>
            <w:tcBorders>
              <w:top w:val="nil"/>
              <w:left w:val="nil"/>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101,0</w:t>
            </w:r>
          </w:p>
        </w:tc>
        <w:tc>
          <w:tcPr>
            <w:tcW w:w="1276" w:type="dxa"/>
            <w:tcBorders>
              <w:top w:val="nil"/>
              <w:left w:val="single" w:sz="4" w:space="0" w:color="auto"/>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9,9</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103,0</w:t>
            </w:r>
          </w:p>
        </w:tc>
      </w:tr>
      <w:tr w:rsidR="002317AB" w:rsidRPr="00650725" w:rsidTr="002317AB">
        <w:trPr>
          <w:gridAfter w:val="2"/>
          <w:wAfter w:w="2112" w:type="dxa"/>
          <w:trHeight w:val="300"/>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7B4D2F" w:rsidRDefault="002317AB" w:rsidP="00570597">
            <w:pPr>
              <w:pStyle w:val="aa"/>
              <w:rPr>
                <w:rFonts w:ascii="Times New Roman" w:hAnsi="Times New Roman"/>
                <w:sz w:val="18"/>
                <w:szCs w:val="18"/>
                <w:lang w:val="ru-RU"/>
              </w:rPr>
            </w:pPr>
            <w:r w:rsidRPr="007B4D2F">
              <w:rPr>
                <w:rFonts w:ascii="Times New Roman" w:hAnsi="Times New Roman"/>
                <w:sz w:val="18"/>
                <w:szCs w:val="18"/>
                <w:lang w:val="ru-RU"/>
              </w:rPr>
              <w:t>Численность экономически активного населения, тыс. чел.</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8,2</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8,2</w:t>
            </w:r>
          </w:p>
        </w:tc>
        <w:tc>
          <w:tcPr>
            <w:tcW w:w="1106" w:type="dxa"/>
            <w:tcBorders>
              <w:top w:val="nil"/>
              <w:left w:val="nil"/>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8,2</w:t>
            </w:r>
          </w:p>
        </w:tc>
        <w:tc>
          <w:tcPr>
            <w:tcW w:w="1056" w:type="dxa"/>
            <w:tcBorders>
              <w:top w:val="nil"/>
              <w:left w:val="nil"/>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300"/>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7B4D2F" w:rsidRDefault="002317AB" w:rsidP="00570597">
            <w:pPr>
              <w:pStyle w:val="aa"/>
              <w:rPr>
                <w:rFonts w:ascii="Times New Roman" w:hAnsi="Times New Roman"/>
                <w:sz w:val="18"/>
                <w:szCs w:val="18"/>
                <w:lang w:val="ru-RU"/>
              </w:rPr>
            </w:pPr>
            <w:r w:rsidRPr="007B4D2F">
              <w:rPr>
                <w:rFonts w:ascii="Times New Roman" w:hAnsi="Times New Roman"/>
                <w:sz w:val="18"/>
                <w:szCs w:val="18"/>
                <w:lang w:val="ru-RU"/>
              </w:rPr>
              <w:t>Численность занятых в экономике, тыс. чел.</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5,7</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6,0</w:t>
            </w:r>
          </w:p>
        </w:tc>
        <w:tc>
          <w:tcPr>
            <w:tcW w:w="1106" w:type="dxa"/>
            <w:tcBorders>
              <w:top w:val="nil"/>
              <w:left w:val="nil"/>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105,5</w:t>
            </w:r>
          </w:p>
        </w:tc>
        <w:tc>
          <w:tcPr>
            <w:tcW w:w="1276" w:type="dxa"/>
            <w:tcBorders>
              <w:top w:val="nil"/>
              <w:left w:val="single" w:sz="4" w:space="0" w:color="auto"/>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6,0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300"/>
        </w:trPr>
        <w:tc>
          <w:tcPr>
            <w:tcW w:w="3849" w:type="dxa"/>
            <w:tcBorders>
              <w:top w:val="nil"/>
              <w:left w:val="single" w:sz="8" w:space="0" w:color="auto"/>
              <w:bottom w:val="single" w:sz="4" w:space="0" w:color="auto"/>
              <w:right w:val="nil"/>
            </w:tcBorders>
            <w:shd w:val="clear" w:color="000000" w:fill="FFFFFF"/>
            <w:vAlign w:val="center"/>
            <w:hideMark/>
          </w:tcPr>
          <w:p w:rsidR="002317AB" w:rsidRPr="007B4D2F" w:rsidRDefault="002317AB" w:rsidP="00570597">
            <w:pPr>
              <w:pStyle w:val="aa"/>
              <w:rPr>
                <w:rFonts w:ascii="Times New Roman" w:hAnsi="Times New Roman"/>
                <w:sz w:val="18"/>
                <w:szCs w:val="18"/>
                <w:lang w:val="ru-RU"/>
              </w:rPr>
            </w:pPr>
            <w:r w:rsidRPr="007B4D2F">
              <w:rPr>
                <w:rFonts w:ascii="Times New Roman" w:hAnsi="Times New Roman"/>
                <w:sz w:val="18"/>
                <w:szCs w:val="18"/>
                <w:lang w:val="ru-RU"/>
              </w:rPr>
              <w:t>Номинальная начисленная среднемесячная заработная плата, тыс. руб.</w:t>
            </w:r>
          </w:p>
        </w:tc>
        <w:tc>
          <w:tcPr>
            <w:tcW w:w="1309" w:type="dxa"/>
            <w:tcBorders>
              <w:top w:val="nil"/>
              <w:left w:val="single" w:sz="4" w:space="0" w:color="auto"/>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18,7</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18,8</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100,9</w:t>
            </w:r>
          </w:p>
        </w:tc>
        <w:tc>
          <w:tcPr>
            <w:tcW w:w="1276" w:type="dxa"/>
            <w:tcBorders>
              <w:top w:val="nil"/>
              <w:left w:val="nil"/>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19,4</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103,0</w:t>
            </w:r>
          </w:p>
        </w:tc>
      </w:tr>
      <w:tr w:rsidR="002317AB" w:rsidRPr="00650725" w:rsidTr="002317AB">
        <w:trPr>
          <w:gridAfter w:val="2"/>
          <w:wAfter w:w="2112" w:type="dxa"/>
          <w:trHeight w:val="300"/>
        </w:trPr>
        <w:tc>
          <w:tcPr>
            <w:tcW w:w="3849" w:type="dxa"/>
            <w:tcBorders>
              <w:top w:val="nil"/>
              <w:left w:val="single" w:sz="8" w:space="0" w:color="auto"/>
              <w:bottom w:val="single" w:sz="4" w:space="0" w:color="auto"/>
              <w:right w:val="nil"/>
            </w:tcBorders>
            <w:shd w:val="clear" w:color="000000" w:fill="FFFFFF"/>
            <w:vAlign w:val="center"/>
            <w:hideMark/>
          </w:tcPr>
          <w:p w:rsidR="002317AB" w:rsidRPr="007B4D2F" w:rsidRDefault="002317AB" w:rsidP="00570597">
            <w:pPr>
              <w:pStyle w:val="aa"/>
              <w:rPr>
                <w:rFonts w:ascii="Times New Roman" w:hAnsi="Times New Roman"/>
                <w:sz w:val="18"/>
                <w:szCs w:val="18"/>
                <w:lang w:val="ru-RU"/>
              </w:rPr>
            </w:pPr>
            <w:r w:rsidRPr="007B4D2F">
              <w:rPr>
                <w:rFonts w:ascii="Times New Roman" w:hAnsi="Times New Roman"/>
                <w:sz w:val="18"/>
                <w:szCs w:val="18"/>
                <w:lang w:val="ru-RU"/>
              </w:rPr>
              <w:t>Прожиточный минимум, руб. в месяц.</w:t>
            </w:r>
          </w:p>
        </w:tc>
        <w:tc>
          <w:tcPr>
            <w:tcW w:w="1309" w:type="dxa"/>
            <w:tcBorders>
              <w:top w:val="nil"/>
              <w:left w:val="single" w:sz="4" w:space="0" w:color="auto"/>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10025,0</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10764,0</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107,4</w:t>
            </w:r>
          </w:p>
        </w:tc>
        <w:tc>
          <w:tcPr>
            <w:tcW w:w="1276" w:type="dxa"/>
            <w:tcBorders>
              <w:top w:val="nil"/>
              <w:left w:val="nil"/>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11086,0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103,0</w:t>
            </w:r>
          </w:p>
        </w:tc>
      </w:tr>
      <w:tr w:rsidR="002317AB" w:rsidRPr="00650725" w:rsidTr="002317AB">
        <w:trPr>
          <w:gridAfter w:val="2"/>
          <w:wAfter w:w="2112" w:type="dxa"/>
          <w:trHeight w:val="600"/>
        </w:trPr>
        <w:tc>
          <w:tcPr>
            <w:tcW w:w="3849" w:type="dxa"/>
            <w:tcBorders>
              <w:top w:val="nil"/>
              <w:left w:val="single" w:sz="8" w:space="0" w:color="auto"/>
              <w:bottom w:val="single" w:sz="4" w:space="0" w:color="auto"/>
              <w:right w:val="nil"/>
            </w:tcBorders>
            <w:shd w:val="clear" w:color="000000"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Среднегодовой уровень регистрируемой безработицы, в % к  экономически активному населению</w:t>
            </w:r>
          </w:p>
        </w:tc>
        <w:tc>
          <w:tcPr>
            <w:tcW w:w="1309" w:type="dxa"/>
            <w:tcBorders>
              <w:top w:val="nil"/>
              <w:left w:val="single" w:sz="4" w:space="0" w:color="auto"/>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0,8</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0,8</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c>
          <w:tcPr>
            <w:tcW w:w="1276" w:type="dxa"/>
            <w:tcBorders>
              <w:top w:val="nil"/>
              <w:left w:val="nil"/>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0,8</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r>
      <w:tr w:rsidR="002317AB" w:rsidRPr="00650725" w:rsidTr="002317AB">
        <w:trPr>
          <w:gridAfter w:val="2"/>
          <w:wAfter w:w="2112" w:type="dxa"/>
          <w:trHeight w:val="600"/>
        </w:trPr>
        <w:tc>
          <w:tcPr>
            <w:tcW w:w="3849" w:type="dxa"/>
            <w:tcBorders>
              <w:top w:val="nil"/>
              <w:left w:val="single" w:sz="8" w:space="0" w:color="auto"/>
              <w:bottom w:val="single" w:sz="4" w:space="0" w:color="auto"/>
              <w:right w:val="nil"/>
            </w:tcBorders>
            <w:shd w:val="clear" w:color="000000"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Обеспеченность населения площадью жилых квартир (на конец года), кв. м. на чел.</w:t>
            </w:r>
          </w:p>
        </w:tc>
        <w:tc>
          <w:tcPr>
            <w:tcW w:w="1309" w:type="dxa"/>
            <w:tcBorders>
              <w:top w:val="nil"/>
              <w:left w:val="single" w:sz="4" w:space="0" w:color="auto"/>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4,3</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4,4</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101,2</w:t>
            </w:r>
          </w:p>
        </w:tc>
        <w:tc>
          <w:tcPr>
            <w:tcW w:w="1276" w:type="dxa"/>
            <w:tcBorders>
              <w:top w:val="nil"/>
              <w:left w:val="nil"/>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4,4</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300"/>
        </w:trPr>
        <w:tc>
          <w:tcPr>
            <w:tcW w:w="3849" w:type="dxa"/>
            <w:tcBorders>
              <w:top w:val="nil"/>
              <w:left w:val="single" w:sz="8" w:space="0" w:color="auto"/>
              <w:bottom w:val="single" w:sz="4" w:space="0" w:color="auto"/>
              <w:right w:val="nil"/>
            </w:tcBorders>
            <w:shd w:val="clear" w:color="000000"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Численность занятых в личных подсобных хозяйствах,       тыс. чел.</w:t>
            </w:r>
          </w:p>
        </w:tc>
        <w:tc>
          <w:tcPr>
            <w:tcW w:w="1309" w:type="dxa"/>
            <w:tcBorders>
              <w:top w:val="nil"/>
              <w:left w:val="single" w:sz="4" w:space="0" w:color="auto"/>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5,0</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5,0</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c>
          <w:tcPr>
            <w:tcW w:w="1276" w:type="dxa"/>
            <w:tcBorders>
              <w:top w:val="nil"/>
              <w:left w:val="nil"/>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5,0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300"/>
        </w:trPr>
        <w:tc>
          <w:tcPr>
            <w:tcW w:w="3849" w:type="dxa"/>
            <w:tcBorders>
              <w:top w:val="nil"/>
              <w:left w:val="single" w:sz="8" w:space="0" w:color="auto"/>
              <w:bottom w:val="single" w:sz="4" w:space="0" w:color="auto"/>
              <w:right w:val="nil"/>
            </w:tcBorders>
            <w:shd w:val="clear" w:color="000000" w:fill="FFFFFF"/>
            <w:vAlign w:val="bottom"/>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Среднемесячные доходы занятых в личных подсобных хозяйствах, тыс.руб.</w:t>
            </w:r>
          </w:p>
        </w:tc>
        <w:tc>
          <w:tcPr>
            <w:tcW w:w="1309" w:type="dxa"/>
            <w:tcBorders>
              <w:top w:val="nil"/>
              <w:left w:val="single" w:sz="4" w:space="0" w:color="auto"/>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10,2</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10,2</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c>
          <w:tcPr>
            <w:tcW w:w="1276" w:type="dxa"/>
            <w:tcBorders>
              <w:top w:val="nil"/>
              <w:left w:val="nil"/>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10,2</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300"/>
        </w:trPr>
        <w:tc>
          <w:tcPr>
            <w:tcW w:w="3849" w:type="dxa"/>
            <w:tcBorders>
              <w:top w:val="nil"/>
              <w:left w:val="single" w:sz="8" w:space="0" w:color="auto"/>
              <w:bottom w:val="single" w:sz="4" w:space="0" w:color="auto"/>
              <w:right w:val="nil"/>
            </w:tcBorders>
            <w:shd w:val="clear" w:color="000000"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Прибыль прибыльных предприятий, тыс. рублей</w:t>
            </w:r>
          </w:p>
        </w:tc>
        <w:tc>
          <w:tcPr>
            <w:tcW w:w="1309" w:type="dxa"/>
            <w:tcBorders>
              <w:top w:val="nil"/>
              <w:left w:val="single" w:sz="4" w:space="0" w:color="auto"/>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1812689,0</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1482733,0</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81,8</w:t>
            </w:r>
          </w:p>
        </w:tc>
        <w:tc>
          <w:tcPr>
            <w:tcW w:w="1276" w:type="dxa"/>
            <w:tcBorders>
              <w:top w:val="nil"/>
              <w:left w:val="nil"/>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1527215,0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103,0</w:t>
            </w:r>
          </w:p>
        </w:tc>
      </w:tr>
      <w:tr w:rsidR="002317AB" w:rsidRPr="00650725" w:rsidTr="002317AB">
        <w:trPr>
          <w:gridAfter w:val="2"/>
          <w:wAfter w:w="2112" w:type="dxa"/>
          <w:trHeight w:val="300"/>
        </w:trPr>
        <w:tc>
          <w:tcPr>
            <w:tcW w:w="3849" w:type="dxa"/>
            <w:tcBorders>
              <w:top w:val="nil"/>
              <w:left w:val="single" w:sz="8" w:space="0" w:color="auto"/>
              <w:bottom w:val="single" w:sz="4" w:space="0" w:color="auto"/>
              <w:right w:val="nil"/>
            </w:tcBorders>
            <w:shd w:val="clear" w:color="000000" w:fill="FFFFFF"/>
            <w:vAlign w:val="center"/>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Убыток предприятий, тыс. руб.</w:t>
            </w:r>
          </w:p>
        </w:tc>
        <w:tc>
          <w:tcPr>
            <w:tcW w:w="1309" w:type="dxa"/>
            <w:tcBorders>
              <w:top w:val="nil"/>
              <w:left w:val="single" w:sz="4" w:space="0" w:color="auto"/>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34194,6</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9732,0</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28,5</w:t>
            </w:r>
          </w:p>
        </w:tc>
        <w:tc>
          <w:tcPr>
            <w:tcW w:w="1276" w:type="dxa"/>
            <w:tcBorders>
              <w:top w:val="nil"/>
              <w:left w:val="nil"/>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9800,0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100,7</w:t>
            </w:r>
          </w:p>
        </w:tc>
      </w:tr>
      <w:tr w:rsidR="002317AB" w:rsidRPr="00650725" w:rsidTr="002317AB">
        <w:trPr>
          <w:gridAfter w:val="2"/>
          <w:wAfter w:w="2112" w:type="dxa"/>
          <w:trHeight w:val="300"/>
        </w:trPr>
        <w:tc>
          <w:tcPr>
            <w:tcW w:w="3849" w:type="dxa"/>
            <w:tcBorders>
              <w:top w:val="nil"/>
              <w:left w:val="single" w:sz="8" w:space="0" w:color="auto"/>
              <w:bottom w:val="single" w:sz="4" w:space="0" w:color="auto"/>
              <w:right w:val="nil"/>
            </w:tcBorders>
            <w:shd w:val="clear" w:color="000000"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Прибыль (убыток) – сальдо,  тыс. руб.</w:t>
            </w:r>
          </w:p>
        </w:tc>
        <w:tc>
          <w:tcPr>
            <w:tcW w:w="1309" w:type="dxa"/>
            <w:tcBorders>
              <w:top w:val="nil"/>
              <w:left w:val="single" w:sz="4" w:space="0" w:color="auto"/>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1778494,4</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1473001,0</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82,8</w:t>
            </w:r>
          </w:p>
        </w:tc>
        <w:tc>
          <w:tcPr>
            <w:tcW w:w="127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1517415,0</w:t>
            </w:r>
          </w:p>
        </w:tc>
        <w:tc>
          <w:tcPr>
            <w:tcW w:w="1056" w:type="dxa"/>
            <w:tcBorders>
              <w:top w:val="nil"/>
              <w:left w:val="nil"/>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103,0</w:t>
            </w:r>
          </w:p>
        </w:tc>
      </w:tr>
      <w:tr w:rsidR="002317AB" w:rsidRPr="00650725" w:rsidTr="002317AB">
        <w:trPr>
          <w:gridAfter w:val="2"/>
          <w:wAfter w:w="2112" w:type="dxa"/>
          <w:trHeight w:val="300"/>
        </w:trPr>
        <w:tc>
          <w:tcPr>
            <w:tcW w:w="3849" w:type="dxa"/>
            <w:tcBorders>
              <w:top w:val="nil"/>
              <w:left w:val="single" w:sz="8" w:space="0" w:color="auto"/>
              <w:bottom w:val="single" w:sz="4" w:space="0" w:color="auto"/>
              <w:right w:val="nil"/>
            </w:tcBorders>
            <w:shd w:val="clear" w:color="000000"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Фонд оплаты труда, тыс. руб.</w:t>
            </w:r>
          </w:p>
        </w:tc>
        <w:tc>
          <w:tcPr>
            <w:tcW w:w="1309" w:type="dxa"/>
            <w:tcBorders>
              <w:top w:val="nil"/>
              <w:left w:val="single" w:sz="4" w:space="0" w:color="auto"/>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1281042,8</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1293853,2</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101,0</w:t>
            </w:r>
          </w:p>
        </w:tc>
        <w:tc>
          <w:tcPr>
            <w:tcW w:w="1276" w:type="dxa"/>
            <w:tcBorders>
              <w:top w:val="nil"/>
              <w:left w:val="nil"/>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1325439,0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102,4</w:t>
            </w:r>
          </w:p>
        </w:tc>
      </w:tr>
      <w:tr w:rsidR="002317AB" w:rsidRPr="00650725" w:rsidTr="002317AB">
        <w:trPr>
          <w:gridAfter w:val="2"/>
          <w:wAfter w:w="2112" w:type="dxa"/>
          <w:trHeight w:val="600"/>
        </w:trPr>
        <w:tc>
          <w:tcPr>
            <w:tcW w:w="3849" w:type="dxa"/>
            <w:tcBorders>
              <w:top w:val="nil"/>
              <w:left w:val="single" w:sz="8" w:space="0" w:color="auto"/>
              <w:bottom w:val="single" w:sz="4" w:space="0" w:color="auto"/>
              <w:right w:val="nil"/>
            </w:tcBorders>
            <w:shd w:val="clear" w:color="000000" w:fill="FFFFFF"/>
            <w:vAlign w:val="bottom"/>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Производство и распределение электроэнергии, газа и воды (</w:t>
            </w:r>
            <w:r w:rsidRPr="00570597">
              <w:rPr>
                <w:rFonts w:ascii="Times New Roman" w:hAnsi="Times New Roman"/>
                <w:color w:val="000000"/>
                <w:sz w:val="18"/>
                <w:szCs w:val="18"/>
              </w:rPr>
              <w:t>E</w:t>
            </w:r>
            <w:r w:rsidRPr="007B4D2F">
              <w:rPr>
                <w:rFonts w:ascii="Times New Roman" w:hAnsi="Times New Roman"/>
                <w:color w:val="000000"/>
                <w:sz w:val="18"/>
                <w:szCs w:val="18"/>
                <w:lang w:val="ru-RU"/>
              </w:rPr>
              <w:t>), (по крупным и средним предприятиям), тыс.руб</w:t>
            </w:r>
          </w:p>
        </w:tc>
        <w:tc>
          <w:tcPr>
            <w:tcW w:w="1309" w:type="dxa"/>
            <w:tcBorders>
              <w:top w:val="nil"/>
              <w:left w:val="single" w:sz="4" w:space="0" w:color="auto"/>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95084,0</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103641,6</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109,0</w:t>
            </w:r>
          </w:p>
        </w:tc>
        <w:tc>
          <w:tcPr>
            <w:tcW w:w="1276" w:type="dxa"/>
            <w:tcBorders>
              <w:top w:val="nil"/>
              <w:left w:val="nil"/>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106750,8</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103,0</w:t>
            </w:r>
          </w:p>
        </w:tc>
      </w:tr>
      <w:tr w:rsidR="002317AB" w:rsidRPr="00650725" w:rsidTr="002317AB">
        <w:trPr>
          <w:gridAfter w:val="2"/>
          <w:wAfter w:w="2112" w:type="dxa"/>
          <w:trHeight w:val="285"/>
        </w:trPr>
        <w:tc>
          <w:tcPr>
            <w:tcW w:w="3849" w:type="dxa"/>
            <w:tcBorders>
              <w:top w:val="nil"/>
              <w:left w:val="single" w:sz="8" w:space="0" w:color="000000"/>
              <w:bottom w:val="single" w:sz="4" w:space="0" w:color="000000"/>
              <w:right w:val="nil"/>
            </w:tcBorders>
            <w:shd w:val="clear" w:color="FFFFCC" w:fill="FFFFFF"/>
            <w:vAlign w:val="center"/>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Сельское хозяйство</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Объем продукции сельского хозяйства всех категорий хозяйств, тыс. руб.</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3126,7</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3307,1</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105,8</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3560,6</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107,7</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 xml:space="preserve">Из общего объема продукции сельского хозяйства:                      </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продукция растениеводства, млн. рублей в ценах соответствующих лет</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1433,2</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1550,4</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108,2</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1695,4</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109,3</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lastRenderedPageBreak/>
              <w:t>продукция животноводства, млн. рублей в ценах соответствующих лет</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1678,7</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1722,4</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102,6</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1824,2</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105,9</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сельскохозяйственных организаций</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2624,6</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2761,1</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105,2</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2953,9</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107,0</w:t>
            </w:r>
          </w:p>
        </w:tc>
      </w:tr>
      <w:tr w:rsidR="002317AB" w:rsidRPr="00650725" w:rsidTr="002317AB">
        <w:trPr>
          <w:gridAfter w:val="2"/>
          <w:wAfter w:w="2112" w:type="dxa"/>
          <w:trHeight w:val="6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крестьянских (фермерских) хозяйств и хозяйств индивидуальных предпринимателей</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59,6</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63,8</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106,9</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69,8</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109,5</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личных подсобных хозяйств</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381,5</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411,4</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107,8</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444,0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107,9</w:t>
            </w:r>
          </w:p>
        </w:tc>
      </w:tr>
      <w:tr w:rsidR="002317AB" w:rsidRPr="00650725" w:rsidTr="002317AB">
        <w:trPr>
          <w:gridAfter w:val="2"/>
          <w:wAfter w:w="2112" w:type="dxa"/>
          <w:trHeight w:val="285"/>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Производство основных видов сельскохозяйственной продукции</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7B4D2F" w:rsidRDefault="002317AB" w:rsidP="00570597">
            <w:pPr>
              <w:pStyle w:val="aa"/>
              <w:rPr>
                <w:rFonts w:ascii="Times New Roman" w:hAnsi="Times New Roman"/>
                <w:color w:val="000000"/>
                <w:sz w:val="18"/>
                <w:szCs w:val="18"/>
                <w:lang w:val="ru-RU"/>
              </w:rPr>
            </w:pPr>
            <w:r w:rsidRPr="00570597">
              <w:rPr>
                <w:rFonts w:ascii="Times New Roman" w:hAnsi="Times New Roman"/>
                <w:color w:val="000000"/>
                <w:sz w:val="18"/>
                <w:szCs w:val="18"/>
              </w:rPr>
              <w:t> </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7B4D2F" w:rsidRDefault="002317AB" w:rsidP="00570597">
            <w:pPr>
              <w:pStyle w:val="aa"/>
              <w:rPr>
                <w:rFonts w:ascii="Times New Roman" w:hAnsi="Times New Roman"/>
                <w:color w:val="000000"/>
                <w:sz w:val="18"/>
                <w:szCs w:val="18"/>
                <w:lang w:val="ru-RU"/>
              </w:rPr>
            </w:pPr>
            <w:r w:rsidRPr="00570597">
              <w:rPr>
                <w:rFonts w:ascii="Times New Roman" w:hAnsi="Times New Roman"/>
                <w:color w:val="000000"/>
                <w:sz w:val="18"/>
                <w:szCs w:val="18"/>
              </w:rPr>
              <w:t> </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7B4D2F" w:rsidRDefault="002317AB" w:rsidP="00570597">
            <w:pPr>
              <w:pStyle w:val="aa"/>
              <w:rPr>
                <w:rFonts w:ascii="Times New Roman" w:hAnsi="Times New Roman"/>
                <w:color w:val="000000"/>
                <w:sz w:val="18"/>
                <w:szCs w:val="18"/>
                <w:lang w:val="ru-RU"/>
              </w:rPr>
            </w:pPr>
            <w:r w:rsidRPr="00570597">
              <w:rPr>
                <w:rFonts w:ascii="Times New Roman" w:hAnsi="Times New Roman"/>
                <w:color w:val="000000"/>
                <w:sz w:val="18"/>
                <w:szCs w:val="18"/>
              </w:rPr>
              <w:t> </w:t>
            </w:r>
          </w:p>
        </w:tc>
        <w:tc>
          <w:tcPr>
            <w:tcW w:w="1276" w:type="dxa"/>
            <w:tcBorders>
              <w:top w:val="nil"/>
              <w:left w:val="nil"/>
              <w:bottom w:val="single" w:sz="4" w:space="0" w:color="auto"/>
              <w:right w:val="nil"/>
            </w:tcBorders>
            <w:shd w:val="clear" w:color="FFFFCC" w:fill="FFFFFF"/>
            <w:noWrap/>
            <w:vAlign w:val="bottom"/>
            <w:hideMark/>
          </w:tcPr>
          <w:p w:rsidR="002317AB" w:rsidRPr="007B4D2F" w:rsidRDefault="002317AB" w:rsidP="00570597">
            <w:pPr>
              <w:pStyle w:val="aa"/>
              <w:rPr>
                <w:rFonts w:ascii="Times New Roman" w:hAnsi="Times New Roman"/>
                <w:color w:val="000000"/>
                <w:sz w:val="18"/>
                <w:szCs w:val="18"/>
                <w:lang w:val="ru-RU"/>
              </w:rPr>
            </w:pPr>
            <w:r w:rsidRPr="00570597">
              <w:rPr>
                <w:rFonts w:ascii="Times New Roman" w:hAnsi="Times New Roman"/>
                <w:color w:val="000000"/>
                <w:sz w:val="18"/>
                <w:szCs w:val="18"/>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7B4D2F" w:rsidRDefault="002317AB" w:rsidP="00570597">
            <w:pPr>
              <w:pStyle w:val="aa"/>
              <w:rPr>
                <w:rFonts w:ascii="Times New Roman" w:hAnsi="Times New Roman"/>
                <w:color w:val="000000"/>
                <w:sz w:val="18"/>
                <w:szCs w:val="18"/>
                <w:lang w:val="ru-RU"/>
              </w:rPr>
            </w:pPr>
            <w:r w:rsidRPr="00570597">
              <w:rPr>
                <w:rFonts w:ascii="Times New Roman" w:hAnsi="Times New Roman"/>
                <w:color w:val="000000"/>
                <w:sz w:val="18"/>
                <w:szCs w:val="18"/>
              </w:rPr>
              <w:t> </w:t>
            </w:r>
          </w:p>
        </w:tc>
      </w:tr>
      <w:tr w:rsidR="002317AB" w:rsidRPr="00650725" w:rsidTr="002317AB">
        <w:trPr>
          <w:gridAfter w:val="2"/>
          <w:wAfter w:w="2112" w:type="dxa"/>
          <w:trHeight w:val="285"/>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Зерно (в весе  после доработки), тыс.тонн</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36,4</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34,6</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95,0</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35,2</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101,7</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сельскохозяйственных организаций</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34,6</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32,7</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94,7</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33,3</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101,8</w:t>
            </w:r>
          </w:p>
        </w:tc>
      </w:tr>
      <w:tr w:rsidR="002317AB" w:rsidRPr="00650725" w:rsidTr="002317AB">
        <w:trPr>
          <w:gridAfter w:val="2"/>
          <w:wAfter w:w="2112" w:type="dxa"/>
          <w:trHeight w:val="6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крестьянских (фермерских) хозяйств и хозяйств индивидуальных предпринимателей</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1,1</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1,1</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100,3</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в личных подсобных хозяйствах</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0,8</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0,8</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103,1</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0,8</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285"/>
        </w:trPr>
        <w:tc>
          <w:tcPr>
            <w:tcW w:w="3849" w:type="dxa"/>
            <w:tcBorders>
              <w:top w:val="nil"/>
              <w:left w:val="single" w:sz="8" w:space="0" w:color="000000"/>
              <w:bottom w:val="single" w:sz="4" w:space="0" w:color="000000"/>
              <w:right w:val="nil"/>
            </w:tcBorders>
            <w:shd w:val="clear" w:color="FFFFCC" w:fill="FFFFFF"/>
            <w:vAlign w:val="center"/>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Кукуруза, тыс. тонн</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4,0</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2,6</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64,2</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2,6</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сельскохозяйственных организаций</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2,6</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1,6</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61,3</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1,6</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6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крестьянских (фермерских) хозяйств и хозяйств индивидуальных предпринимателей</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0,6</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0,2</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28,3</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0,2</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в личных подсобных хозяйствах</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0,8</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0,8</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103,1</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0,8</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285"/>
        </w:trPr>
        <w:tc>
          <w:tcPr>
            <w:tcW w:w="3849" w:type="dxa"/>
            <w:tcBorders>
              <w:top w:val="nil"/>
              <w:left w:val="single" w:sz="8" w:space="0" w:color="000000"/>
              <w:bottom w:val="single" w:sz="4" w:space="0" w:color="000000"/>
              <w:right w:val="nil"/>
            </w:tcBorders>
            <w:shd w:val="clear" w:color="FFFFCC" w:fill="FFFFFF"/>
            <w:vAlign w:val="center"/>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Сахарная свекла, тыс. тонн</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197,7</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190,7</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96,5</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191,7</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100,5</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сельскохозяйственных организаций</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197,7</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190,7</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96,5</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191,7</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100,5</w:t>
            </w:r>
          </w:p>
        </w:tc>
      </w:tr>
      <w:tr w:rsidR="002317AB" w:rsidRPr="00650725" w:rsidTr="002317AB">
        <w:trPr>
          <w:gridAfter w:val="2"/>
          <w:wAfter w:w="2112" w:type="dxa"/>
          <w:trHeight w:val="6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крестьянских (фермерских) хозяйств и хозяйств индивидуальных предпринимателей</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в личных подсобных хозяйствах</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r>
      <w:tr w:rsidR="002317AB" w:rsidRPr="00650725" w:rsidTr="002317AB">
        <w:trPr>
          <w:gridAfter w:val="2"/>
          <w:wAfter w:w="2112" w:type="dxa"/>
          <w:trHeight w:val="57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Масличные - всего, тыс.тонн                                                             из них:</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2,4</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4,0</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166,1</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4,3</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105,7</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сельскохозяйственных организаций</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2,3</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4,0</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170,4</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4,2</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105,8</w:t>
            </w:r>
          </w:p>
        </w:tc>
      </w:tr>
      <w:tr w:rsidR="002317AB" w:rsidRPr="00650725" w:rsidTr="002317AB">
        <w:trPr>
          <w:gridAfter w:val="2"/>
          <w:wAfter w:w="2112" w:type="dxa"/>
          <w:trHeight w:val="6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крестьянских (фермерских) хозяйств и хозяйств индивидуальных предпринимателей</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0,1</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0,1</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63,9</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в личных подсобных хозяйствах</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r>
      <w:tr w:rsidR="002317AB" w:rsidRPr="00650725" w:rsidTr="002317AB">
        <w:trPr>
          <w:gridAfter w:val="2"/>
          <w:wAfter w:w="2112" w:type="dxa"/>
          <w:trHeight w:val="285"/>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Подсолнечник (в весе после доработки), тыс. тонн</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0,4</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0,3</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58,9</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0,5</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180,5</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сельскохозяйственных организаций</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0,3</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0,2</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56,7</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0,4</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206,2</w:t>
            </w:r>
          </w:p>
        </w:tc>
      </w:tr>
      <w:tr w:rsidR="002317AB" w:rsidRPr="00650725" w:rsidTr="002317AB">
        <w:trPr>
          <w:gridAfter w:val="2"/>
          <w:wAfter w:w="2112" w:type="dxa"/>
          <w:trHeight w:val="6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крестьянских (фермерских) хозяйств и хозяйств индивидуальных предпринимателей</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0,1</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0,1</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66,7</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в личных подсобных хозяйствах</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r>
      <w:tr w:rsidR="002317AB" w:rsidRPr="00650725" w:rsidTr="002317AB">
        <w:trPr>
          <w:gridAfter w:val="2"/>
          <w:wAfter w:w="2112" w:type="dxa"/>
          <w:trHeight w:val="285"/>
        </w:trPr>
        <w:tc>
          <w:tcPr>
            <w:tcW w:w="3849" w:type="dxa"/>
            <w:tcBorders>
              <w:top w:val="nil"/>
              <w:left w:val="single" w:sz="8" w:space="0" w:color="000000"/>
              <w:bottom w:val="single" w:sz="4" w:space="0" w:color="000000"/>
              <w:right w:val="nil"/>
            </w:tcBorders>
            <w:shd w:val="clear" w:color="FFFFCC" w:fill="FFFFFF"/>
            <w:vAlign w:val="center"/>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Соя, тыс. тонн</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2,0</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3,8</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193,2</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3,8</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100,7</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сельскохозяйственных организаций</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2,0</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3,8</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193,2</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3,8</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100,7</w:t>
            </w:r>
          </w:p>
        </w:tc>
      </w:tr>
      <w:tr w:rsidR="002317AB" w:rsidRPr="00650725" w:rsidTr="002317AB">
        <w:trPr>
          <w:gridAfter w:val="2"/>
          <w:wAfter w:w="2112" w:type="dxa"/>
          <w:trHeight w:val="6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крестьянских (фермерских) хозяйств и хозяйств индивидуальных предпринимателей</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в личных подсобных хозяйствах</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r>
      <w:tr w:rsidR="002317AB" w:rsidRPr="00650725" w:rsidTr="002317AB">
        <w:trPr>
          <w:gridAfter w:val="2"/>
          <w:wAfter w:w="2112" w:type="dxa"/>
          <w:trHeight w:val="285"/>
        </w:trPr>
        <w:tc>
          <w:tcPr>
            <w:tcW w:w="3849" w:type="dxa"/>
            <w:tcBorders>
              <w:top w:val="nil"/>
              <w:left w:val="single" w:sz="8" w:space="0" w:color="000000"/>
              <w:bottom w:val="single" w:sz="4" w:space="0" w:color="000000"/>
              <w:right w:val="nil"/>
            </w:tcBorders>
            <w:shd w:val="clear" w:color="FFFFCC" w:fill="FFFFFF"/>
            <w:vAlign w:val="center"/>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Картофель - всего, тыс. тонн</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2,8</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2,8</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99,5</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2,9</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104,3</w:t>
            </w:r>
          </w:p>
        </w:tc>
      </w:tr>
      <w:tr w:rsidR="002317AB" w:rsidRPr="00650725" w:rsidTr="002317AB">
        <w:trPr>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сельскохозяйственных организаций</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0,2</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0,3</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0,4</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125,0</w:t>
            </w:r>
          </w:p>
        </w:tc>
        <w:tc>
          <w:tcPr>
            <w:tcW w:w="1056" w:type="dxa"/>
            <w:vAlign w:val="center"/>
          </w:tcPr>
          <w:p w:rsidR="002317AB" w:rsidRDefault="002317AB" w:rsidP="002317AB">
            <w:pPr>
              <w:jc w:val="right"/>
            </w:pPr>
            <w:r w:rsidRPr="00C56B5D">
              <w:rPr>
                <w:color w:val="000000"/>
                <w:sz w:val="23"/>
                <w:szCs w:val="23"/>
              </w:rPr>
              <w:t>0,0</w:t>
            </w:r>
          </w:p>
        </w:tc>
        <w:tc>
          <w:tcPr>
            <w:tcW w:w="1056" w:type="dxa"/>
            <w:vAlign w:val="center"/>
          </w:tcPr>
          <w:p w:rsidR="002317AB" w:rsidRDefault="002317AB" w:rsidP="002317AB">
            <w:pPr>
              <w:jc w:val="right"/>
            </w:pPr>
            <w:r w:rsidRPr="00C56B5D">
              <w:rPr>
                <w:color w:val="000000"/>
                <w:sz w:val="23"/>
                <w:szCs w:val="23"/>
              </w:rPr>
              <w:t>0,0</w:t>
            </w:r>
          </w:p>
        </w:tc>
      </w:tr>
      <w:tr w:rsidR="002317AB" w:rsidRPr="00650725" w:rsidTr="002317AB">
        <w:trPr>
          <w:gridAfter w:val="2"/>
          <w:wAfter w:w="2112" w:type="dxa"/>
          <w:trHeight w:val="6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крестьянских (фермерских) хозяйств и хозяйств индивидуальных предпринимателей</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0,3</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0,2</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76,0</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0,3</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125,0</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в личных подсобных хозяйствах</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2,3</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2,3</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2,3</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285"/>
        </w:trPr>
        <w:tc>
          <w:tcPr>
            <w:tcW w:w="3849" w:type="dxa"/>
            <w:tcBorders>
              <w:top w:val="nil"/>
              <w:left w:val="single" w:sz="8" w:space="0" w:color="000000"/>
              <w:bottom w:val="single" w:sz="4" w:space="0" w:color="000000"/>
              <w:right w:val="nil"/>
            </w:tcBorders>
            <w:shd w:val="clear" w:color="FFFFCC" w:fill="FFFFFF"/>
            <w:vAlign w:val="center"/>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lastRenderedPageBreak/>
              <w:t>Овощи - всего, тыс. тонн</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1,8</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1,6</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87,5</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2,1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136,6</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сельскохозяйственных организаций</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0,4</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0,1</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21,0</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0,7</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812,5</w:t>
            </w:r>
          </w:p>
        </w:tc>
      </w:tr>
      <w:tr w:rsidR="002317AB" w:rsidRPr="00650725" w:rsidTr="002317AB">
        <w:trPr>
          <w:gridAfter w:val="2"/>
          <w:wAfter w:w="2112" w:type="dxa"/>
          <w:trHeight w:val="6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крестьянских (фермерских) хозяйств и хозяйств индивидуальных предпринимателей</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0,6</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0,6</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109,9</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0,6</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в личных подсобных хозяйствах</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0,8</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0,9</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102,9</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0,9</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Плоды и ягоды, тыс. тонн</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6,8</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6,8</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99,7</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6,8</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100,4</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сельскохозяйственных организаций</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6,7</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6,7</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99,7</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6,7</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100,3</w:t>
            </w:r>
          </w:p>
        </w:tc>
      </w:tr>
      <w:tr w:rsidR="002317AB" w:rsidRPr="00650725" w:rsidTr="002317AB">
        <w:trPr>
          <w:gridAfter w:val="2"/>
          <w:wAfter w:w="2112" w:type="dxa"/>
          <w:trHeight w:val="6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крестьянских (фермерских) хозяйств и хозяйств индивидуальных предпринимателей</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в личных подсобных хозяйствах</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0,1</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0,1</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106,1</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Виноград, тыс. тонн</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114,3</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сельскохозяйственных организаций</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r>
      <w:tr w:rsidR="002317AB" w:rsidRPr="00650725" w:rsidTr="002317AB">
        <w:trPr>
          <w:gridAfter w:val="2"/>
          <w:wAfter w:w="2112" w:type="dxa"/>
          <w:trHeight w:val="6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крестьянских (фермерских) хозяйств и хозяйств индивидуальных предпринимателей</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в личных подсобных хозяйствах</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114,3</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 xml:space="preserve">Скот и птица (в живой массе)- всего, тыс. тонн </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19,3</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19,2</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99,8</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20,0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103,9</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сельскохозяйственных организаций</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18,1</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18,1</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99,8</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18,8</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104,1</w:t>
            </w:r>
          </w:p>
        </w:tc>
      </w:tr>
      <w:tr w:rsidR="002317AB" w:rsidRPr="00650725" w:rsidTr="002317AB">
        <w:trPr>
          <w:gridAfter w:val="2"/>
          <w:wAfter w:w="2112" w:type="dxa"/>
          <w:trHeight w:val="6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крестьянских (фермерских) хозяйств и хозяйств индивидуальных предпринимателей</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150,0</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в личных подсобных хозяйствах</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1,1</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1,1</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Молоко- всего, тыс. тонн</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4,0</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4,0</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4,0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сельскохозяйственных организаций</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r>
      <w:tr w:rsidR="002317AB" w:rsidRPr="00650725" w:rsidTr="002317AB">
        <w:trPr>
          <w:gridAfter w:val="2"/>
          <w:wAfter w:w="2112" w:type="dxa"/>
          <w:trHeight w:val="6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крестьянских (фермерских) хозяйств и хозяйств индивидуальных предпринимателей</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0,1</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0,1</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в личных подсобных хозяйствах</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3,9</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3,9</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3,9</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Яйца- всего, тыс. штук</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4,0</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4,1</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101,6</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4,1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100,5</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сельскохозяйственных организаций</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r>
      <w:tr w:rsidR="002317AB" w:rsidRPr="00650725" w:rsidTr="002317AB">
        <w:trPr>
          <w:gridAfter w:val="2"/>
          <w:wAfter w:w="2112" w:type="dxa"/>
          <w:trHeight w:val="6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крестьянских (фермерских) хозяйств и хозяйств индивидуальных предпринимателей</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в личных подсобных хозяйствах</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4,0</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4,1</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101,6</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4,1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100,5</w:t>
            </w:r>
          </w:p>
        </w:tc>
      </w:tr>
      <w:tr w:rsidR="002317AB" w:rsidRPr="00650725" w:rsidTr="002317AB">
        <w:trPr>
          <w:gridAfter w:val="2"/>
          <w:wAfter w:w="2112" w:type="dxa"/>
          <w:trHeight w:val="285"/>
        </w:trPr>
        <w:tc>
          <w:tcPr>
            <w:tcW w:w="3849" w:type="dxa"/>
            <w:tcBorders>
              <w:top w:val="nil"/>
              <w:left w:val="single" w:sz="8" w:space="0" w:color="000000"/>
              <w:bottom w:val="single" w:sz="4" w:space="0" w:color="000000"/>
              <w:right w:val="nil"/>
            </w:tcBorders>
            <w:shd w:val="clear" w:color="FFFFCC" w:fill="FFFFFF"/>
            <w:vAlign w:val="center"/>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xml:space="preserve">Численность поголовья сельскохозяйственных животных  </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Крупный рогатый скот, голов</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1421,0</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1418,0</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99,8</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1439,0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101,5</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сельскохозяйственных организаций</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274,0</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280,0</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102,2</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300,0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107,1</w:t>
            </w:r>
          </w:p>
        </w:tc>
      </w:tr>
      <w:tr w:rsidR="002317AB" w:rsidRPr="00650725" w:rsidTr="002317AB">
        <w:trPr>
          <w:gridAfter w:val="2"/>
          <w:wAfter w:w="2112" w:type="dxa"/>
          <w:trHeight w:val="6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крестьянских (фермерских) хозяйств и хозяйств индивидуальных предпринимателей</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48,0</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51,0</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106,3</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51,0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в личных подсобных хозяйствах</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1099,0</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1087,0</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98,9</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1088,0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100,1</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из общего поголовья крупного рогатого скота — коровы, голов</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719,0</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719,0</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719,0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сельскохозяйственных организаций</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r>
      <w:tr w:rsidR="002317AB" w:rsidRPr="00650725" w:rsidTr="002317AB">
        <w:trPr>
          <w:gridAfter w:val="2"/>
          <w:wAfter w:w="2112" w:type="dxa"/>
          <w:trHeight w:val="6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крестьянских (фермерских) хозяйств и хозяйств индивидуальных предпринимателей</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24,0</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24,0</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24,0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в личных подсобных хозяйствах</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695,0</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695,0</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695,0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xml:space="preserve">Свиньи, голов </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lastRenderedPageBreak/>
              <w:t>в том числе сельскохозяйственных организаций</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r>
      <w:tr w:rsidR="002317AB" w:rsidRPr="00650725" w:rsidTr="002317AB">
        <w:trPr>
          <w:gridAfter w:val="2"/>
          <w:wAfter w:w="2112" w:type="dxa"/>
          <w:trHeight w:val="6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крестьянских (фермерских) хозяйств и хозяйств индивидуальных предпринимателей</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в личных подсобных хозяйствах</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r>
      <w:tr w:rsidR="002317AB" w:rsidRPr="00650725" w:rsidTr="002317AB">
        <w:trPr>
          <w:gridAfter w:val="2"/>
          <w:wAfter w:w="2112" w:type="dxa"/>
          <w:trHeight w:val="300"/>
        </w:trPr>
        <w:tc>
          <w:tcPr>
            <w:tcW w:w="3849" w:type="dxa"/>
            <w:tcBorders>
              <w:top w:val="nil"/>
              <w:left w:val="single" w:sz="8" w:space="0" w:color="000000"/>
              <w:bottom w:val="single" w:sz="4" w:space="0" w:color="000000"/>
              <w:right w:val="nil"/>
            </w:tcBorders>
            <w:shd w:val="clear" w:color="FFFFCC" w:fill="FFFFFF"/>
            <w:vAlign w:val="center"/>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Овцы и козы, голов</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820,0</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825,0</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100,6</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830,0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100,6</w:t>
            </w:r>
          </w:p>
        </w:tc>
      </w:tr>
      <w:tr w:rsidR="002317AB" w:rsidRPr="00650725" w:rsidTr="002317AB">
        <w:trPr>
          <w:gridAfter w:val="2"/>
          <w:wAfter w:w="2112" w:type="dxa"/>
          <w:trHeight w:val="300"/>
        </w:trPr>
        <w:tc>
          <w:tcPr>
            <w:tcW w:w="3849" w:type="dxa"/>
            <w:tcBorders>
              <w:top w:val="single" w:sz="4" w:space="0" w:color="000000"/>
              <w:left w:val="single" w:sz="4" w:space="0" w:color="000000"/>
              <w:bottom w:val="single" w:sz="4" w:space="0" w:color="000000"/>
              <w:right w:val="nil"/>
            </w:tcBorders>
            <w:shd w:val="clear" w:color="FFFFCC" w:fill="FFFFFF"/>
            <w:vAlign w:val="center"/>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Птица, тысяч голов</w:t>
            </w:r>
          </w:p>
        </w:tc>
        <w:tc>
          <w:tcPr>
            <w:tcW w:w="1309" w:type="dxa"/>
            <w:tcBorders>
              <w:top w:val="nil"/>
              <w:left w:val="single" w:sz="4" w:space="0" w:color="auto"/>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650,6</w:t>
            </w:r>
          </w:p>
        </w:tc>
        <w:tc>
          <w:tcPr>
            <w:tcW w:w="1194"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521,4</w:t>
            </w:r>
          </w:p>
        </w:tc>
        <w:tc>
          <w:tcPr>
            <w:tcW w:w="1106" w:type="dxa"/>
            <w:tcBorders>
              <w:top w:val="nil"/>
              <w:left w:val="nil"/>
              <w:bottom w:val="single" w:sz="4" w:space="0" w:color="auto"/>
              <w:right w:val="single" w:sz="4" w:space="0" w:color="auto"/>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80,1</w:t>
            </w:r>
          </w:p>
        </w:tc>
        <w:tc>
          <w:tcPr>
            <w:tcW w:w="1276" w:type="dxa"/>
            <w:tcBorders>
              <w:top w:val="nil"/>
              <w:left w:val="nil"/>
              <w:bottom w:val="single" w:sz="4" w:space="0" w:color="auto"/>
              <w:right w:val="nil"/>
            </w:tcBorders>
            <w:shd w:val="clear" w:color="FFFFCC"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616,4</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118,2</w:t>
            </w:r>
          </w:p>
        </w:tc>
      </w:tr>
      <w:tr w:rsidR="002317AB" w:rsidRPr="00650725" w:rsidTr="002317AB">
        <w:trPr>
          <w:gridAfter w:val="2"/>
          <w:wAfter w:w="2112" w:type="dxa"/>
          <w:trHeight w:val="300"/>
        </w:trPr>
        <w:tc>
          <w:tcPr>
            <w:tcW w:w="3849"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Оборот розничной торговли,  тыс. руб.</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392300,9</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419762,0</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107,0</w:t>
            </w:r>
          </w:p>
        </w:tc>
        <w:tc>
          <w:tcPr>
            <w:tcW w:w="1276" w:type="dxa"/>
            <w:tcBorders>
              <w:top w:val="nil"/>
              <w:left w:val="nil"/>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433194,3</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103,2</w:t>
            </w:r>
          </w:p>
        </w:tc>
      </w:tr>
      <w:tr w:rsidR="002317AB" w:rsidRPr="00650725" w:rsidTr="002317AB">
        <w:trPr>
          <w:gridAfter w:val="2"/>
          <w:wAfter w:w="2112" w:type="dxa"/>
          <w:trHeight w:val="300"/>
        </w:trPr>
        <w:tc>
          <w:tcPr>
            <w:tcW w:w="3849" w:type="dxa"/>
            <w:tcBorders>
              <w:top w:val="nil"/>
              <w:left w:val="single" w:sz="8" w:space="0" w:color="auto"/>
              <w:bottom w:val="single" w:sz="4" w:space="0" w:color="auto"/>
              <w:right w:val="single" w:sz="4" w:space="0" w:color="auto"/>
            </w:tcBorders>
            <w:shd w:val="clear" w:color="000000" w:fill="FFFFFF"/>
            <w:vAlign w:val="bottom"/>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Оборот общественного питания, тыс. руб.</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18695,9</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18471,5</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98,8</w:t>
            </w:r>
          </w:p>
        </w:tc>
        <w:tc>
          <w:tcPr>
            <w:tcW w:w="1276" w:type="dxa"/>
            <w:tcBorders>
              <w:top w:val="nil"/>
              <w:left w:val="nil"/>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18471,6</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300"/>
        </w:trPr>
        <w:tc>
          <w:tcPr>
            <w:tcW w:w="3849" w:type="dxa"/>
            <w:tcBorders>
              <w:top w:val="nil"/>
              <w:left w:val="single" w:sz="8" w:space="0" w:color="auto"/>
              <w:bottom w:val="single" w:sz="4" w:space="0" w:color="auto"/>
              <w:right w:val="single" w:sz="4" w:space="0" w:color="auto"/>
            </w:tcBorders>
            <w:shd w:val="clear" w:color="000000" w:fill="FFFFFF"/>
            <w:vAlign w:val="bottom"/>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Объем платных услуг населению, тыс. руб.</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280270,5</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289239,2</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103,2</w:t>
            </w:r>
          </w:p>
        </w:tc>
        <w:tc>
          <w:tcPr>
            <w:tcW w:w="127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299362,5</w:t>
            </w:r>
          </w:p>
        </w:tc>
        <w:tc>
          <w:tcPr>
            <w:tcW w:w="1056" w:type="dxa"/>
            <w:tcBorders>
              <w:top w:val="nil"/>
              <w:left w:val="nil"/>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103,5</w:t>
            </w:r>
          </w:p>
        </w:tc>
      </w:tr>
      <w:tr w:rsidR="002317AB" w:rsidRPr="00650725" w:rsidTr="002317AB">
        <w:trPr>
          <w:gridAfter w:val="2"/>
          <w:wAfter w:w="2112" w:type="dxa"/>
          <w:trHeight w:val="285"/>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Инвестиционная и строительная деятельность</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c>
          <w:tcPr>
            <w:tcW w:w="1276" w:type="dxa"/>
            <w:tcBorders>
              <w:top w:val="nil"/>
              <w:left w:val="nil"/>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r>
      <w:tr w:rsidR="002317AB" w:rsidRPr="00650725" w:rsidTr="002317AB">
        <w:trPr>
          <w:gridAfter w:val="2"/>
          <w:wAfter w:w="2112" w:type="dxa"/>
          <w:trHeight w:val="600"/>
        </w:trPr>
        <w:tc>
          <w:tcPr>
            <w:tcW w:w="3849" w:type="dxa"/>
            <w:tcBorders>
              <w:top w:val="nil"/>
              <w:left w:val="single" w:sz="8" w:space="0" w:color="auto"/>
              <w:bottom w:val="single" w:sz="4" w:space="0" w:color="auto"/>
              <w:right w:val="single" w:sz="4" w:space="0" w:color="auto"/>
            </w:tcBorders>
            <w:shd w:val="clear" w:color="000000" w:fill="FFFFFF"/>
            <w:vAlign w:val="bottom"/>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Объем инвестиций в основной капитал за счет всех источников финансирования, тыс. руб.</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235612,0</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251098,0</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106,6</w:t>
            </w:r>
          </w:p>
        </w:tc>
        <w:tc>
          <w:tcPr>
            <w:tcW w:w="127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251098,0</w:t>
            </w:r>
          </w:p>
        </w:tc>
        <w:tc>
          <w:tcPr>
            <w:tcW w:w="1056" w:type="dxa"/>
            <w:tcBorders>
              <w:top w:val="nil"/>
              <w:left w:val="nil"/>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600"/>
        </w:trPr>
        <w:tc>
          <w:tcPr>
            <w:tcW w:w="3849" w:type="dxa"/>
            <w:tcBorders>
              <w:top w:val="nil"/>
              <w:left w:val="single" w:sz="8" w:space="0" w:color="auto"/>
              <w:bottom w:val="single" w:sz="4" w:space="0" w:color="auto"/>
              <w:right w:val="single" w:sz="4" w:space="0" w:color="auto"/>
            </w:tcBorders>
            <w:shd w:val="clear" w:color="000000" w:fill="FFFFFF"/>
            <w:vAlign w:val="bottom"/>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Объем работ, выполненных собственными силами по виду деятельности строительство, тыс. руб.</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165357,0</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157089,2</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95,0</w:t>
            </w:r>
          </w:p>
        </w:tc>
        <w:tc>
          <w:tcPr>
            <w:tcW w:w="127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157089,2</w:t>
            </w:r>
          </w:p>
        </w:tc>
        <w:tc>
          <w:tcPr>
            <w:tcW w:w="1056" w:type="dxa"/>
            <w:tcBorders>
              <w:top w:val="nil"/>
              <w:left w:val="nil"/>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600"/>
        </w:trPr>
        <w:tc>
          <w:tcPr>
            <w:tcW w:w="3849" w:type="dxa"/>
            <w:tcBorders>
              <w:top w:val="nil"/>
              <w:left w:val="single" w:sz="8" w:space="0" w:color="auto"/>
              <w:bottom w:val="single" w:sz="4" w:space="0" w:color="auto"/>
              <w:right w:val="single" w:sz="4" w:space="0" w:color="auto"/>
            </w:tcBorders>
            <w:shd w:val="clear" w:color="000000" w:fill="FFFFFF"/>
            <w:vAlign w:val="bottom"/>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Ввод в эксплуатацию жилых домов предприятиями всех форм собственности, тыс. кв. м общей площади</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6,3</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7,5</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119,1</w:t>
            </w:r>
          </w:p>
        </w:tc>
        <w:tc>
          <w:tcPr>
            <w:tcW w:w="1276" w:type="dxa"/>
            <w:tcBorders>
              <w:top w:val="nil"/>
              <w:left w:val="nil"/>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7,8</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104,0</w:t>
            </w:r>
          </w:p>
        </w:tc>
      </w:tr>
      <w:tr w:rsidR="002317AB" w:rsidRPr="00650725" w:rsidTr="002317AB">
        <w:trPr>
          <w:gridAfter w:val="2"/>
          <w:wAfter w:w="2112" w:type="dxa"/>
          <w:trHeight w:val="285"/>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Социальная сфера</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c>
          <w:tcPr>
            <w:tcW w:w="1276" w:type="dxa"/>
            <w:tcBorders>
              <w:top w:val="nil"/>
              <w:left w:val="nil"/>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r>
      <w:tr w:rsidR="002317AB" w:rsidRPr="00650725" w:rsidTr="002317AB">
        <w:trPr>
          <w:gridAfter w:val="2"/>
          <w:wAfter w:w="2112" w:type="dxa"/>
          <w:trHeight w:val="300"/>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Численность детей в  дошкольных  образовательных учреждениях, тыс. чел.</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0,9</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0,9</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102,6</w:t>
            </w:r>
          </w:p>
        </w:tc>
        <w:tc>
          <w:tcPr>
            <w:tcW w:w="1276" w:type="dxa"/>
            <w:tcBorders>
              <w:top w:val="nil"/>
              <w:left w:val="nil"/>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0,9</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285"/>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Численность учащихся в учреждениях:</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c>
          <w:tcPr>
            <w:tcW w:w="1276" w:type="dxa"/>
            <w:tcBorders>
              <w:top w:val="nil"/>
              <w:left w:val="nil"/>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r>
      <w:tr w:rsidR="002317AB" w:rsidRPr="00650725" w:rsidTr="002317AB">
        <w:trPr>
          <w:gridAfter w:val="2"/>
          <w:wAfter w:w="2112" w:type="dxa"/>
          <w:trHeight w:val="300"/>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общеобразовательных, тыс. чел.</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1,6</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1,7</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102,1</w:t>
            </w:r>
          </w:p>
        </w:tc>
        <w:tc>
          <w:tcPr>
            <w:tcW w:w="1276" w:type="dxa"/>
            <w:tcBorders>
              <w:top w:val="nil"/>
              <w:left w:val="nil"/>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1,7</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100,1</w:t>
            </w:r>
          </w:p>
        </w:tc>
      </w:tr>
      <w:tr w:rsidR="002317AB" w:rsidRPr="00650725" w:rsidTr="002317AB">
        <w:trPr>
          <w:gridAfter w:val="2"/>
          <w:wAfter w:w="2112" w:type="dxa"/>
          <w:trHeight w:val="300"/>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среднего профессионального образования, тыс. чел.</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0,3</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0,4</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113,5</w:t>
            </w:r>
          </w:p>
        </w:tc>
        <w:tc>
          <w:tcPr>
            <w:tcW w:w="1276" w:type="dxa"/>
            <w:tcBorders>
              <w:top w:val="nil"/>
              <w:left w:val="nil"/>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0,4</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285"/>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Выпуск специалистов учреждениями:</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c>
          <w:tcPr>
            <w:tcW w:w="1276" w:type="dxa"/>
            <w:tcBorders>
              <w:top w:val="nil"/>
              <w:left w:val="nil"/>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r>
      <w:tr w:rsidR="002317AB" w:rsidRPr="00650725" w:rsidTr="002317AB">
        <w:trPr>
          <w:gridAfter w:val="2"/>
          <w:wAfter w:w="2112" w:type="dxa"/>
          <w:trHeight w:val="300"/>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среднего профессионального образования, тыс. чел.</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0,1</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0,1</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105,4</w:t>
            </w:r>
          </w:p>
        </w:tc>
        <w:tc>
          <w:tcPr>
            <w:tcW w:w="1276" w:type="dxa"/>
            <w:tcBorders>
              <w:top w:val="nil"/>
              <w:left w:val="nil"/>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600"/>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Численность обучающихся в первую смену в дневных учреждениях общего образования в % к общему числу обучающихся в этих учреждениях</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79,7</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79,7</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c>
          <w:tcPr>
            <w:tcW w:w="1276" w:type="dxa"/>
            <w:tcBorders>
              <w:top w:val="nil"/>
              <w:left w:val="nil"/>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79,7</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570"/>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Обеспеченность населения учреждениями социально-культурной сферы:</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7B4D2F" w:rsidRDefault="002317AB" w:rsidP="00570597">
            <w:pPr>
              <w:pStyle w:val="aa"/>
              <w:rPr>
                <w:rFonts w:ascii="Times New Roman" w:hAnsi="Times New Roman"/>
                <w:color w:val="000000"/>
                <w:sz w:val="18"/>
                <w:szCs w:val="18"/>
                <w:lang w:val="ru-RU"/>
              </w:rPr>
            </w:pPr>
            <w:r w:rsidRPr="00570597">
              <w:rPr>
                <w:rFonts w:ascii="Times New Roman" w:hAnsi="Times New Roman"/>
                <w:color w:val="000000"/>
                <w:sz w:val="18"/>
                <w:szCs w:val="18"/>
              </w:rPr>
              <w:t> </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7B4D2F" w:rsidRDefault="002317AB" w:rsidP="00570597">
            <w:pPr>
              <w:pStyle w:val="aa"/>
              <w:rPr>
                <w:rFonts w:ascii="Times New Roman" w:hAnsi="Times New Roman"/>
                <w:color w:val="000000"/>
                <w:sz w:val="18"/>
                <w:szCs w:val="18"/>
                <w:lang w:val="ru-RU"/>
              </w:rPr>
            </w:pPr>
            <w:r w:rsidRPr="00570597">
              <w:rPr>
                <w:rFonts w:ascii="Times New Roman" w:hAnsi="Times New Roman"/>
                <w:color w:val="000000"/>
                <w:sz w:val="18"/>
                <w:szCs w:val="18"/>
              </w:rPr>
              <w:t> </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7B4D2F" w:rsidRDefault="002317AB" w:rsidP="00570597">
            <w:pPr>
              <w:pStyle w:val="aa"/>
              <w:rPr>
                <w:rFonts w:ascii="Times New Roman" w:hAnsi="Times New Roman"/>
                <w:color w:val="000000"/>
                <w:sz w:val="18"/>
                <w:szCs w:val="18"/>
                <w:lang w:val="ru-RU"/>
              </w:rPr>
            </w:pPr>
            <w:r w:rsidRPr="00570597">
              <w:rPr>
                <w:rFonts w:ascii="Times New Roman" w:hAnsi="Times New Roman"/>
                <w:color w:val="000000"/>
                <w:sz w:val="18"/>
                <w:szCs w:val="18"/>
              </w:rPr>
              <w:t> </w:t>
            </w:r>
          </w:p>
        </w:tc>
        <w:tc>
          <w:tcPr>
            <w:tcW w:w="1276" w:type="dxa"/>
            <w:tcBorders>
              <w:top w:val="nil"/>
              <w:left w:val="nil"/>
              <w:bottom w:val="single" w:sz="4" w:space="0" w:color="auto"/>
              <w:right w:val="nil"/>
            </w:tcBorders>
            <w:shd w:val="clear" w:color="000000" w:fill="FFFFFF"/>
            <w:noWrap/>
            <w:vAlign w:val="bottom"/>
            <w:hideMark/>
          </w:tcPr>
          <w:p w:rsidR="002317AB" w:rsidRPr="007B4D2F" w:rsidRDefault="002317AB" w:rsidP="00570597">
            <w:pPr>
              <w:pStyle w:val="aa"/>
              <w:rPr>
                <w:rFonts w:ascii="Times New Roman" w:hAnsi="Times New Roman"/>
                <w:color w:val="000000"/>
                <w:sz w:val="18"/>
                <w:szCs w:val="18"/>
                <w:lang w:val="ru-RU"/>
              </w:rPr>
            </w:pPr>
            <w:r w:rsidRPr="00570597">
              <w:rPr>
                <w:rFonts w:ascii="Times New Roman" w:hAnsi="Times New Roman"/>
                <w:color w:val="000000"/>
                <w:sz w:val="18"/>
                <w:szCs w:val="18"/>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7B4D2F" w:rsidRDefault="002317AB" w:rsidP="00570597">
            <w:pPr>
              <w:pStyle w:val="aa"/>
              <w:rPr>
                <w:rFonts w:ascii="Times New Roman" w:hAnsi="Times New Roman"/>
                <w:color w:val="000000"/>
                <w:sz w:val="18"/>
                <w:szCs w:val="18"/>
                <w:lang w:val="ru-RU"/>
              </w:rPr>
            </w:pPr>
            <w:r w:rsidRPr="00570597">
              <w:rPr>
                <w:rFonts w:ascii="Times New Roman" w:hAnsi="Times New Roman"/>
                <w:color w:val="000000"/>
                <w:sz w:val="18"/>
                <w:szCs w:val="18"/>
              </w:rPr>
              <w:t> </w:t>
            </w:r>
          </w:p>
        </w:tc>
      </w:tr>
      <w:tr w:rsidR="002317AB" w:rsidRPr="00650725" w:rsidTr="002317AB">
        <w:trPr>
          <w:gridAfter w:val="2"/>
          <w:wAfter w:w="2112" w:type="dxa"/>
          <w:trHeight w:val="300"/>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больничными койками, коек на 10 тыс. жителей</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191,9</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192,8</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100,5</w:t>
            </w:r>
          </w:p>
        </w:tc>
        <w:tc>
          <w:tcPr>
            <w:tcW w:w="1276" w:type="dxa"/>
            <w:tcBorders>
              <w:top w:val="nil"/>
              <w:left w:val="nil"/>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192,8</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300"/>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количество больничных коек, единиц</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277,0</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277,0</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c>
          <w:tcPr>
            <w:tcW w:w="1276" w:type="dxa"/>
            <w:tcBorders>
              <w:top w:val="nil"/>
              <w:left w:val="nil"/>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277,0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600"/>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 xml:space="preserve">амбулаторно-поликлиническими учреждениями, посещений в смену на 10 тыс. населения </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140329,0</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147865,0</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105,4</w:t>
            </w:r>
          </w:p>
        </w:tc>
        <w:tc>
          <w:tcPr>
            <w:tcW w:w="1276" w:type="dxa"/>
            <w:tcBorders>
              <w:top w:val="nil"/>
              <w:left w:val="nil"/>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147868,0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300"/>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врачами, чел. на 10 тыс. населения</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52,0</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50,0</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96,2</w:t>
            </w:r>
          </w:p>
        </w:tc>
        <w:tc>
          <w:tcPr>
            <w:tcW w:w="1276" w:type="dxa"/>
            <w:tcBorders>
              <w:top w:val="nil"/>
              <w:left w:val="nil"/>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52,0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104,0</w:t>
            </w:r>
          </w:p>
        </w:tc>
      </w:tr>
      <w:tr w:rsidR="002317AB" w:rsidRPr="00650725" w:rsidTr="002317AB">
        <w:trPr>
          <w:gridAfter w:val="2"/>
          <w:wAfter w:w="2112" w:type="dxa"/>
          <w:trHeight w:val="300"/>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средним медицинским персоналом, чел. на 10 тыс. населения</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178,0</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181,7</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102,1</w:t>
            </w:r>
          </w:p>
        </w:tc>
        <w:tc>
          <w:tcPr>
            <w:tcW w:w="1276" w:type="dxa"/>
            <w:tcBorders>
              <w:top w:val="nil"/>
              <w:left w:val="nil"/>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181,7</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600"/>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стационарными учреждениями социального обслуживания престарелых и инвалидов, мест на 10 тыс. населения</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276" w:type="dxa"/>
            <w:tcBorders>
              <w:top w:val="nil"/>
              <w:left w:val="nil"/>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r>
      <w:tr w:rsidR="002317AB" w:rsidRPr="00650725" w:rsidTr="002317AB">
        <w:trPr>
          <w:gridAfter w:val="2"/>
          <w:wAfter w:w="2112" w:type="dxa"/>
          <w:trHeight w:val="600"/>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дошкольными образовательными учреждениями, мест на 1000 детей дошкольного возраста</w:t>
            </w:r>
          </w:p>
        </w:tc>
        <w:tc>
          <w:tcPr>
            <w:tcW w:w="1309" w:type="dxa"/>
            <w:tcBorders>
              <w:top w:val="nil"/>
              <w:left w:val="nil"/>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635,9</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639,2</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100,5</w:t>
            </w:r>
          </w:p>
        </w:tc>
        <w:tc>
          <w:tcPr>
            <w:tcW w:w="1276" w:type="dxa"/>
            <w:tcBorders>
              <w:top w:val="nil"/>
              <w:left w:val="nil"/>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639,2</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300"/>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охват детей дошкольным образованием, в %</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70,0</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70,0</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c>
          <w:tcPr>
            <w:tcW w:w="1276" w:type="dxa"/>
            <w:tcBorders>
              <w:top w:val="nil"/>
              <w:left w:val="nil"/>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70,0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300"/>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Справочно:</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c>
          <w:tcPr>
            <w:tcW w:w="1276" w:type="dxa"/>
            <w:tcBorders>
              <w:top w:val="nil"/>
              <w:left w:val="nil"/>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r>
      <w:tr w:rsidR="002317AB" w:rsidRPr="00650725" w:rsidTr="002317AB">
        <w:trPr>
          <w:gridAfter w:val="2"/>
          <w:wAfter w:w="2112" w:type="dxa"/>
          <w:trHeight w:val="300"/>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количество мест в учреждениях дошкольного образования, мест</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918,0</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942,0</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102,6</w:t>
            </w:r>
          </w:p>
        </w:tc>
        <w:tc>
          <w:tcPr>
            <w:tcW w:w="1276" w:type="dxa"/>
            <w:tcBorders>
              <w:top w:val="nil"/>
              <w:left w:val="nil"/>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942,0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300"/>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количество групп альтернативных моделей дошкольного образования, единиц</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276" w:type="dxa"/>
            <w:tcBorders>
              <w:top w:val="nil"/>
              <w:left w:val="nil"/>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0,0</w:t>
            </w:r>
          </w:p>
        </w:tc>
      </w:tr>
      <w:tr w:rsidR="002317AB" w:rsidRPr="00650725" w:rsidTr="002317AB">
        <w:trPr>
          <w:gridAfter w:val="2"/>
          <w:wAfter w:w="2112" w:type="dxa"/>
          <w:trHeight w:val="570"/>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Количество организаций, зарегистрированных на территории  поселения, единиц</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7B4D2F" w:rsidRDefault="002317AB" w:rsidP="00570597">
            <w:pPr>
              <w:pStyle w:val="aa"/>
              <w:rPr>
                <w:rFonts w:ascii="Times New Roman" w:hAnsi="Times New Roman"/>
                <w:color w:val="000000"/>
                <w:sz w:val="18"/>
                <w:szCs w:val="18"/>
                <w:lang w:val="ru-RU"/>
              </w:rPr>
            </w:pPr>
            <w:r w:rsidRPr="00570597">
              <w:rPr>
                <w:rFonts w:ascii="Times New Roman" w:hAnsi="Times New Roman"/>
                <w:color w:val="000000"/>
                <w:sz w:val="18"/>
                <w:szCs w:val="18"/>
              </w:rPr>
              <w:t> </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7B4D2F" w:rsidRDefault="002317AB" w:rsidP="00570597">
            <w:pPr>
              <w:pStyle w:val="aa"/>
              <w:rPr>
                <w:rFonts w:ascii="Times New Roman" w:hAnsi="Times New Roman"/>
                <w:color w:val="000000"/>
                <w:sz w:val="18"/>
                <w:szCs w:val="18"/>
                <w:lang w:val="ru-RU"/>
              </w:rPr>
            </w:pPr>
            <w:r w:rsidRPr="00570597">
              <w:rPr>
                <w:rFonts w:ascii="Times New Roman" w:hAnsi="Times New Roman"/>
                <w:color w:val="000000"/>
                <w:sz w:val="18"/>
                <w:szCs w:val="18"/>
              </w:rPr>
              <w:t> </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7B4D2F" w:rsidRDefault="002317AB" w:rsidP="00570597">
            <w:pPr>
              <w:pStyle w:val="aa"/>
              <w:rPr>
                <w:rFonts w:ascii="Times New Roman" w:hAnsi="Times New Roman"/>
                <w:color w:val="000000"/>
                <w:sz w:val="18"/>
                <w:szCs w:val="18"/>
                <w:lang w:val="ru-RU"/>
              </w:rPr>
            </w:pPr>
            <w:r w:rsidRPr="00570597">
              <w:rPr>
                <w:rFonts w:ascii="Times New Roman" w:hAnsi="Times New Roman"/>
                <w:color w:val="000000"/>
                <w:sz w:val="18"/>
                <w:szCs w:val="18"/>
              </w:rPr>
              <w:t> </w:t>
            </w:r>
          </w:p>
        </w:tc>
        <w:tc>
          <w:tcPr>
            <w:tcW w:w="1276" w:type="dxa"/>
            <w:tcBorders>
              <w:top w:val="nil"/>
              <w:left w:val="nil"/>
              <w:bottom w:val="single" w:sz="4" w:space="0" w:color="auto"/>
              <w:right w:val="nil"/>
            </w:tcBorders>
            <w:shd w:val="clear" w:color="000000" w:fill="FFFFFF"/>
            <w:noWrap/>
            <w:vAlign w:val="bottom"/>
            <w:hideMark/>
          </w:tcPr>
          <w:p w:rsidR="002317AB" w:rsidRPr="007B4D2F" w:rsidRDefault="002317AB" w:rsidP="00570597">
            <w:pPr>
              <w:pStyle w:val="aa"/>
              <w:rPr>
                <w:rFonts w:ascii="Times New Roman" w:hAnsi="Times New Roman"/>
                <w:color w:val="000000"/>
                <w:sz w:val="18"/>
                <w:szCs w:val="18"/>
                <w:lang w:val="ru-RU"/>
              </w:rPr>
            </w:pPr>
            <w:r w:rsidRPr="00570597">
              <w:rPr>
                <w:rFonts w:ascii="Times New Roman" w:hAnsi="Times New Roman"/>
                <w:color w:val="000000"/>
                <w:sz w:val="18"/>
                <w:szCs w:val="18"/>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7B4D2F" w:rsidRDefault="002317AB" w:rsidP="00570597">
            <w:pPr>
              <w:pStyle w:val="aa"/>
              <w:rPr>
                <w:rFonts w:ascii="Times New Roman" w:hAnsi="Times New Roman"/>
                <w:color w:val="000000"/>
                <w:sz w:val="18"/>
                <w:szCs w:val="18"/>
                <w:lang w:val="ru-RU"/>
              </w:rPr>
            </w:pPr>
            <w:r w:rsidRPr="00570597">
              <w:rPr>
                <w:rFonts w:ascii="Times New Roman" w:hAnsi="Times New Roman"/>
                <w:color w:val="000000"/>
                <w:sz w:val="18"/>
                <w:szCs w:val="18"/>
              </w:rPr>
              <w:t> </w:t>
            </w:r>
          </w:p>
        </w:tc>
      </w:tr>
      <w:tr w:rsidR="002317AB" w:rsidRPr="00650725" w:rsidTr="002317AB">
        <w:trPr>
          <w:gridAfter w:val="2"/>
          <w:wAfter w:w="2112" w:type="dxa"/>
          <w:trHeight w:val="300"/>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lastRenderedPageBreak/>
              <w:t>в том числе количество организаций государственной формы собственности</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15,0</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15,0</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c>
          <w:tcPr>
            <w:tcW w:w="127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15,0</w:t>
            </w:r>
          </w:p>
        </w:tc>
        <w:tc>
          <w:tcPr>
            <w:tcW w:w="1056" w:type="dxa"/>
            <w:tcBorders>
              <w:top w:val="nil"/>
              <w:left w:val="nil"/>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300"/>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количество организаций муниципальной формы собственности</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49,0</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49,0</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c>
          <w:tcPr>
            <w:tcW w:w="127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49,0</w:t>
            </w:r>
          </w:p>
        </w:tc>
        <w:tc>
          <w:tcPr>
            <w:tcW w:w="1056" w:type="dxa"/>
            <w:tcBorders>
              <w:top w:val="nil"/>
              <w:left w:val="nil"/>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300"/>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количество организаций частной формы собственности</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39,0</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39,0</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c>
          <w:tcPr>
            <w:tcW w:w="127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39,0</w:t>
            </w:r>
          </w:p>
        </w:tc>
        <w:tc>
          <w:tcPr>
            <w:tcW w:w="1056" w:type="dxa"/>
            <w:tcBorders>
              <w:top w:val="nil"/>
              <w:left w:val="nil"/>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600"/>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индивидуальных предпринимателей</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458,0</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458,0</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c>
          <w:tcPr>
            <w:tcW w:w="127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458,0</w:t>
            </w:r>
          </w:p>
        </w:tc>
        <w:tc>
          <w:tcPr>
            <w:tcW w:w="1056" w:type="dxa"/>
            <w:tcBorders>
              <w:top w:val="nil"/>
              <w:left w:val="nil"/>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900"/>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Количество субъектов малого и среднего предпринимательства в расчете на 1000 человек населения</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32,0</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32,0</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c>
          <w:tcPr>
            <w:tcW w:w="127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32,0</w:t>
            </w:r>
          </w:p>
        </w:tc>
        <w:tc>
          <w:tcPr>
            <w:tcW w:w="1056" w:type="dxa"/>
            <w:tcBorders>
              <w:top w:val="nil"/>
              <w:left w:val="nil"/>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900"/>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Доля среднесписочной численности работников (без внешних совместителей) малых предприятий среднесписочной численности работников ( без внешних совместителей) всех предприятий и организаций</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140,0</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140,0</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c>
          <w:tcPr>
            <w:tcW w:w="127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140,0</w:t>
            </w:r>
          </w:p>
        </w:tc>
        <w:tc>
          <w:tcPr>
            <w:tcW w:w="1056" w:type="dxa"/>
            <w:tcBorders>
              <w:top w:val="nil"/>
              <w:left w:val="nil"/>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300"/>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Общий объем расходов бюджета  на развитие и поддержку малого предпринимательства, в расчете на одно малое предприятие (юридическое лицо и предпринимателя), рублей</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2,0</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2,0</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c>
          <w:tcPr>
            <w:tcW w:w="127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2,0</w:t>
            </w:r>
          </w:p>
        </w:tc>
        <w:tc>
          <w:tcPr>
            <w:tcW w:w="1056" w:type="dxa"/>
            <w:tcBorders>
              <w:top w:val="nil"/>
              <w:left w:val="nil"/>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285"/>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Инфраструктурная обеспеченность населения</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c>
          <w:tcPr>
            <w:tcW w:w="1276" w:type="dxa"/>
            <w:tcBorders>
              <w:top w:val="nil"/>
              <w:left w:val="nil"/>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 </w:t>
            </w:r>
          </w:p>
        </w:tc>
      </w:tr>
      <w:tr w:rsidR="002317AB" w:rsidRPr="00650725" w:rsidTr="002317AB">
        <w:trPr>
          <w:gridAfter w:val="2"/>
          <w:wAfter w:w="2112" w:type="dxa"/>
          <w:trHeight w:val="300"/>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Протяженность освещенных улиц, км.</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103,0</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103,0</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c>
          <w:tcPr>
            <w:tcW w:w="127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103,0</w:t>
            </w:r>
          </w:p>
        </w:tc>
        <w:tc>
          <w:tcPr>
            <w:tcW w:w="1056" w:type="dxa"/>
            <w:tcBorders>
              <w:top w:val="nil"/>
              <w:left w:val="nil"/>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300"/>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Протяженность водопроводных сетей, км.</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93,2</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93,2</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c>
          <w:tcPr>
            <w:tcW w:w="127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93,2</w:t>
            </w:r>
          </w:p>
        </w:tc>
        <w:tc>
          <w:tcPr>
            <w:tcW w:w="1056" w:type="dxa"/>
            <w:tcBorders>
              <w:top w:val="nil"/>
              <w:left w:val="nil"/>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300"/>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Протяженность канализационных сетей, км.</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11,5</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11,5</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c>
          <w:tcPr>
            <w:tcW w:w="127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11,5</w:t>
            </w:r>
          </w:p>
        </w:tc>
        <w:tc>
          <w:tcPr>
            <w:tcW w:w="1056" w:type="dxa"/>
            <w:tcBorders>
              <w:top w:val="nil"/>
              <w:left w:val="nil"/>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300"/>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Протяженность автомобильных дорог местного значения, км.</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131,6</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131,6</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c>
          <w:tcPr>
            <w:tcW w:w="127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131,6</w:t>
            </w:r>
          </w:p>
        </w:tc>
        <w:tc>
          <w:tcPr>
            <w:tcW w:w="1056" w:type="dxa"/>
            <w:tcBorders>
              <w:top w:val="nil"/>
              <w:left w:val="nil"/>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300"/>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в том числе с твердым покрытием</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86,9</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86,9</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c>
          <w:tcPr>
            <w:tcW w:w="127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86,9</w:t>
            </w:r>
          </w:p>
        </w:tc>
        <w:tc>
          <w:tcPr>
            <w:tcW w:w="1056" w:type="dxa"/>
            <w:tcBorders>
              <w:top w:val="nil"/>
              <w:left w:val="nil"/>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600"/>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Удельный вес газифицированных квартир (домовладений) от общего количества квартир (домовладений), %</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92,7</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93,0</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100,3</w:t>
            </w:r>
          </w:p>
        </w:tc>
        <w:tc>
          <w:tcPr>
            <w:tcW w:w="1276" w:type="dxa"/>
            <w:tcBorders>
              <w:top w:val="nil"/>
              <w:left w:val="nil"/>
              <w:bottom w:val="single" w:sz="4" w:space="0" w:color="auto"/>
              <w:right w:val="nil"/>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93,0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600"/>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Обеспеченность населения объектами розничной торговли, кв. м. на 1 тыс. населения</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930,0</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930,0</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c>
          <w:tcPr>
            <w:tcW w:w="127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930,0</w:t>
            </w:r>
          </w:p>
        </w:tc>
        <w:tc>
          <w:tcPr>
            <w:tcW w:w="1056" w:type="dxa"/>
            <w:tcBorders>
              <w:top w:val="nil"/>
              <w:left w:val="nil"/>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r w:rsidR="002317AB" w:rsidRPr="00650725" w:rsidTr="002317AB">
        <w:trPr>
          <w:gridAfter w:val="2"/>
          <w:wAfter w:w="2112" w:type="dxa"/>
          <w:trHeight w:val="600"/>
        </w:trPr>
        <w:tc>
          <w:tcPr>
            <w:tcW w:w="3849" w:type="dxa"/>
            <w:tcBorders>
              <w:top w:val="nil"/>
              <w:left w:val="single" w:sz="8" w:space="0" w:color="auto"/>
              <w:bottom w:val="single" w:sz="4" w:space="0" w:color="auto"/>
              <w:right w:val="single" w:sz="4" w:space="0" w:color="auto"/>
            </w:tcBorders>
            <w:shd w:val="clear" w:color="000000" w:fill="FFFFFF"/>
            <w:vAlign w:val="center"/>
            <w:hideMark/>
          </w:tcPr>
          <w:p w:rsidR="002317AB" w:rsidRPr="007B4D2F" w:rsidRDefault="002317AB" w:rsidP="00570597">
            <w:pPr>
              <w:pStyle w:val="aa"/>
              <w:rPr>
                <w:rFonts w:ascii="Times New Roman" w:hAnsi="Times New Roman"/>
                <w:color w:val="000000"/>
                <w:sz w:val="18"/>
                <w:szCs w:val="18"/>
                <w:lang w:val="ru-RU"/>
              </w:rPr>
            </w:pPr>
            <w:r w:rsidRPr="007B4D2F">
              <w:rPr>
                <w:rFonts w:ascii="Times New Roman" w:hAnsi="Times New Roman"/>
                <w:color w:val="000000"/>
                <w:sz w:val="18"/>
                <w:szCs w:val="18"/>
                <w:lang w:val="ru-RU"/>
              </w:rPr>
              <w:t>Обеспеченность населения объектами общественного питания, кв. м. на 1 тыс. населения</w:t>
            </w:r>
          </w:p>
        </w:tc>
        <w:tc>
          <w:tcPr>
            <w:tcW w:w="1309"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49,6</w:t>
            </w:r>
          </w:p>
        </w:tc>
        <w:tc>
          <w:tcPr>
            <w:tcW w:w="1194"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49,6</w:t>
            </w:r>
          </w:p>
        </w:tc>
        <w:tc>
          <w:tcPr>
            <w:tcW w:w="110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c>
          <w:tcPr>
            <w:tcW w:w="1276" w:type="dxa"/>
            <w:tcBorders>
              <w:top w:val="nil"/>
              <w:left w:val="nil"/>
              <w:bottom w:val="single" w:sz="4" w:space="0" w:color="auto"/>
              <w:right w:val="single" w:sz="4" w:space="0" w:color="auto"/>
            </w:tcBorders>
            <w:shd w:val="clear" w:color="000000" w:fill="FFFFFF"/>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49,6</w:t>
            </w:r>
          </w:p>
        </w:tc>
        <w:tc>
          <w:tcPr>
            <w:tcW w:w="1056" w:type="dxa"/>
            <w:tcBorders>
              <w:top w:val="nil"/>
              <w:left w:val="nil"/>
              <w:bottom w:val="single" w:sz="4" w:space="0" w:color="auto"/>
              <w:right w:val="single" w:sz="4" w:space="0" w:color="auto"/>
            </w:tcBorders>
            <w:shd w:val="clear" w:color="auto" w:fill="auto"/>
            <w:noWrap/>
            <w:vAlign w:val="bottom"/>
            <w:hideMark/>
          </w:tcPr>
          <w:p w:rsidR="002317AB" w:rsidRPr="00570597" w:rsidRDefault="002317AB" w:rsidP="00570597">
            <w:pPr>
              <w:pStyle w:val="aa"/>
              <w:rPr>
                <w:rFonts w:ascii="Times New Roman" w:hAnsi="Times New Roman"/>
                <w:color w:val="000000"/>
                <w:sz w:val="18"/>
                <w:szCs w:val="18"/>
              </w:rPr>
            </w:pPr>
            <w:r w:rsidRPr="00570597">
              <w:rPr>
                <w:rFonts w:ascii="Times New Roman" w:hAnsi="Times New Roman"/>
                <w:color w:val="000000"/>
                <w:sz w:val="18"/>
                <w:szCs w:val="18"/>
              </w:rPr>
              <w:t>100,0</w:t>
            </w:r>
          </w:p>
        </w:tc>
      </w:tr>
    </w:tbl>
    <w:p w:rsidR="00A01EF9" w:rsidRDefault="00A01EF9" w:rsidP="00690CDF">
      <w:pPr>
        <w:pStyle w:val="aa"/>
        <w:jc w:val="both"/>
        <w:rPr>
          <w:rFonts w:ascii="Times New Roman" w:hAnsi="Times New Roman"/>
          <w:lang w:val="ru-RU"/>
        </w:rPr>
      </w:pPr>
    </w:p>
    <w:p w:rsidR="00BA42DF" w:rsidRPr="001E2D20" w:rsidRDefault="00BA42DF" w:rsidP="00BA42DF">
      <w:pPr>
        <w:pStyle w:val="aa"/>
        <w:jc w:val="both"/>
        <w:rPr>
          <w:rFonts w:ascii="Times New Roman" w:hAnsi="Times New Roman"/>
          <w:lang w:val="ru-RU"/>
        </w:rPr>
      </w:pPr>
      <w:r>
        <w:rPr>
          <w:rFonts w:ascii="Times New Roman" w:hAnsi="Times New Roman"/>
          <w:lang w:val="ru-RU"/>
        </w:rPr>
        <w:t xml:space="preserve">             </w:t>
      </w:r>
      <w:r w:rsidRPr="001E2D20">
        <w:rPr>
          <w:rFonts w:ascii="Times New Roman" w:hAnsi="Times New Roman"/>
          <w:lang w:val="ru-RU"/>
        </w:rPr>
        <w:t xml:space="preserve">За 2016 год Объем доходов по всем источникам  исполнен в сумме 70,1 млн. рублей, что на 1% больше показателя утвержденного бюджета, </w:t>
      </w:r>
    </w:p>
    <w:p w:rsidR="00BA42DF" w:rsidRPr="002317AB" w:rsidRDefault="00BA42DF" w:rsidP="00BA42DF">
      <w:pPr>
        <w:pStyle w:val="aa"/>
        <w:jc w:val="both"/>
        <w:rPr>
          <w:rFonts w:ascii="Times New Roman" w:hAnsi="Times New Roman"/>
          <w:lang w:val="ru-RU"/>
        </w:rPr>
      </w:pPr>
      <w:r w:rsidRPr="001E2D20">
        <w:rPr>
          <w:rFonts w:ascii="Times New Roman" w:hAnsi="Times New Roman"/>
          <w:lang w:val="ru-RU"/>
        </w:rPr>
        <w:t xml:space="preserve">             </w:t>
      </w:r>
      <w:r w:rsidRPr="002317AB">
        <w:rPr>
          <w:rFonts w:ascii="Times New Roman" w:hAnsi="Times New Roman"/>
          <w:lang w:val="ru-RU"/>
        </w:rPr>
        <w:t xml:space="preserve">из них доля собственных доходов составила 72,7% (51 млн. руб.), </w:t>
      </w:r>
    </w:p>
    <w:p w:rsidR="00BA42DF" w:rsidRPr="002317AB" w:rsidRDefault="00BA42DF" w:rsidP="00BA42DF">
      <w:pPr>
        <w:pStyle w:val="aa"/>
        <w:jc w:val="both"/>
        <w:rPr>
          <w:rFonts w:ascii="Times New Roman" w:hAnsi="Times New Roman"/>
          <w:lang w:val="ru-RU"/>
        </w:rPr>
      </w:pPr>
      <w:r w:rsidRPr="002317AB">
        <w:rPr>
          <w:rFonts w:ascii="Times New Roman" w:hAnsi="Times New Roman"/>
          <w:lang w:val="ru-RU"/>
        </w:rPr>
        <w:t xml:space="preserve">             доля безвозмездных поступлений 27,2 % (19,1 млн. руб.).</w:t>
      </w:r>
    </w:p>
    <w:p w:rsidR="00BA42DF" w:rsidRPr="002317AB" w:rsidRDefault="00BA42DF" w:rsidP="00BA42DF">
      <w:pPr>
        <w:pStyle w:val="aa"/>
        <w:jc w:val="both"/>
        <w:rPr>
          <w:rFonts w:ascii="Times New Roman" w:hAnsi="Times New Roman"/>
          <w:lang w:val="ru-RU"/>
        </w:rPr>
      </w:pPr>
      <w:r w:rsidRPr="002317AB">
        <w:rPr>
          <w:rFonts w:ascii="Times New Roman" w:hAnsi="Times New Roman"/>
          <w:lang w:val="ru-RU"/>
        </w:rPr>
        <w:t>Исполнение бюджета по  расходам составило  93,2% в сумме 64,3 млн. руб. из них</w:t>
      </w:r>
    </w:p>
    <w:p w:rsidR="00BA42DF" w:rsidRPr="001E2D20" w:rsidRDefault="00BA42DF" w:rsidP="00BA42DF">
      <w:pPr>
        <w:pStyle w:val="aa"/>
        <w:jc w:val="both"/>
        <w:rPr>
          <w:rFonts w:ascii="Times New Roman" w:hAnsi="Times New Roman"/>
          <w:lang w:val="ru-RU"/>
        </w:rPr>
      </w:pPr>
      <w:r w:rsidRPr="001E2D20">
        <w:rPr>
          <w:rFonts w:ascii="Times New Roman" w:hAnsi="Times New Roman"/>
          <w:b/>
          <w:lang w:val="ru-RU"/>
        </w:rPr>
        <w:t>- 32%</w:t>
      </w:r>
      <w:r w:rsidRPr="001E2D20">
        <w:rPr>
          <w:rFonts w:ascii="Times New Roman" w:hAnsi="Times New Roman"/>
          <w:lang w:val="ru-RU"/>
        </w:rPr>
        <w:t xml:space="preserve"> на содержание </w:t>
      </w:r>
      <w:hyperlink r:id="rId9" w:tooltip="Бюджетное учреждение" w:history="1">
        <w:r w:rsidRPr="001E2D20">
          <w:rPr>
            <w:rStyle w:val="af4"/>
            <w:rFonts w:ascii="Times New Roman" w:hAnsi="Times New Roman"/>
            <w:lang w:val="ru-RU"/>
          </w:rPr>
          <w:t>бюджетных учреждений</w:t>
        </w:r>
      </w:hyperlink>
      <w:r w:rsidRPr="001E2D20">
        <w:rPr>
          <w:rFonts w:ascii="Times New Roman" w:hAnsi="Times New Roman"/>
          <w:lang w:val="ru-RU"/>
        </w:rPr>
        <w:t xml:space="preserve"> культуры, или  20,5 млн. руб. в т.ч.</w:t>
      </w:r>
    </w:p>
    <w:p w:rsidR="00BA42DF" w:rsidRPr="001E2D20" w:rsidRDefault="00BA42DF" w:rsidP="00BA42DF">
      <w:pPr>
        <w:pStyle w:val="aa"/>
        <w:jc w:val="both"/>
        <w:rPr>
          <w:rFonts w:ascii="Times New Roman" w:hAnsi="Times New Roman"/>
          <w:lang w:val="ru-RU"/>
        </w:rPr>
      </w:pPr>
      <w:r>
        <w:rPr>
          <w:rFonts w:ascii="Times New Roman" w:hAnsi="Times New Roman"/>
          <w:lang w:val="ru-RU"/>
        </w:rPr>
        <w:t xml:space="preserve">              </w:t>
      </w:r>
      <w:r w:rsidRPr="001E2D20">
        <w:rPr>
          <w:rFonts w:ascii="Times New Roman" w:hAnsi="Times New Roman"/>
          <w:lang w:val="ru-RU"/>
        </w:rPr>
        <w:t>на обеспечение деятельности домов культуры израсходовано средств в сумме 13 млн. руб., из них расходы на заработную плату и начисления на оплату труда составляют 11 млн. руб.;</w:t>
      </w:r>
    </w:p>
    <w:p w:rsidR="00BA42DF" w:rsidRPr="001E2D20" w:rsidRDefault="00BA42DF" w:rsidP="00BA42DF">
      <w:pPr>
        <w:pStyle w:val="aa"/>
        <w:jc w:val="both"/>
        <w:rPr>
          <w:rFonts w:ascii="Times New Roman" w:hAnsi="Times New Roman"/>
          <w:lang w:val="ru-RU"/>
        </w:rPr>
      </w:pPr>
      <w:r w:rsidRPr="001E2D20">
        <w:rPr>
          <w:rFonts w:ascii="Times New Roman" w:hAnsi="Times New Roman"/>
          <w:lang w:val="ru-RU"/>
        </w:rPr>
        <w:t xml:space="preserve">                    на обеспечение деятельности библиотек израсходовано средств в размере 7,5 млн. руб., из них расходы на заработную плату и начисления на оплату труда составляют 6,4 млн. руб. </w:t>
      </w:r>
    </w:p>
    <w:p w:rsidR="00BA42DF" w:rsidRPr="001E2D20" w:rsidRDefault="00BA42DF" w:rsidP="00BA42DF">
      <w:pPr>
        <w:pStyle w:val="aa"/>
        <w:jc w:val="both"/>
        <w:rPr>
          <w:rFonts w:ascii="Times New Roman" w:hAnsi="Times New Roman"/>
          <w:lang w:val="ru-RU"/>
        </w:rPr>
      </w:pPr>
      <w:r w:rsidRPr="001E2D20">
        <w:rPr>
          <w:rFonts w:ascii="Times New Roman" w:hAnsi="Times New Roman"/>
          <w:b/>
          <w:lang w:val="ru-RU"/>
        </w:rPr>
        <w:t>- 28,5%</w:t>
      </w:r>
      <w:r w:rsidRPr="001E2D20">
        <w:rPr>
          <w:rFonts w:ascii="Times New Roman" w:hAnsi="Times New Roman"/>
          <w:lang w:val="ru-RU"/>
        </w:rPr>
        <w:t xml:space="preserve"> на расходы «Жилищно-коммунальное хозяйство» составили 18,3 млн. руб., или, в том числе на реализацию мероприятий </w:t>
      </w:r>
    </w:p>
    <w:p w:rsidR="00BA42DF" w:rsidRPr="001E2D20" w:rsidRDefault="00BA42DF" w:rsidP="00BA42DF">
      <w:pPr>
        <w:pStyle w:val="aa"/>
        <w:jc w:val="both"/>
        <w:rPr>
          <w:rFonts w:ascii="Times New Roman" w:hAnsi="Times New Roman"/>
          <w:lang w:val="ru-RU"/>
        </w:rPr>
      </w:pPr>
      <w:r w:rsidRPr="001E2D20">
        <w:rPr>
          <w:rFonts w:ascii="Times New Roman" w:hAnsi="Times New Roman"/>
          <w:lang w:val="ru-RU"/>
        </w:rPr>
        <w:t>- по водоснабжению населенных пунктов 135 тыс. руб.;</w:t>
      </w:r>
    </w:p>
    <w:p w:rsidR="00BA42DF" w:rsidRPr="001E2D20" w:rsidRDefault="00BA42DF" w:rsidP="00BA42DF">
      <w:pPr>
        <w:pStyle w:val="aa"/>
        <w:jc w:val="both"/>
        <w:rPr>
          <w:rFonts w:ascii="Times New Roman" w:hAnsi="Times New Roman"/>
          <w:lang w:val="ru-RU"/>
        </w:rPr>
      </w:pPr>
      <w:r w:rsidRPr="001E2D20">
        <w:rPr>
          <w:rFonts w:ascii="Times New Roman" w:hAnsi="Times New Roman"/>
          <w:lang w:val="ru-RU"/>
        </w:rPr>
        <w:t>- по газификации населенных пунктов 83,6 тыс. руб.;</w:t>
      </w:r>
    </w:p>
    <w:p w:rsidR="00BA42DF" w:rsidRPr="001E2D20" w:rsidRDefault="00BA42DF" w:rsidP="00BA42DF">
      <w:pPr>
        <w:pStyle w:val="aa"/>
        <w:jc w:val="both"/>
        <w:rPr>
          <w:rFonts w:ascii="Times New Roman" w:hAnsi="Times New Roman"/>
          <w:lang w:val="ru-RU"/>
        </w:rPr>
      </w:pPr>
      <w:r w:rsidRPr="001E2D20">
        <w:rPr>
          <w:rFonts w:ascii="Times New Roman" w:hAnsi="Times New Roman"/>
          <w:lang w:val="ru-RU"/>
        </w:rPr>
        <w:t>- расходы на уличное освещение  составят 5,8 млн. руб.,</w:t>
      </w:r>
    </w:p>
    <w:p w:rsidR="00BA42DF" w:rsidRPr="001E2D20" w:rsidRDefault="00BA42DF" w:rsidP="00BA42DF">
      <w:pPr>
        <w:pStyle w:val="aa"/>
        <w:jc w:val="both"/>
        <w:rPr>
          <w:rFonts w:ascii="Times New Roman" w:hAnsi="Times New Roman"/>
          <w:lang w:val="ru-RU"/>
        </w:rPr>
      </w:pPr>
      <w:r w:rsidRPr="001E2D20">
        <w:rPr>
          <w:rFonts w:ascii="Times New Roman" w:hAnsi="Times New Roman"/>
          <w:lang w:val="ru-RU"/>
        </w:rPr>
        <w:t>- расходы на озеленение 161,8 тыс. руб.</w:t>
      </w:r>
    </w:p>
    <w:p w:rsidR="00BA42DF" w:rsidRPr="001E2D20" w:rsidRDefault="00BA42DF" w:rsidP="00BA42DF">
      <w:pPr>
        <w:pStyle w:val="aa"/>
        <w:jc w:val="both"/>
        <w:rPr>
          <w:rFonts w:ascii="Times New Roman" w:hAnsi="Times New Roman"/>
          <w:lang w:val="ru-RU"/>
        </w:rPr>
      </w:pPr>
      <w:r w:rsidRPr="001E2D20">
        <w:rPr>
          <w:rFonts w:ascii="Times New Roman" w:hAnsi="Times New Roman"/>
          <w:lang w:val="ru-RU"/>
        </w:rPr>
        <w:lastRenderedPageBreak/>
        <w:t>- расходы на мероприятия в области благоустройства населенных пунктов  составили 11,6 млн. руб.</w:t>
      </w:r>
    </w:p>
    <w:p w:rsidR="00BA42DF" w:rsidRPr="001E2D20" w:rsidRDefault="00BA42DF" w:rsidP="00BA42DF">
      <w:pPr>
        <w:pStyle w:val="aa"/>
        <w:jc w:val="both"/>
        <w:rPr>
          <w:rFonts w:ascii="Times New Roman" w:hAnsi="Times New Roman"/>
          <w:lang w:val="ru-RU"/>
        </w:rPr>
      </w:pPr>
      <w:r w:rsidRPr="001E2D20">
        <w:rPr>
          <w:rFonts w:ascii="Times New Roman" w:hAnsi="Times New Roman"/>
          <w:b/>
          <w:lang w:val="ru-RU"/>
        </w:rPr>
        <w:t xml:space="preserve">- 11,8% </w:t>
      </w:r>
      <w:r w:rsidRPr="001E2D20">
        <w:rPr>
          <w:rFonts w:ascii="Times New Roman" w:hAnsi="Times New Roman"/>
          <w:lang w:val="ru-RU"/>
        </w:rPr>
        <w:t>от общей суммы расходов - это расходы на содержание органов местного самоуправления управления составили 7,6 млн. руб.</w:t>
      </w:r>
    </w:p>
    <w:p w:rsidR="00BA42DF" w:rsidRPr="007B4D2F" w:rsidRDefault="00BA42DF" w:rsidP="00BA42DF">
      <w:pPr>
        <w:pStyle w:val="aa"/>
        <w:jc w:val="both"/>
        <w:rPr>
          <w:rFonts w:ascii="Times New Roman" w:hAnsi="Times New Roman"/>
          <w:lang w:val="ru-RU"/>
        </w:rPr>
      </w:pPr>
      <w:r w:rsidRPr="002317AB">
        <w:rPr>
          <w:rFonts w:ascii="Times New Roman" w:hAnsi="Times New Roman"/>
          <w:lang w:val="ru-RU"/>
        </w:rPr>
        <w:t>Профицит местного бюджета в размере 5,8 млн. руб. Неиспользованные остатки собственных средств в бюджете на 1 января 2017 года составили 5</w:t>
      </w:r>
      <w:r w:rsidRPr="001E2D20">
        <w:rPr>
          <w:rFonts w:ascii="Times New Roman" w:hAnsi="Times New Roman"/>
        </w:rPr>
        <w:t> </w:t>
      </w:r>
      <w:r w:rsidRPr="002317AB">
        <w:rPr>
          <w:rFonts w:ascii="Times New Roman" w:hAnsi="Times New Roman"/>
          <w:lang w:val="ru-RU"/>
        </w:rPr>
        <w:t xml:space="preserve">382,2 тыс. руб. </w:t>
      </w:r>
      <w:r w:rsidRPr="007B4D2F">
        <w:rPr>
          <w:rFonts w:ascii="Times New Roman" w:hAnsi="Times New Roman"/>
          <w:lang w:val="ru-RU"/>
        </w:rPr>
        <w:t>(5</w:t>
      </w:r>
      <w:r w:rsidRPr="001E2D20">
        <w:rPr>
          <w:rFonts w:ascii="Times New Roman" w:hAnsi="Times New Roman"/>
        </w:rPr>
        <w:t> </w:t>
      </w:r>
      <w:r w:rsidRPr="007B4D2F">
        <w:rPr>
          <w:rFonts w:ascii="Times New Roman" w:hAnsi="Times New Roman"/>
          <w:lang w:val="ru-RU"/>
        </w:rPr>
        <w:t>382</w:t>
      </w:r>
      <w:r w:rsidRPr="001E2D20">
        <w:rPr>
          <w:rFonts w:ascii="Times New Roman" w:hAnsi="Times New Roman"/>
        </w:rPr>
        <w:t> </w:t>
      </w:r>
      <w:r w:rsidRPr="007B4D2F">
        <w:rPr>
          <w:rFonts w:ascii="Times New Roman" w:hAnsi="Times New Roman"/>
          <w:lang w:val="ru-RU"/>
        </w:rPr>
        <w:t>173,98 руб.)  (против 2</w:t>
      </w:r>
      <w:r w:rsidRPr="001E2D20">
        <w:rPr>
          <w:rFonts w:ascii="Times New Roman" w:hAnsi="Times New Roman"/>
        </w:rPr>
        <w:t> </w:t>
      </w:r>
      <w:r w:rsidRPr="007B4D2F">
        <w:rPr>
          <w:rFonts w:ascii="Times New Roman" w:hAnsi="Times New Roman"/>
          <w:lang w:val="ru-RU"/>
        </w:rPr>
        <w:t>160,7 тыс. руб. в 2015 году).</w:t>
      </w:r>
    </w:p>
    <w:p w:rsidR="00BA42DF" w:rsidRPr="002317AB" w:rsidRDefault="00BA42DF" w:rsidP="00BA42DF">
      <w:pPr>
        <w:pStyle w:val="aa"/>
        <w:jc w:val="both"/>
        <w:rPr>
          <w:rFonts w:ascii="Times New Roman" w:hAnsi="Times New Roman"/>
          <w:lang w:val="ru-RU"/>
        </w:rPr>
      </w:pPr>
      <w:r w:rsidRPr="002317AB">
        <w:rPr>
          <w:rFonts w:ascii="Times New Roman" w:hAnsi="Times New Roman"/>
          <w:lang w:val="ru-RU"/>
        </w:rPr>
        <w:t>Муниципальный внутренний  долг Успенского сельского поселения по состоянию на 01.01.2017 года составил  6, 8 млн. рублей (с учетом банковского кредита в сумме 900,0 тыс. руб.) Снижение долговой нагрузки по отношению к 2015 году составило 3,4 млн. руб., благодаря частичному погашению задолженности за счет собственных источников доходов.</w:t>
      </w:r>
    </w:p>
    <w:p w:rsidR="00BA42DF" w:rsidRPr="001E2D20" w:rsidRDefault="00BA42DF" w:rsidP="00BA42DF">
      <w:pPr>
        <w:pStyle w:val="aa"/>
        <w:jc w:val="both"/>
        <w:rPr>
          <w:rFonts w:ascii="Times New Roman" w:hAnsi="Times New Roman"/>
          <w:lang w:val="ru-RU"/>
        </w:rPr>
      </w:pPr>
      <w:r w:rsidRPr="001E2D20">
        <w:rPr>
          <w:rFonts w:ascii="Times New Roman" w:hAnsi="Times New Roman"/>
          <w:lang w:val="ru-RU"/>
        </w:rPr>
        <w:t>Объем расходов на обслуживание муниципального долга в 2016 году составил 245,1 тыс. руб. и не превысил предельного объема расходов на обслуживание муниципального долга в размере 10</w:t>
      </w:r>
      <w:r w:rsidRPr="001E2D20">
        <w:rPr>
          <w:rFonts w:ascii="Times New Roman" w:hAnsi="Times New Roman"/>
        </w:rPr>
        <w:t> </w:t>
      </w:r>
      <w:r w:rsidRPr="001E2D20">
        <w:rPr>
          <w:rFonts w:ascii="Times New Roman" w:hAnsi="Times New Roman"/>
          <w:lang w:val="ru-RU"/>
        </w:rPr>
        <w:t xml:space="preserve">253,0 тыс. руб. </w:t>
      </w:r>
    </w:p>
    <w:p w:rsidR="00BA42DF" w:rsidRPr="001E2D20" w:rsidRDefault="00BA42DF" w:rsidP="00BA42DF">
      <w:pPr>
        <w:pStyle w:val="aa"/>
        <w:jc w:val="both"/>
        <w:rPr>
          <w:rFonts w:ascii="Times New Roman" w:hAnsi="Times New Roman"/>
          <w:lang w:val="ru-RU"/>
        </w:rPr>
      </w:pPr>
      <w:r w:rsidRPr="001E2D20">
        <w:rPr>
          <w:rFonts w:ascii="Times New Roman" w:hAnsi="Times New Roman"/>
          <w:lang w:val="ru-RU"/>
        </w:rPr>
        <w:t>Объем бюджетных ассигнований дорожного фонда местного бюджета составил 8250,3 тыс. рублей.</w:t>
      </w:r>
    </w:p>
    <w:p w:rsidR="00BA42DF" w:rsidRPr="001E2D20" w:rsidRDefault="00BA42DF" w:rsidP="00BA42DF">
      <w:pPr>
        <w:pStyle w:val="aa"/>
        <w:jc w:val="both"/>
        <w:rPr>
          <w:rFonts w:ascii="Times New Roman" w:hAnsi="Times New Roman"/>
          <w:lang w:val="ru-RU"/>
        </w:rPr>
      </w:pPr>
      <w:r w:rsidRPr="001E2D20">
        <w:rPr>
          <w:rFonts w:ascii="Times New Roman" w:hAnsi="Times New Roman"/>
          <w:lang w:val="ru-RU"/>
        </w:rPr>
        <w:t>В 2017 году необходимо восстановить по  бюджету заимствованные средства дорожного фонда в общем объеме 9</w:t>
      </w:r>
      <w:r w:rsidRPr="001E2D20">
        <w:rPr>
          <w:rFonts w:ascii="Times New Roman" w:hAnsi="Times New Roman"/>
        </w:rPr>
        <w:t> </w:t>
      </w:r>
      <w:r w:rsidRPr="001E2D20">
        <w:rPr>
          <w:rFonts w:ascii="Times New Roman" w:hAnsi="Times New Roman"/>
          <w:lang w:val="ru-RU"/>
        </w:rPr>
        <w:t xml:space="preserve">802,7 (4422,5) тыс. руб. </w:t>
      </w:r>
    </w:p>
    <w:p w:rsidR="00BA42DF" w:rsidRPr="00EE7CFE" w:rsidRDefault="00BA42DF" w:rsidP="00BA42DF">
      <w:pPr>
        <w:pStyle w:val="aa"/>
        <w:jc w:val="both"/>
        <w:rPr>
          <w:rFonts w:ascii="Times New Roman" w:hAnsi="Times New Roman"/>
          <w:lang w:val="ru-RU"/>
        </w:rPr>
      </w:pPr>
      <w:r w:rsidRPr="002317AB">
        <w:rPr>
          <w:rFonts w:ascii="Times New Roman" w:hAnsi="Times New Roman"/>
          <w:lang w:val="ru-RU"/>
        </w:rPr>
        <w:t xml:space="preserve">Объем межбюджетных трансфертов, предоставленных муниципальному образованию </w:t>
      </w:r>
      <w:r w:rsidRPr="00EE7CFE">
        <w:rPr>
          <w:rFonts w:ascii="Times New Roman" w:hAnsi="Times New Roman"/>
          <w:lang w:val="ru-RU"/>
        </w:rPr>
        <w:t>Успенский район составил 1430,9 тыс. руб.</w:t>
      </w:r>
    </w:p>
    <w:p w:rsidR="00BA42DF" w:rsidRPr="001E2D20" w:rsidRDefault="00BA42DF" w:rsidP="00BA42DF">
      <w:pPr>
        <w:pStyle w:val="aa"/>
        <w:jc w:val="both"/>
        <w:rPr>
          <w:rFonts w:ascii="Times New Roman" w:hAnsi="Times New Roman"/>
          <w:lang w:val="ru-RU"/>
        </w:rPr>
      </w:pPr>
      <w:r w:rsidRPr="001E2D20">
        <w:rPr>
          <w:rFonts w:ascii="Times New Roman" w:hAnsi="Times New Roman"/>
          <w:lang w:val="ru-RU"/>
        </w:rPr>
        <w:t>Исполнение муниципальных программ, предусмотренных к финансированию из местного бюджета составило 99,9%, или 7,2 млн. руб.</w:t>
      </w:r>
    </w:p>
    <w:p w:rsidR="00015D00" w:rsidRPr="007B4D2F" w:rsidRDefault="00015D00" w:rsidP="00690CDF">
      <w:pPr>
        <w:pStyle w:val="aa"/>
        <w:jc w:val="both"/>
        <w:rPr>
          <w:rFonts w:ascii="Times New Roman" w:hAnsi="Times New Roman"/>
          <w:lang w:val="ru-RU"/>
        </w:rPr>
      </w:pPr>
    </w:p>
    <w:p w:rsidR="007C6691" w:rsidRPr="002317AB" w:rsidRDefault="00964170" w:rsidP="00690CDF">
      <w:pPr>
        <w:pStyle w:val="aa"/>
        <w:jc w:val="both"/>
        <w:rPr>
          <w:rFonts w:ascii="Times New Roman" w:hAnsi="Times New Roman"/>
          <w:lang w:val="ru-RU"/>
        </w:rPr>
      </w:pPr>
      <w:r w:rsidRPr="002317AB">
        <w:rPr>
          <w:rFonts w:ascii="Times New Roman" w:hAnsi="Times New Roman"/>
          <w:lang w:val="ru-RU"/>
        </w:rPr>
        <w:t>Сложившейся уровень обеспеченност</w:t>
      </w:r>
      <w:r w:rsidR="00BF451C" w:rsidRPr="002317AB">
        <w:rPr>
          <w:rFonts w:ascii="Times New Roman" w:hAnsi="Times New Roman"/>
          <w:lang w:val="ru-RU"/>
        </w:rPr>
        <w:t xml:space="preserve">и населения сельского поселения </w:t>
      </w:r>
      <w:r w:rsidRPr="002317AB">
        <w:rPr>
          <w:rFonts w:ascii="Times New Roman" w:hAnsi="Times New Roman"/>
          <w:lang w:val="ru-RU"/>
        </w:rPr>
        <w:t xml:space="preserve">услугами в областях образования, здравоохранения, физической культуры и массового спорта и культуры. </w:t>
      </w:r>
    </w:p>
    <w:p w:rsidR="00257D8B" w:rsidRDefault="00257D8B" w:rsidP="00690CDF">
      <w:pPr>
        <w:pStyle w:val="aa"/>
        <w:jc w:val="both"/>
        <w:rPr>
          <w:rFonts w:ascii="Times New Roman" w:hAnsi="Times New Roman"/>
          <w:lang w:val="ru-RU"/>
        </w:rPr>
      </w:pPr>
    </w:p>
    <w:p w:rsidR="00CF3A34" w:rsidRDefault="00257D8B" w:rsidP="00690CDF">
      <w:pPr>
        <w:pStyle w:val="aa"/>
        <w:jc w:val="both"/>
        <w:rPr>
          <w:rFonts w:ascii="Times New Roman" w:hAnsi="Times New Roman"/>
          <w:lang w:val="ru-RU"/>
        </w:rPr>
      </w:pPr>
      <w:r>
        <w:rPr>
          <w:rFonts w:ascii="Times New Roman" w:hAnsi="Times New Roman"/>
          <w:lang w:val="ru-RU"/>
        </w:rPr>
        <w:t xml:space="preserve">             </w:t>
      </w:r>
      <w:r w:rsidR="00C8469B">
        <w:rPr>
          <w:rFonts w:ascii="Times New Roman" w:hAnsi="Times New Roman"/>
          <w:lang w:val="ru-RU"/>
        </w:rPr>
        <w:t xml:space="preserve"> </w:t>
      </w:r>
      <w:r w:rsidR="0096028E">
        <w:rPr>
          <w:rFonts w:ascii="Times New Roman" w:hAnsi="Times New Roman"/>
          <w:lang w:val="ru-RU"/>
        </w:rPr>
        <w:t>На</w:t>
      </w:r>
      <w:r w:rsidR="008E3F26" w:rsidRPr="002317AB">
        <w:rPr>
          <w:rFonts w:ascii="Times New Roman" w:hAnsi="Times New Roman"/>
          <w:lang w:val="ru-RU"/>
        </w:rPr>
        <w:t xml:space="preserve"> территории </w:t>
      </w:r>
      <w:r>
        <w:rPr>
          <w:rFonts w:ascii="Times New Roman" w:hAnsi="Times New Roman"/>
          <w:lang w:val="ru-RU"/>
        </w:rPr>
        <w:t>Успенского</w:t>
      </w:r>
      <w:r w:rsidR="008E3F26" w:rsidRPr="002317AB">
        <w:rPr>
          <w:rFonts w:ascii="Times New Roman" w:hAnsi="Times New Roman"/>
          <w:lang w:val="ru-RU"/>
        </w:rPr>
        <w:t xml:space="preserve"> сельского поселения имеются </w:t>
      </w:r>
      <w:r w:rsidRPr="00FF6FDB">
        <w:rPr>
          <w:rFonts w:ascii="Times New Roman" w:hAnsi="Times New Roman"/>
          <w:lang w:val="ru-RU"/>
        </w:rPr>
        <w:t xml:space="preserve">3 </w:t>
      </w:r>
      <w:r w:rsidR="008E3F26" w:rsidRPr="00FF6FDB">
        <w:rPr>
          <w:rFonts w:ascii="Times New Roman" w:hAnsi="Times New Roman"/>
          <w:lang w:val="ru-RU"/>
        </w:rPr>
        <w:t>средн</w:t>
      </w:r>
      <w:r w:rsidRPr="00FF6FDB">
        <w:rPr>
          <w:rFonts w:ascii="Times New Roman" w:hAnsi="Times New Roman"/>
          <w:lang w:val="ru-RU"/>
        </w:rPr>
        <w:t>их</w:t>
      </w:r>
      <w:r w:rsidR="00EC2503" w:rsidRPr="00FF6FDB">
        <w:rPr>
          <w:rFonts w:ascii="Times New Roman" w:hAnsi="Times New Roman"/>
          <w:lang w:val="ru-RU"/>
        </w:rPr>
        <w:t xml:space="preserve"> школы</w:t>
      </w:r>
      <w:r w:rsidR="004D11C6" w:rsidRPr="00FF6FDB">
        <w:rPr>
          <w:rFonts w:ascii="Times New Roman" w:hAnsi="Times New Roman"/>
          <w:lang w:val="ru-RU"/>
        </w:rPr>
        <w:t xml:space="preserve">, </w:t>
      </w:r>
      <w:r w:rsidR="00EC2503" w:rsidRPr="00FF6FDB">
        <w:rPr>
          <w:rFonts w:ascii="Times New Roman" w:hAnsi="Times New Roman"/>
          <w:lang w:val="ru-RU"/>
        </w:rPr>
        <w:t xml:space="preserve">6 </w:t>
      </w:r>
      <w:r w:rsidR="004D11C6" w:rsidRPr="00FF6FDB">
        <w:rPr>
          <w:rFonts w:ascii="Times New Roman" w:hAnsi="Times New Roman"/>
          <w:lang w:val="ru-RU"/>
        </w:rPr>
        <w:t>д</w:t>
      </w:r>
      <w:r w:rsidR="008E3F26" w:rsidRPr="00FF6FDB">
        <w:rPr>
          <w:rFonts w:ascii="Times New Roman" w:hAnsi="Times New Roman"/>
          <w:lang w:val="ru-RU"/>
        </w:rPr>
        <w:t>етски</w:t>
      </w:r>
      <w:r w:rsidR="00EC2503" w:rsidRPr="00FF6FDB">
        <w:rPr>
          <w:rFonts w:ascii="Times New Roman" w:hAnsi="Times New Roman"/>
          <w:lang w:val="ru-RU"/>
        </w:rPr>
        <w:t>х</w:t>
      </w:r>
      <w:r w:rsidR="008E3F26" w:rsidRPr="00FF6FDB">
        <w:rPr>
          <w:rFonts w:ascii="Times New Roman" w:hAnsi="Times New Roman"/>
          <w:lang w:val="ru-RU"/>
        </w:rPr>
        <w:t xml:space="preserve"> сад</w:t>
      </w:r>
      <w:r w:rsidR="00EC2503" w:rsidRPr="00FF6FDB">
        <w:rPr>
          <w:rFonts w:ascii="Times New Roman" w:hAnsi="Times New Roman"/>
          <w:lang w:val="ru-RU"/>
        </w:rPr>
        <w:t>ов</w:t>
      </w:r>
      <w:r w:rsidR="008E3F26" w:rsidRPr="00FF6FDB">
        <w:rPr>
          <w:rFonts w:ascii="Times New Roman" w:hAnsi="Times New Roman"/>
          <w:lang w:val="ru-RU"/>
        </w:rPr>
        <w:t xml:space="preserve">, </w:t>
      </w:r>
      <w:r w:rsidR="0096028E">
        <w:rPr>
          <w:rFonts w:ascii="Times New Roman" w:hAnsi="Times New Roman"/>
          <w:lang w:val="ru-RU"/>
        </w:rPr>
        <w:t>2-</w:t>
      </w:r>
      <w:r w:rsidR="008E3F26" w:rsidRPr="00FF6FDB">
        <w:rPr>
          <w:rFonts w:ascii="Times New Roman" w:hAnsi="Times New Roman"/>
          <w:lang w:val="ru-RU"/>
        </w:rPr>
        <w:t>Дом</w:t>
      </w:r>
      <w:r w:rsidR="00CF3A34">
        <w:rPr>
          <w:rFonts w:ascii="Times New Roman" w:hAnsi="Times New Roman"/>
          <w:lang w:val="ru-RU"/>
        </w:rPr>
        <w:t>а</w:t>
      </w:r>
      <w:r w:rsidR="008E3F26" w:rsidRPr="00FF6FDB">
        <w:rPr>
          <w:rFonts w:ascii="Times New Roman" w:hAnsi="Times New Roman"/>
          <w:lang w:val="ru-RU"/>
        </w:rPr>
        <w:t xml:space="preserve"> культуры,</w:t>
      </w:r>
      <w:r w:rsidR="0096028E">
        <w:rPr>
          <w:rFonts w:ascii="Times New Roman" w:hAnsi="Times New Roman"/>
          <w:lang w:val="ru-RU"/>
        </w:rPr>
        <w:t xml:space="preserve"> филиал дома культуры «Лира» Сельский клуб х. Белецкий, детская</w:t>
      </w:r>
      <w:r w:rsidR="008E3F26" w:rsidRPr="00FF6FDB">
        <w:rPr>
          <w:rFonts w:ascii="Times New Roman" w:hAnsi="Times New Roman"/>
          <w:lang w:val="ru-RU"/>
        </w:rPr>
        <w:t xml:space="preserve"> библиотек</w:t>
      </w:r>
      <w:r w:rsidR="0096028E">
        <w:rPr>
          <w:rFonts w:ascii="Times New Roman" w:hAnsi="Times New Roman"/>
          <w:lang w:val="ru-RU"/>
        </w:rPr>
        <w:t>и и поселенческая библиотека с 2- мя филиалами.</w:t>
      </w:r>
    </w:p>
    <w:p w:rsidR="00B01BE6" w:rsidRDefault="00257D8B" w:rsidP="00690CDF">
      <w:pPr>
        <w:pStyle w:val="aa"/>
        <w:jc w:val="both"/>
        <w:rPr>
          <w:rFonts w:ascii="Times New Roman" w:hAnsi="Times New Roman"/>
          <w:lang w:val="ru-RU"/>
        </w:rPr>
      </w:pPr>
      <w:r>
        <w:rPr>
          <w:rFonts w:ascii="Times New Roman" w:hAnsi="Times New Roman"/>
          <w:lang w:val="ru-RU"/>
        </w:rPr>
        <w:t xml:space="preserve">             </w:t>
      </w:r>
      <w:r w:rsidR="0096028E">
        <w:rPr>
          <w:rFonts w:ascii="Times New Roman" w:hAnsi="Times New Roman"/>
          <w:lang w:val="ru-RU"/>
        </w:rPr>
        <w:t>В  поселении</w:t>
      </w:r>
      <w:r w:rsidR="008E3F26" w:rsidRPr="002317AB">
        <w:rPr>
          <w:rFonts w:ascii="Times New Roman" w:hAnsi="Times New Roman"/>
          <w:lang w:val="ru-RU"/>
        </w:rPr>
        <w:t xml:space="preserve"> осуществляют свою деятельность  общественные объединения – это общественная организация ветеранов войны, труда и Вооруженных сил, общественная организация инвалидов, </w:t>
      </w:r>
    </w:p>
    <w:p w:rsidR="008E3F26" w:rsidRPr="00C147BA" w:rsidRDefault="00B01BE6" w:rsidP="00690CDF">
      <w:pPr>
        <w:pStyle w:val="aa"/>
        <w:jc w:val="both"/>
        <w:rPr>
          <w:rFonts w:ascii="Times New Roman" w:hAnsi="Times New Roman"/>
          <w:color w:val="C00000"/>
          <w:lang w:val="ru-RU"/>
        </w:rPr>
      </w:pPr>
      <w:r>
        <w:rPr>
          <w:rFonts w:ascii="Times New Roman" w:hAnsi="Times New Roman"/>
          <w:lang w:val="ru-RU"/>
        </w:rPr>
        <w:t xml:space="preserve">           </w:t>
      </w:r>
      <w:r w:rsidR="008E3F26" w:rsidRPr="004D11C6">
        <w:rPr>
          <w:rFonts w:ascii="Times New Roman" w:hAnsi="Times New Roman"/>
          <w:lang w:val="ru-RU"/>
        </w:rPr>
        <w:t xml:space="preserve">В средней школе </w:t>
      </w:r>
      <w:r w:rsidR="004D11C6" w:rsidRPr="004D11C6">
        <w:rPr>
          <w:rFonts w:ascii="Times New Roman" w:hAnsi="Times New Roman"/>
          <w:lang w:val="ru-RU"/>
        </w:rPr>
        <w:t xml:space="preserve">№1 </w:t>
      </w:r>
      <w:r w:rsidR="008E3F26" w:rsidRPr="004D11C6">
        <w:rPr>
          <w:rFonts w:ascii="Times New Roman" w:hAnsi="Times New Roman"/>
          <w:lang w:val="ru-RU"/>
        </w:rPr>
        <w:t xml:space="preserve">обучается </w:t>
      </w:r>
      <w:r w:rsidR="004D11C6" w:rsidRPr="004D11C6">
        <w:rPr>
          <w:rFonts w:ascii="Times New Roman" w:hAnsi="Times New Roman"/>
          <w:lang w:val="ru-RU"/>
        </w:rPr>
        <w:t>812</w:t>
      </w:r>
      <w:r w:rsidR="008E3F26" w:rsidRPr="004D11C6">
        <w:rPr>
          <w:rFonts w:ascii="Times New Roman" w:hAnsi="Times New Roman"/>
          <w:lang w:val="ru-RU"/>
        </w:rPr>
        <w:t xml:space="preserve"> учащихся, педагогический коллектив составляют </w:t>
      </w:r>
      <w:r w:rsidR="004D11C6" w:rsidRPr="004D11C6">
        <w:rPr>
          <w:rFonts w:ascii="Times New Roman" w:hAnsi="Times New Roman"/>
          <w:lang w:val="ru-RU"/>
        </w:rPr>
        <w:t>89</w:t>
      </w:r>
      <w:r w:rsidR="008E3F26" w:rsidRPr="004D11C6">
        <w:rPr>
          <w:rFonts w:ascii="Times New Roman" w:hAnsi="Times New Roman"/>
          <w:lang w:val="ru-RU"/>
        </w:rPr>
        <w:t xml:space="preserve"> человек.</w:t>
      </w:r>
      <w:r w:rsidR="008E3F26" w:rsidRPr="00C147BA">
        <w:rPr>
          <w:rFonts w:ascii="Times New Roman" w:hAnsi="Times New Roman"/>
          <w:color w:val="C00000"/>
          <w:lang w:val="ru-RU"/>
        </w:rPr>
        <w:t xml:space="preserve"> </w:t>
      </w:r>
      <w:r w:rsidR="004D11C6">
        <w:rPr>
          <w:rFonts w:ascii="Times New Roman" w:hAnsi="Times New Roman"/>
          <w:color w:val="C00000"/>
          <w:lang w:val="ru-RU"/>
        </w:rPr>
        <w:t xml:space="preserve"> </w:t>
      </w:r>
      <w:r w:rsidR="004D11C6" w:rsidRPr="00FF6FDB">
        <w:rPr>
          <w:rFonts w:ascii="Times New Roman" w:hAnsi="Times New Roman"/>
          <w:lang w:val="ru-RU"/>
        </w:rPr>
        <w:t xml:space="preserve">В средней школе №2 обучается  </w:t>
      </w:r>
      <w:r w:rsidR="00FF6FDB" w:rsidRPr="00FF6FDB">
        <w:rPr>
          <w:rFonts w:ascii="Times New Roman" w:hAnsi="Times New Roman"/>
          <w:lang w:val="ru-RU"/>
        </w:rPr>
        <w:t>697</w:t>
      </w:r>
      <w:r w:rsidR="004D11C6" w:rsidRPr="00FF6FDB">
        <w:rPr>
          <w:rFonts w:ascii="Times New Roman" w:hAnsi="Times New Roman"/>
          <w:lang w:val="ru-RU"/>
        </w:rPr>
        <w:t xml:space="preserve"> учащихся, педагогический коллектив составляют </w:t>
      </w:r>
      <w:r w:rsidR="00FF6FDB" w:rsidRPr="00FF6FDB">
        <w:rPr>
          <w:rFonts w:ascii="Times New Roman" w:hAnsi="Times New Roman"/>
          <w:lang w:val="ru-RU"/>
        </w:rPr>
        <w:t>84</w:t>
      </w:r>
      <w:r w:rsidR="004D11C6" w:rsidRPr="00FF6FDB">
        <w:rPr>
          <w:rFonts w:ascii="Times New Roman" w:hAnsi="Times New Roman"/>
          <w:lang w:val="ru-RU"/>
        </w:rPr>
        <w:t xml:space="preserve"> человек.</w:t>
      </w:r>
      <w:r w:rsidR="004D11C6">
        <w:rPr>
          <w:rFonts w:ascii="Times New Roman" w:hAnsi="Times New Roman"/>
          <w:color w:val="00B0F0"/>
          <w:lang w:val="ru-RU"/>
        </w:rPr>
        <w:t xml:space="preserve"> </w:t>
      </w:r>
      <w:r w:rsidR="004D11C6" w:rsidRPr="004D11C6">
        <w:rPr>
          <w:rFonts w:ascii="Times New Roman" w:hAnsi="Times New Roman"/>
          <w:lang w:val="ru-RU"/>
        </w:rPr>
        <w:t>В средней школе №3 обучается 150 учащихся, педагогический коллектив составляет 34 человека</w:t>
      </w:r>
      <w:r w:rsidR="004D11C6" w:rsidRPr="00EC2503">
        <w:rPr>
          <w:rFonts w:ascii="Times New Roman" w:hAnsi="Times New Roman"/>
          <w:lang w:val="ru-RU"/>
        </w:rPr>
        <w:t xml:space="preserve">.  </w:t>
      </w:r>
      <w:r w:rsidR="008E3F26" w:rsidRPr="00EC2503">
        <w:rPr>
          <w:rFonts w:ascii="Times New Roman" w:hAnsi="Times New Roman"/>
          <w:lang w:val="ru-RU"/>
        </w:rPr>
        <w:t>Учащиеся школ принимают активное участие во всекубанских турнирах, среди детских команд на Кубок губернатора Краснодарского края по футболу, стритболу. Имеют призовые места. Школьники неоднократно становились призерами муниципального этапа  Всероссийской олимпиады школьников по различным предметам, победителями и призерами краевых и Всероссийских конкурсов.</w:t>
      </w:r>
      <w:r w:rsidR="008E3F26" w:rsidRPr="00C147BA">
        <w:rPr>
          <w:rFonts w:ascii="Times New Roman" w:hAnsi="Times New Roman"/>
          <w:color w:val="C00000"/>
          <w:lang w:val="ru-RU"/>
        </w:rPr>
        <w:t xml:space="preserve"> </w:t>
      </w:r>
    </w:p>
    <w:p w:rsidR="008E3F26" w:rsidRPr="00FF20DB" w:rsidRDefault="008E3F26" w:rsidP="00690CDF">
      <w:pPr>
        <w:pStyle w:val="aa"/>
        <w:jc w:val="both"/>
        <w:rPr>
          <w:rFonts w:ascii="Times New Roman" w:hAnsi="Times New Roman"/>
          <w:lang w:val="ru-RU"/>
        </w:rPr>
      </w:pPr>
      <w:r w:rsidRPr="00FF20DB">
        <w:rPr>
          <w:rFonts w:ascii="Times New Roman" w:hAnsi="Times New Roman"/>
          <w:b/>
          <w:lang w:val="ru-RU"/>
        </w:rPr>
        <w:t>ДОУ №</w:t>
      </w:r>
      <w:r w:rsidR="00960F17" w:rsidRPr="00B253A5">
        <w:rPr>
          <w:rFonts w:ascii="Times New Roman" w:hAnsi="Times New Roman"/>
          <w:lang w:val="ru-RU"/>
        </w:rPr>
        <w:t>1</w:t>
      </w:r>
      <w:r w:rsidRPr="00B253A5">
        <w:rPr>
          <w:rFonts w:ascii="Times New Roman" w:hAnsi="Times New Roman"/>
          <w:lang w:val="ru-RU"/>
        </w:rPr>
        <w:t xml:space="preserve"> посещает </w:t>
      </w:r>
      <w:r w:rsidR="00960F17" w:rsidRPr="00B253A5">
        <w:rPr>
          <w:rFonts w:ascii="Times New Roman" w:hAnsi="Times New Roman"/>
          <w:lang w:val="ru-RU"/>
        </w:rPr>
        <w:t>131</w:t>
      </w:r>
      <w:r w:rsidRPr="00B253A5">
        <w:rPr>
          <w:rFonts w:ascii="Times New Roman" w:hAnsi="Times New Roman"/>
          <w:lang w:val="ru-RU"/>
        </w:rPr>
        <w:t xml:space="preserve"> ребенка.  Коллектив работников детского сада – </w:t>
      </w:r>
      <w:r w:rsidR="00960F17" w:rsidRPr="00B253A5">
        <w:rPr>
          <w:rFonts w:ascii="Times New Roman" w:hAnsi="Times New Roman"/>
          <w:lang w:val="ru-RU"/>
        </w:rPr>
        <w:t>47</w:t>
      </w:r>
      <w:r w:rsidRPr="00B253A5">
        <w:rPr>
          <w:rFonts w:ascii="Times New Roman" w:hAnsi="Times New Roman"/>
          <w:lang w:val="ru-RU"/>
        </w:rPr>
        <w:t xml:space="preserve"> человек. Дети размещаются в возрастных группах: 1</w:t>
      </w:r>
      <w:r w:rsidR="00B253A5" w:rsidRPr="00B253A5">
        <w:rPr>
          <w:rFonts w:ascii="Times New Roman" w:hAnsi="Times New Roman"/>
          <w:lang w:val="ru-RU"/>
        </w:rPr>
        <w:t>ранний возраст; 1</w:t>
      </w:r>
      <w:r w:rsidR="00960F17" w:rsidRPr="00B253A5">
        <w:rPr>
          <w:rFonts w:ascii="Times New Roman" w:hAnsi="Times New Roman"/>
          <w:lang w:val="ru-RU"/>
        </w:rPr>
        <w:t>младшая</w:t>
      </w:r>
      <w:r w:rsidR="00B253A5" w:rsidRPr="00B253A5">
        <w:rPr>
          <w:rFonts w:ascii="Times New Roman" w:hAnsi="Times New Roman"/>
          <w:lang w:val="ru-RU"/>
        </w:rPr>
        <w:t>; 1 средняя; 1 старшая;</w:t>
      </w:r>
      <w:r w:rsidRPr="00B253A5">
        <w:rPr>
          <w:rFonts w:ascii="Times New Roman" w:hAnsi="Times New Roman"/>
          <w:lang w:val="ru-RU"/>
        </w:rPr>
        <w:t xml:space="preserve"> </w:t>
      </w:r>
      <w:r w:rsidR="00960F17" w:rsidRPr="00B253A5">
        <w:rPr>
          <w:rFonts w:ascii="Times New Roman" w:hAnsi="Times New Roman"/>
          <w:lang w:val="ru-RU"/>
        </w:rPr>
        <w:t>1 подготовительная, 1 логопитическая</w:t>
      </w:r>
      <w:r w:rsidRPr="00B253A5">
        <w:rPr>
          <w:rFonts w:ascii="Times New Roman" w:hAnsi="Times New Roman"/>
          <w:lang w:val="ru-RU"/>
        </w:rPr>
        <w:t>.</w:t>
      </w:r>
      <w:r w:rsidRPr="00C147BA">
        <w:rPr>
          <w:rFonts w:ascii="Times New Roman" w:hAnsi="Times New Roman"/>
          <w:color w:val="C00000"/>
          <w:lang w:val="ru-RU"/>
        </w:rPr>
        <w:t xml:space="preserve">  </w:t>
      </w:r>
      <w:r w:rsidR="00B253A5" w:rsidRPr="00FF20DB">
        <w:rPr>
          <w:rFonts w:ascii="Times New Roman" w:hAnsi="Times New Roman"/>
          <w:b/>
          <w:lang w:val="ru-RU"/>
        </w:rPr>
        <w:t>ДОУ №8</w:t>
      </w:r>
      <w:r w:rsidR="00B253A5" w:rsidRPr="00B253A5">
        <w:rPr>
          <w:rFonts w:ascii="Times New Roman" w:hAnsi="Times New Roman"/>
          <w:lang w:val="ru-RU"/>
        </w:rPr>
        <w:t xml:space="preserve"> посещает 113 ребенка.  Коллектив работников детского сада – 45 человек. Дети размещаются в возрастных группах: 2 младшие; 1 средняя; 1 старшая; 1 подготовительная, 2 логопитическая.</w:t>
      </w:r>
      <w:r w:rsidR="00B253A5" w:rsidRPr="00C147BA">
        <w:rPr>
          <w:rFonts w:ascii="Times New Roman" w:hAnsi="Times New Roman"/>
          <w:color w:val="C00000"/>
          <w:lang w:val="ru-RU"/>
        </w:rPr>
        <w:t xml:space="preserve"> </w:t>
      </w:r>
      <w:r w:rsidR="00B253A5" w:rsidRPr="00FF20DB">
        <w:rPr>
          <w:rFonts w:ascii="Times New Roman" w:hAnsi="Times New Roman"/>
          <w:b/>
          <w:lang w:val="ru-RU"/>
        </w:rPr>
        <w:t>ДОУ №10</w:t>
      </w:r>
      <w:r w:rsidR="00B253A5" w:rsidRPr="00B253A5">
        <w:rPr>
          <w:rFonts w:ascii="Times New Roman" w:hAnsi="Times New Roman"/>
          <w:lang w:val="ru-RU"/>
        </w:rPr>
        <w:t xml:space="preserve"> посещает 278 ребенка.  Коллектив работников детского сада – 61 человек. Дети размещаются в возрастных группах: 4 раннего возраста; 6 общего развития, 3 логопитических.</w:t>
      </w:r>
      <w:r w:rsidR="00B253A5" w:rsidRPr="00C147BA">
        <w:rPr>
          <w:rFonts w:ascii="Times New Roman" w:hAnsi="Times New Roman"/>
          <w:color w:val="C00000"/>
          <w:lang w:val="ru-RU"/>
        </w:rPr>
        <w:t xml:space="preserve">  </w:t>
      </w:r>
      <w:r w:rsidR="00B253A5" w:rsidRPr="00FF20DB">
        <w:rPr>
          <w:rFonts w:ascii="Times New Roman" w:hAnsi="Times New Roman"/>
          <w:b/>
          <w:lang w:val="ru-RU"/>
        </w:rPr>
        <w:t>ДОУ №17</w:t>
      </w:r>
      <w:r w:rsidR="00B253A5" w:rsidRPr="00B253A5">
        <w:rPr>
          <w:rFonts w:ascii="Times New Roman" w:hAnsi="Times New Roman"/>
          <w:lang w:val="ru-RU"/>
        </w:rPr>
        <w:t xml:space="preserve"> посещает 60 ребенка.  Коллектив работников детского сада – 24 человек. Дети размещаются в возрастных группах: 1ранний возраст; 1младшая- </w:t>
      </w:r>
      <w:r w:rsidR="00B253A5" w:rsidRPr="00B253A5">
        <w:rPr>
          <w:rFonts w:ascii="Times New Roman" w:hAnsi="Times New Roman"/>
          <w:lang w:val="ru-RU"/>
        </w:rPr>
        <w:lastRenderedPageBreak/>
        <w:t>средняя; 1 старшая-1 подготовительная</w:t>
      </w:r>
      <w:r w:rsidR="00B253A5" w:rsidRPr="00C147BA">
        <w:rPr>
          <w:rFonts w:ascii="Times New Roman" w:hAnsi="Times New Roman"/>
          <w:color w:val="C00000"/>
          <w:lang w:val="ru-RU"/>
        </w:rPr>
        <w:t xml:space="preserve">.  </w:t>
      </w:r>
      <w:r w:rsidR="00B253A5" w:rsidRPr="00FF20DB">
        <w:rPr>
          <w:rFonts w:ascii="Times New Roman" w:hAnsi="Times New Roman"/>
          <w:b/>
          <w:lang w:val="ru-RU"/>
        </w:rPr>
        <w:t>ДОУ №22</w:t>
      </w:r>
      <w:r w:rsidR="00B253A5" w:rsidRPr="00B253A5">
        <w:rPr>
          <w:rFonts w:ascii="Times New Roman" w:hAnsi="Times New Roman"/>
          <w:lang w:val="ru-RU"/>
        </w:rPr>
        <w:t xml:space="preserve"> посещает 113 ребенка.  Коллектив работников детского сада – 45 человек. Дети размещаются в возрастных группах: 1младшего вораста; 3 садикса- подготовительные, 3 логопитические</w:t>
      </w:r>
      <w:r w:rsidR="00B253A5" w:rsidRPr="00C147BA">
        <w:rPr>
          <w:rFonts w:ascii="Times New Roman" w:hAnsi="Times New Roman"/>
          <w:color w:val="C00000"/>
          <w:lang w:val="ru-RU"/>
        </w:rPr>
        <w:t xml:space="preserve">. </w:t>
      </w:r>
      <w:r w:rsidR="00B253A5" w:rsidRPr="00FF20DB">
        <w:rPr>
          <w:rFonts w:ascii="Times New Roman" w:hAnsi="Times New Roman"/>
          <w:b/>
          <w:lang w:val="ru-RU"/>
        </w:rPr>
        <w:t>ДОУ №23</w:t>
      </w:r>
      <w:r w:rsidR="00B253A5" w:rsidRPr="00FF20DB">
        <w:rPr>
          <w:rFonts w:ascii="Times New Roman" w:hAnsi="Times New Roman"/>
          <w:lang w:val="ru-RU"/>
        </w:rPr>
        <w:t xml:space="preserve"> посещает 290 ребенка.  Коллектив работников детского сада – 72 человек. Дети размещаются в возрастных группах: 2 ясельные; 3 младших; 2 средние; 2 старшие; 2 подготовительн</w:t>
      </w:r>
      <w:r w:rsidR="00FF20DB" w:rsidRPr="00FF20DB">
        <w:rPr>
          <w:rFonts w:ascii="Times New Roman" w:hAnsi="Times New Roman"/>
          <w:lang w:val="ru-RU"/>
        </w:rPr>
        <w:t>ые</w:t>
      </w:r>
      <w:r w:rsidR="00B253A5" w:rsidRPr="00FF20DB">
        <w:rPr>
          <w:rFonts w:ascii="Times New Roman" w:hAnsi="Times New Roman"/>
          <w:lang w:val="ru-RU"/>
        </w:rPr>
        <w:t xml:space="preserve">, </w:t>
      </w:r>
      <w:r w:rsidR="00FF20DB" w:rsidRPr="00FF20DB">
        <w:rPr>
          <w:rFonts w:ascii="Times New Roman" w:hAnsi="Times New Roman"/>
          <w:lang w:val="ru-RU"/>
        </w:rPr>
        <w:t>3</w:t>
      </w:r>
      <w:r w:rsidR="00B253A5" w:rsidRPr="00FF20DB">
        <w:rPr>
          <w:rFonts w:ascii="Times New Roman" w:hAnsi="Times New Roman"/>
          <w:lang w:val="ru-RU"/>
        </w:rPr>
        <w:t xml:space="preserve"> логопитическ</w:t>
      </w:r>
      <w:r w:rsidR="00FF20DB" w:rsidRPr="00FF20DB">
        <w:rPr>
          <w:rFonts w:ascii="Times New Roman" w:hAnsi="Times New Roman"/>
          <w:lang w:val="ru-RU"/>
        </w:rPr>
        <w:t>их</w:t>
      </w:r>
      <w:r w:rsidR="00B253A5" w:rsidRPr="00FF20DB">
        <w:rPr>
          <w:rFonts w:ascii="Times New Roman" w:hAnsi="Times New Roman"/>
          <w:lang w:val="ru-RU"/>
        </w:rPr>
        <w:t xml:space="preserve">.    </w:t>
      </w:r>
      <w:r w:rsidRPr="00FF20DB">
        <w:rPr>
          <w:rFonts w:ascii="Times New Roman" w:hAnsi="Times New Roman"/>
          <w:lang w:val="ru-RU"/>
        </w:rPr>
        <w:t>В детск</w:t>
      </w:r>
      <w:r w:rsidR="00FF20DB" w:rsidRPr="00FF20DB">
        <w:rPr>
          <w:rFonts w:ascii="Times New Roman" w:hAnsi="Times New Roman"/>
          <w:lang w:val="ru-RU"/>
        </w:rPr>
        <w:t>их</w:t>
      </w:r>
      <w:r w:rsidRPr="00FF20DB">
        <w:rPr>
          <w:rFonts w:ascii="Times New Roman" w:hAnsi="Times New Roman"/>
          <w:lang w:val="ru-RU"/>
        </w:rPr>
        <w:t xml:space="preserve"> сад</w:t>
      </w:r>
      <w:r w:rsidR="00FF20DB" w:rsidRPr="00FF20DB">
        <w:rPr>
          <w:rFonts w:ascii="Times New Roman" w:hAnsi="Times New Roman"/>
          <w:lang w:val="ru-RU"/>
        </w:rPr>
        <w:t>ах</w:t>
      </w:r>
      <w:r w:rsidRPr="00FF20DB">
        <w:rPr>
          <w:rFonts w:ascii="Times New Roman" w:hAnsi="Times New Roman"/>
          <w:lang w:val="ru-RU"/>
        </w:rPr>
        <w:t xml:space="preserve"> имеется все необходимое для  полноценного образования и воспитания детей: музыкально-физкультурный зал, медицинский кабинет, пищеблок, прачечная. </w:t>
      </w:r>
    </w:p>
    <w:p w:rsidR="008E3F26" w:rsidRPr="00FF6FDB" w:rsidRDefault="000C1E83" w:rsidP="000C1E83">
      <w:pPr>
        <w:pStyle w:val="aa"/>
        <w:jc w:val="both"/>
        <w:rPr>
          <w:rFonts w:ascii="Times New Roman" w:hAnsi="Times New Roman"/>
          <w:lang w:val="ru-RU"/>
        </w:rPr>
      </w:pPr>
      <w:r w:rsidRPr="00FF6FDB">
        <w:rPr>
          <w:rFonts w:ascii="Times New Roman" w:hAnsi="Times New Roman"/>
          <w:lang w:val="ru-RU"/>
        </w:rPr>
        <w:t xml:space="preserve">         </w:t>
      </w:r>
      <w:r w:rsidR="008738C2" w:rsidRPr="00FF6FDB">
        <w:rPr>
          <w:rFonts w:ascii="Times New Roman" w:hAnsi="Times New Roman"/>
          <w:lang w:val="ru-RU"/>
        </w:rPr>
        <w:t xml:space="preserve">На территории </w:t>
      </w:r>
      <w:r w:rsidR="008E3F26" w:rsidRPr="00FF6FDB">
        <w:rPr>
          <w:rFonts w:ascii="Times New Roman" w:hAnsi="Times New Roman"/>
          <w:lang w:val="ru-RU"/>
        </w:rPr>
        <w:t xml:space="preserve"> </w:t>
      </w:r>
      <w:r w:rsidR="008738C2" w:rsidRPr="00FF6FDB">
        <w:rPr>
          <w:rFonts w:ascii="Times New Roman" w:hAnsi="Times New Roman"/>
          <w:lang w:val="ru-RU"/>
        </w:rPr>
        <w:t>Успенского</w:t>
      </w:r>
      <w:r w:rsidR="008E3F26" w:rsidRPr="00FF6FDB">
        <w:rPr>
          <w:rFonts w:ascii="Times New Roman" w:hAnsi="Times New Roman"/>
          <w:lang w:val="ru-RU"/>
        </w:rPr>
        <w:t xml:space="preserve"> сельско</w:t>
      </w:r>
      <w:r w:rsidR="008738C2" w:rsidRPr="00FF6FDB">
        <w:rPr>
          <w:rFonts w:ascii="Times New Roman" w:hAnsi="Times New Roman"/>
          <w:lang w:val="ru-RU"/>
        </w:rPr>
        <w:t>го</w:t>
      </w:r>
      <w:r w:rsidR="008E3F26" w:rsidRPr="00FF6FDB">
        <w:rPr>
          <w:rFonts w:ascii="Times New Roman" w:hAnsi="Times New Roman"/>
          <w:lang w:val="ru-RU"/>
        </w:rPr>
        <w:t xml:space="preserve"> поселени</w:t>
      </w:r>
      <w:r w:rsidR="008738C2" w:rsidRPr="00FF6FDB">
        <w:rPr>
          <w:rFonts w:ascii="Times New Roman" w:hAnsi="Times New Roman"/>
          <w:lang w:val="ru-RU"/>
        </w:rPr>
        <w:t>я</w:t>
      </w:r>
      <w:r w:rsidR="008E3F26" w:rsidRPr="00FF6FDB">
        <w:rPr>
          <w:rFonts w:ascii="Times New Roman" w:hAnsi="Times New Roman"/>
          <w:lang w:val="ru-RU"/>
        </w:rPr>
        <w:t xml:space="preserve"> </w:t>
      </w:r>
      <w:r w:rsidR="008738C2" w:rsidRPr="00FF6FDB">
        <w:rPr>
          <w:rFonts w:ascii="Times New Roman" w:hAnsi="Times New Roman"/>
          <w:lang w:val="ru-RU"/>
        </w:rPr>
        <w:t xml:space="preserve"> Успенского</w:t>
      </w:r>
      <w:r w:rsidR="008E3F26" w:rsidRPr="00FF6FDB">
        <w:rPr>
          <w:rFonts w:ascii="Times New Roman" w:hAnsi="Times New Roman"/>
          <w:lang w:val="ru-RU"/>
        </w:rPr>
        <w:t xml:space="preserve"> района </w:t>
      </w:r>
      <w:r w:rsidR="008738C2" w:rsidRPr="00FF6FDB">
        <w:rPr>
          <w:rFonts w:ascii="Times New Roman" w:hAnsi="Times New Roman"/>
          <w:lang w:val="ru-RU"/>
        </w:rPr>
        <w:t xml:space="preserve"> осуществляют свою деятельность СДК «Лира», СДК «Мичуринский», клуб хут.Белецкого</w:t>
      </w:r>
      <w:r w:rsidR="008E3F26" w:rsidRPr="00FF6FDB">
        <w:rPr>
          <w:rFonts w:ascii="Times New Roman" w:hAnsi="Times New Roman"/>
          <w:lang w:val="ru-RU"/>
        </w:rPr>
        <w:t xml:space="preserve"> – это учреждение культурно - досугового типа, созданное для выполнения работ, оказания услуг в  целях обеспечения полномочий </w:t>
      </w:r>
      <w:r w:rsidRPr="00FF6FDB">
        <w:rPr>
          <w:rFonts w:ascii="Times New Roman" w:hAnsi="Times New Roman"/>
          <w:lang w:val="ru-RU"/>
        </w:rPr>
        <w:t>Успенского</w:t>
      </w:r>
      <w:r w:rsidR="008E3F26" w:rsidRPr="00FF6FDB">
        <w:rPr>
          <w:rFonts w:ascii="Times New Roman" w:hAnsi="Times New Roman"/>
          <w:lang w:val="ru-RU"/>
        </w:rPr>
        <w:t xml:space="preserve"> сельского поселения в сфере культуры. </w:t>
      </w:r>
      <w:r w:rsidRPr="00FF6FDB">
        <w:rPr>
          <w:rFonts w:ascii="Times New Roman" w:hAnsi="Times New Roman"/>
          <w:lang w:val="ru-RU"/>
        </w:rPr>
        <w:t>В СДК «Лира» -</w:t>
      </w:r>
      <w:r w:rsidR="00FF6FDB" w:rsidRPr="00FF6FDB">
        <w:rPr>
          <w:rFonts w:ascii="Times New Roman" w:hAnsi="Times New Roman"/>
          <w:lang w:val="ru-RU"/>
        </w:rPr>
        <w:t xml:space="preserve"> </w:t>
      </w:r>
      <w:r w:rsidRPr="00FF6FDB">
        <w:rPr>
          <w:rFonts w:ascii="Times New Roman" w:hAnsi="Times New Roman"/>
          <w:lang w:val="ru-RU"/>
        </w:rPr>
        <w:t>к</w:t>
      </w:r>
      <w:r w:rsidR="008E3F26" w:rsidRPr="00FF6FDB">
        <w:rPr>
          <w:rFonts w:ascii="Times New Roman" w:hAnsi="Times New Roman"/>
          <w:lang w:val="ru-RU"/>
        </w:rPr>
        <w:t xml:space="preserve">оллектив составляет </w:t>
      </w:r>
      <w:r w:rsidRPr="00FF6FDB">
        <w:rPr>
          <w:rFonts w:ascii="Times New Roman" w:hAnsi="Times New Roman"/>
          <w:lang w:val="ru-RU"/>
        </w:rPr>
        <w:t>46</w:t>
      </w:r>
      <w:r w:rsidR="008E3F26" w:rsidRPr="00FF6FDB">
        <w:rPr>
          <w:rFonts w:ascii="Times New Roman" w:hAnsi="Times New Roman"/>
          <w:lang w:val="ru-RU"/>
        </w:rPr>
        <w:t xml:space="preserve"> человек. Здесь работают </w:t>
      </w:r>
      <w:r w:rsidRPr="00FF6FDB">
        <w:rPr>
          <w:rFonts w:ascii="Times New Roman" w:hAnsi="Times New Roman"/>
          <w:lang w:val="ru-RU"/>
        </w:rPr>
        <w:t>20</w:t>
      </w:r>
      <w:r w:rsidR="008E3F26" w:rsidRPr="00FF6FDB">
        <w:rPr>
          <w:rFonts w:ascii="Times New Roman" w:hAnsi="Times New Roman"/>
          <w:lang w:val="ru-RU"/>
        </w:rPr>
        <w:t xml:space="preserve"> клубных формирований (8 кружков и 1</w:t>
      </w:r>
      <w:r w:rsidR="00FF6FDB" w:rsidRPr="00FF6FDB">
        <w:rPr>
          <w:rFonts w:ascii="Times New Roman" w:hAnsi="Times New Roman"/>
          <w:lang w:val="ru-RU"/>
        </w:rPr>
        <w:t>2</w:t>
      </w:r>
      <w:r w:rsidR="008E3F26" w:rsidRPr="00FF6FDB">
        <w:rPr>
          <w:rFonts w:ascii="Times New Roman" w:hAnsi="Times New Roman"/>
          <w:lang w:val="ru-RU"/>
        </w:rPr>
        <w:t xml:space="preserve"> клубов по интересам), в течение всех летних месяцев при ДК работала детская игровая площадка</w:t>
      </w:r>
      <w:r w:rsidR="00FF6FDB" w:rsidRPr="00FF6FDB">
        <w:rPr>
          <w:rFonts w:ascii="Times New Roman" w:hAnsi="Times New Roman"/>
          <w:lang w:val="ru-RU"/>
        </w:rPr>
        <w:t>, в СДК «Мичуринский»и клуб хут.Белецкого- коллектив составляет 9 человек. Здесь работают  5 кружков, в течение всех летних месяцев при ДК работала детская игровая площадка</w:t>
      </w:r>
      <w:r w:rsidR="008E3F26" w:rsidRPr="00FF6FDB">
        <w:rPr>
          <w:rFonts w:ascii="Times New Roman" w:hAnsi="Times New Roman"/>
          <w:lang w:val="ru-RU"/>
        </w:rPr>
        <w:t>.</w:t>
      </w:r>
    </w:p>
    <w:p w:rsidR="008E3F26" w:rsidRPr="00CF3A34" w:rsidRDefault="00CF3A34" w:rsidP="00690CDF">
      <w:pPr>
        <w:pStyle w:val="aa"/>
        <w:jc w:val="both"/>
        <w:rPr>
          <w:rFonts w:ascii="Times New Roman" w:hAnsi="Times New Roman"/>
          <w:lang w:val="ru-RU"/>
        </w:rPr>
      </w:pPr>
      <w:r w:rsidRPr="00CF3A34">
        <w:rPr>
          <w:rFonts w:ascii="Times New Roman" w:hAnsi="Times New Roman"/>
          <w:lang w:val="ru-RU"/>
        </w:rPr>
        <w:t xml:space="preserve">           </w:t>
      </w:r>
      <w:r w:rsidR="008E3F26" w:rsidRPr="00CF3A34">
        <w:rPr>
          <w:rFonts w:ascii="Times New Roman" w:hAnsi="Times New Roman"/>
          <w:lang w:val="ru-RU"/>
        </w:rPr>
        <w:t>На территории сельского поселения находится Муниципальное бюджетное учреждение «</w:t>
      </w:r>
      <w:r w:rsidR="006F4762" w:rsidRPr="00CF3A34">
        <w:rPr>
          <w:rFonts w:ascii="Times New Roman" w:hAnsi="Times New Roman"/>
          <w:lang w:val="ru-RU"/>
        </w:rPr>
        <w:t xml:space="preserve"> Успенская п</w:t>
      </w:r>
      <w:r w:rsidR="008E3F26" w:rsidRPr="00CF3A34">
        <w:rPr>
          <w:rFonts w:ascii="Times New Roman" w:hAnsi="Times New Roman"/>
          <w:lang w:val="ru-RU"/>
        </w:rPr>
        <w:t>оселенческая библиотека»</w:t>
      </w:r>
      <w:r w:rsidR="006F4762" w:rsidRPr="00CF3A34">
        <w:rPr>
          <w:rFonts w:ascii="Times New Roman" w:hAnsi="Times New Roman"/>
          <w:lang w:val="ru-RU"/>
        </w:rPr>
        <w:t xml:space="preserve"> </w:t>
      </w:r>
      <w:r w:rsidRPr="00CF3A34">
        <w:rPr>
          <w:rFonts w:ascii="Times New Roman" w:hAnsi="Times New Roman"/>
          <w:lang w:val="ru-RU"/>
        </w:rPr>
        <w:t xml:space="preserve">количество читателей  за прошедший год 4330 человек. </w:t>
      </w:r>
      <w:r w:rsidR="006F4762" w:rsidRPr="00CF3A34">
        <w:rPr>
          <w:rFonts w:ascii="Times New Roman" w:hAnsi="Times New Roman"/>
          <w:lang w:val="ru-RU"/>
        </w:rPr>
        <w:t>и Успенская поселенческая детская библиотека</w:t>
      </w:r>
      <w:r w:rsidRPr="00CF3A34">
        <w:rPr>
          <w:rFonts w:ascii="Times New Roman" w:hAnsi="Times New Roman"/>
          <w:lang w:val="ru-RU"/>
        </w:rPr>
        <w:t xml:space="preserve">  количество читателей  за прошедший год составило 3072 человека.</w:t>
      </w:r>
      <w:r w:rsidR="008E3F26" w:rsidRPr="00CF3A34">
        <w:rPr>
          <w:rFonts w:ascii="Times New Roman" w:hAnsi="Times New Roman"/>
          <w:lang w:val="ru-RU"/>
        </w:rPr>
        <w:t xml:space="preserve"> Библиотек</w:t>
      </w:r>
      <w:r w:rsidR="006F4762" w:rsidRPr="00CF3A34">
        <w:rPr>
          <w:rFonts w:ascii="Times New Roman" w:hAnsi="Times New Roman"/>
          <w:lang w:val="ru-RU"/>
        </w:rPr>
        <w:t>и</w:t>
      </w:r>
      <w:r w:rsidR="008E3F26" w:rsidRPr="00CF3A34">
        <w:rPr>
          <w:rFonts w:ascii="Times New Roman" w:hAnsi="Times New Roman"/>
          <w:lang w:val="ru-RU"/>
        </w:rPr>
        <w:t xml:space="preserve"> работа</w:t>
      </w:r>
      <w:r w:rsidR="006F4762" w:rsidRPr="00CF3A34">
        <w:rPr>
          <w:rFonts w:ascii="Times New Roman" w:hAnsi="Times New Roman"/>
          <w:lang w:val="ru-RU"/>
        </w:rPr>
        <w:t>ю</w:t>
      </w:r>
      <w:r w:rsidR="008E3F26" w:rsidRPr="00CF3A34">
        <w:rPr>
          <w:rFonts w:ascii="Times New Roman" w:hAnsi="Times New Roman"/>
          <w:lang w:val="ru-RU"/>
        </w:rPr>
        <w:t xml:space="preserve">т с разными категориями читателей: пенсионеры, молодежь, учащиеся, дети. </w:t>
      </w:r>
    </w:p>
    <w:p w:rsidR="008E3F26" w:rsidRPr="00FF6FDB" w:rsidRDefault="00CF3A34" w:rsidP="00690CDF">
      <w:pPr>
        <w:pStyle w:val="aa"/>
        <w:jc w:val="both"/>
        <w:rPr>
          <w:rFonts w:ascii="Times New Roman" w:hAnsi="Times New Roman"/>
          <w:lang w:val="ru-RU"/>
        </w:rPr>
      </w:pPr>
      <w:r>
        <w:rPr>
          <w:rFonts w:ascii="Times New Roman" w:hAnsi="Times New Roman"/>
          <w:color w:val="C00000"/>
          <w:lang w:val="ru-RU"/>
        </w:rPr>
        <w:t xml:space="preserve">           </w:t>
      </w:r>
      <w:r w:rsidR="008E3F26" w:rsidRPr="00FF6FDB">
        <w:rPr>
          <w:rFonts w:ascii="Times New Roman" w:hAnsi="Times New Roman"/>
          <w:lang w:val="ru-RU"/>
        </w:rPr>
        <w:t xml:space="preserve">На территории </w:t>
      </w:r>
      <w:r w:rsidR="004E1E64" w:rsidRPr="00FF6FDB">
        <w:rPr>
          <w:rFonts w:ascii="Times New Roman" w:hAnsi="Times New Roman"/>
          <w:lang w:val="ru-RU"/>
        </w:rPr>
        <w:t>Успенского</w:t>
      </w:r>
      <w:r w:rsidR="008E3F26" w:rsidRPr="00FF6FDB">
        <w:rPr>
          <w:rFonts w:ascii="Times New Roman" w:hAnsi="Times New Roman"/>
          <w:lang w:val="ru-RU"/>
        </w:rPr>
        <w:t xml:space="preserve"> сельского поселения действует </w:t>
      </w:r>
      <w:r w:rsidR="004E1E64" w:rsidRPr="00FF6FDB">
        <w:rPr>
          <w:rFonts w:ascii="Times New Roman" w:hAnsi="Times New Roman"/>
          <w:lang w:val="ru-RU"/>
        </w:rPr>
        <w:t>три</w:t>
      </w:r>
      <w:r w:rsidR="008E3F26" w:rsidRPr="00FF6FDB">
        <w:rPr>
          <w:rFonts w:ascii="Times New Roman" w:hAnsi="Times New Roman"/>
          <w:lang w:val="ru-RU"/>
        </w:rPr>
        <w:t xml:space="preserve"> спортивных клуба - «</w:t>
      </w:r>
      <w:r w:rsidR="004E1E64" w:rsidRPr="00FF6FDB">
        <w:rPr>
          <w:rFonts w:ascii="Times New Roman" w:hAnsi="Times New Roman"/>
          <w:lang w:val="ru-RU"/>
        </w:rPr>
        <w:t>Ника</w:t>
      </w:r>
      <w:r w:rsidR="008E3F26" w:rsidRPr="00FF6FDB">
        <w:rPr>
          <w:rFonts w:ascii="Times New Roman" w:hAnsi="Times New Roman"/>
          <w:lang w:val="ru-RU"/>
        </w:rPr>
        <w:t>»,  «</w:t>
      </w:r>
      <w:r w:rsidR="004E1E64" w:rsidRPr="00FF6FDB">
        <w:rPr>
          <w:rFonts w:ascii="Times New Roman" w:hAnsi="Times New Roman"/>
          <w:lang w:val="ru-RU"/>
        </w:rPr>
        <w:t>Юность</w:t>
      </w:r>
      <w:r w:rsidR="008E3F26" w:rsidRPr="00FF6FDB">
        <w:rPr>
          <w:rFonts w:ascii="Times New Roman" w:hAnsi="Times New Roman"/>
          <w:lang w:val="ru-RU"/>
        </w:rPr>
        <w:t>»</w:t>
      </w:r>
      <w:r w:rsidR="00FF6FDB" w:rsidRPr="00FF6FDB">
        <w:rPr>
          <w:rFonts w:ascii="Times New Roman" w:hAnsi="Times New Roman"/>
          <w:lang w:val="ru-RU"/>
        </w:rPr>
        <w:t>, «Тор»</w:t>
      </w:r>
      <w:r w:rsidR="008E3F26" w:rsidRPr="00FF6FDB">
        <w:rPr>
          <w:rFonts w:ascii="Times New Roman" w:hAnsi="Times New Roman"/>
          <w:lang w:val="ru-RU"/>
        </w:rPr>
        <w:t xml:space="preserve">. Работают секции по </w:t>
      </w:r>
      <w:r w:rsidR="00FF6FDB" w:rsidRPr="00FF6FDB">
        <w:rPr>
          <w:rFonts w:ascii="Times New Roman" w:hAnsi="Times New Roman"/>
        </w:rPr>
        <w:t>Arm</w:t>
      </w:r>
      <w:r w:rsidR="00FF6FDB" w:rsidRPr="00FF6FDB">
        <w:rPr>
          <w:rFonts w:ascii="Times New Roman" w:hAnsi="Times New Roman"/>
          <w:lang w:val="ru-RU"/>
        </w:rPr>
        <w:t xml:space="preserve"> спорт, бильярд, бокс, волейбол, дзюдо, конный спорт, легкая атлетика, настольный теннис, паур лисфтинг, рыбалка,  спортивный туризм</w:t>
      </w:r>
      <w:r w:rsidR="008E3F26" w:rsidRPr="00FF6FDB">
        <w:rPr>
          <w:rFonts w:ascii="Times New Roman" w:hAnsi="Times New Roman"/>
          <w:lang w:val="ru-RU"/>
        </w:rPr>
        <w:t xml:space="preserve">. Количество привлеченных к занятиям физкультурой и занимающихся в секциях составляет </w:t>
      </w:r>
      <w:r w:rsidR="00FF6FDB" w:rsidRPr="00FF6FDB">
        <w:rPr>
          <w:rFonts w:ascii="Times New Roman" w:hAnsi="Times New Roman"/>
          <w:lang w:val="ru-RU"/>
        </w:rPr>
        <w:t>2164</w:t>
      </w:r>
      <w:r w:rsidR="008E3F26" w:rsidRPr="00FF6FDB">
        <w:rPr>
          <w:rFonts w:ascii="Times New Roman" w:hAnsi="Times New Roman"/>
          <w:lang w:val="ru-RU"/>
        </w:rPr>
        <w:t xml:space="preserve"> человек.</w:t>
      </w:r>
    </w:p>
    <w:p w:rsidR="008E3F26" w:rsidRPr="00C147BA" w:rsidRDefault="008E3F26" w:rsidP="00690CDF">
      <w:pPr>
        <w:pStyle w:val="aa"/>
        <w:jc w:val="both"/>
        <w:rPr>
          <w:rFonts w:ascii="Times New Roman" w:hAnsi="Times New Roman"/>
          <w:color w:val="C00000"/>
          <w:lang w:val="ru-RU"/>
        </w:rPr>
      </w:pPr>
    </w:p>
    <w:p w:rsidR="008848FC" w:rsidRPr="00CF3A34" w:rsidRDefault="008848FC" w:rsidP="00690CDF">
      <w:pPr>
        <w:pStyle w:val="aa"/>
        <w:jc w:val="both"/>
        <w:rPr>
          <w:rFonts w:ascii="Times New Roman" w:hAnsi="Times New Roman"/>
          <w:lang w:val="ru-RU"/>
        </w:rPr>
      </w:pPr>
      <w:r w:rsidRPr="00CF3A34">
        <w:rPr>
          <w:rFonts w:ascii="Times New Roman" w:hAnsi="Times New Roman"/>
          <w:lang w:val="ru-RU"/>
        </w:rPr>
        <w:t>Прогнозом на 2017 год и на период до 203</w:t>
      </w:r>
      <w:r w:rsidR="00D43F50" w:rsidRPr="00CF3A34">
        <w:rPr>
          <w:rFonts w:ascii="Times New Roman" w:hAnsi="Times New Roman"/>
          <w:lang w:val="ru-RU"/>
        </w:rPr>
        <w:t>2</w:t>
      </w:r>
      <w:r w:rsidRPr="00CF3A34">
        <w:rPr>
          <w:rFonts w:ascii="Times New Roman" w:hAnsi="Times New Roman"/>
          <w:lang w:val="ru-RU"/>
        </w:rPr>
        <w:t xml:space="preserve"> года определены следующие приоритеты социальной инфраструктуры</w:t>
      </w:r>
      <w:r w:rsidR="00D3684B" w:rsidRPr="00CF3A34">
        <w:rPr>
          <w:rFonts w:ascii="Times New Roman" w:hAnsi="Times New Roman"/>
          <w:lang w:val="ru-RU"/>
        </w:rPr>
        <w:t xml:space="preserve"> </w:t>
      </w:r>
      <w:r w:rsidR="00EE7CFE" w:rsidRPr="00CF3A34">
        <w:rPr>
          <w:rFonts w:ascii="Times New Roman" w:hAnsi="Times New Roman"/>
          <w:lang w:val="ru-RU"/>
        </w:rPr>
        <w:t>Успенского</w:t>
      </w:r>
      <w:r w:rsidRPr="00CF3A34">
        <w:rPr>
          <w:rFonts w:ascii="Times New Roman" w:hAnsi="Times New Roman"/>
          <w:lang w:val="ru-RU"/>
        </w:rPr>
        <w:t xml:space="preserve"> сельского поселения </w:t>
      </w:r>
      <w:r w:rsidR="00EE7CFE" w:rsidRPr="00CF3A34">
        <w:rPr>
          <w:rFonts w:ascii="Times New Roman" w:hAnsi="Times New Roman"/>
          <w:lang w:val="ru-RU"/>
        </w:rPr>
        <w:t>Успенского</w:t>
      </w:r>
      <w:r w:rsidRPr="00CF3A34">
        <w:rPr>
          <w:rFonts w:ascii="Times New Roman" w:hAnsi="Times New Roman"/>
          <w:lang w:val="ru-RU"/>
        </w:rPr>
        <w:t xml:space="preserve"> района Краснодарского края: </w:t>
      </w:r>
    </w:p>
    <w:p w:rsidR="008848FC" w:rsidRPr="00CF3A34" w:rsidRDefault="008848FC" w:rsidP="00690CDF">
      <w:pPr>
        <w:pStyle w:val="aa"/>
        <w:jc w:val="both"/>
        <w:rPr>
          <w:rFonts w:ascii="Times New Roman" w:hAnsi="Times New Roman"/>
          <w:lang w:val="ru-RU"/>
        </w:rPr>
      </w:pPr>
      <w:r w:rsidRPr="00CF3A34">
        <w:rPr>
          <w:rFonts w:ascii="Times New Roman" w:hAnsi="Times New Roman"/>
          <w:lang w:val="ru-RU"/>
        </w:rPr>
        <w:t xml:space="preserve">-повышение уровня жизни населения </w:t>
      </w:r>
      <w:r w:rsidR="00EE7CFE" w:rsidRPr="00CF3A34">
        <w:rPr>
          <w:rFonts w:ascii="Times New Roman" w:hAnsi="Times New Roman"/>
          <w:lang w:val="ru-RU"/>
        </w:rPr>
        <w:t>Успенского</w:t>
      </w:r>
      <w:r w:rsidR="00D3684B" w:rsidRPr="00CF3A34">
        <w:rPr>
          <w:rFonts w:ascii="Times New Roman" w:hAnsi="Times New Roman"/>
          <w:lang w:val="ru-RU"/>
        </w:rPr>
        <w:t xml:space="preserve"> сельского поселения </w:t>
      </w:r>
      <w:r w:rsidR="00EE7CFE" w:rsidRPr="00CF3A34">
        <w:rPr>
          <w:rFonts w:ascii="Times New Roman" w:hAnsi="Times New Roman"/>
          <w:lang w:val="ru-RU"/>
        </w:rPr>
        <w:t>Успенского</w:t>
      </w:r>
      <w:r w:rsidRPr="00CF3A34">
        <w:rPr>
          <w:rFonts w:ascii="Times New Roman" w:hAnsi="Times New Roman"/>
          <w:lang w:val="ru-RU"/>
        </w:rPr>
        <w:t xml:space="preserve"> района Краснодарского края, в том числе на основе развития социальной инфраструктуры; </w:t>
      </w:r>
    </w:p>
    <w:p w:rsidR="008848FC" w:rsidRPr="00CF3A34" w:rsidRDefault="008848FC" w:rsidP="00690CDF">
      <w:pPr>
        <w:pStyle w:val="aa"/>
        <w:jc w:val="both"/>
        <w:rPr>
          <w:rFonts w:ascii="Times New Roman" w:hAnsi="Times New Roman"/>
          <w:lang w:val="ru-RU"/>
        </w:rPr>
      </w:pPr>
      <w:r w:rsidRPr="00CF3A34">
        <w:rPr>
          <w:rFonts w:ascii="Times New Roman" w:hAnsi="Times New Roman"/>
          <w:lang w:val="ru-RU"/>
        </w:rPr>
        <w:t xml:space="preserve">-улучшение состояния здоровья населения на основе доступной широким слоям населения медицинской помощи и повышения качества медицинских услуг; -развитие жилищной сферы в </w:t>
      </w:r>
      <w:r w:rsidR="00EE7CFE" w:rsidRPr="00CF3A34">
        <w:rPr>
          <w:rFonts w:ascii="Times New Roman" w:hAnsi="Times New Roman"/>
          <w:lang w:val="ru-RU"/>
        </w:rPr>
        <w:t>Успенском</w:t>
      </w:r>
      <w:r w:rsidR="00D3684B" w:rsidRPr="00CF3A34">
        <w:rPr>
          <w:rFonts w:ascii="Times New Roman" w:hAnsi="Times New Roman"/>
          <w:lang w:val="ru-RU"/>
        </w:rPr>
        <w:t xml:space="preserve"> сельском поселении </w:t>
      </w:r>
      <w:r w:rsidR="00EE7CFE" w:rsidRPr="00CF3A34">
        <w:rPr>
          <w:rFonts w:ascii="Times New Roman" w:hAnsi="Times New Roman"/>
          <w:lang w:val="ru-RU"/>
        </w:rPr>
        <w:t>Успенского</w:t>
      </w:r>
      <w:r w:rsidRPr="00CF3A34">
        <w:rPr>
          <w:rFonts w:ascii="Times New Roman" w:hAnsi="Times New Roman"/>
          <w:lang w:val="ru-RU"/>
        </w:rPr>
        <w:t xml:space="preserve"> района Краснодарского края; </w:t>
      </w:r>
    </w:p>
    <w:p w:rsidR="008848FC" w:rsidRPr="00CF3A34" w:rsidRDefault="008848FC" w:rsidP="00690CDF">
      <w:pPr>
        <w:pStyle w:val="aa"/>
        <w:jc w:val="both"/>
        <w:rPr>
          <w:rFonts w:ascii="Times New Roman" w:hAnsi="Times New Roman"/>
          <w:lang w:val="ru-RU"/>
        </w:rPr>
      </w:pPr>
      <w:r w:rsidRPr="00CF3A34">
        <w:rPr>
          <w:rFonts w:ascii="Times New Roman" w:hAnsi="Times New Roman"/>
          <w:lang w:val="ru-RU"/>
        </w:rPr>
        <w:t xml:space="preserve">-создание условий для гармоничного развития подрастающего поколения в </w:t>
      </w:r>
      <w:r w:rsidR="00EE7CFE" w:rsidRPr="00CF3A34">
        <w:rPr>
          <w:rFonts w:ascii="Times New Roman" w:hAnsi="Times New Roman"/>
          <w:lang w:val="ru-RU"/>
        </w:rPr>
        <w:t>Успенском</w:t>
      </w:r>
      <w:r w:rsidR="00D3684B" w:rsidRPr="00CF3A34">
        <w:rPr>
          <w:rFonts w:ascii="Times New Roman" w:hAnsi="Times New Roman"/>
          <w:lang w:val="ru-RU"/>
        </w:rPr>
        <w:t xml:space="preserve"> сельском поселении </w:t>
      </w:r>
      <w:r w:rsidR="00EE7CFE" w:rsidRPr="00CF3A34">
        <w:rPr>
          <w:rFonts w:ascii="Times New Roman" w:hAnsi="Times New Roman"/>
          <w:lang w:val="ru-RU"/>
        </w:rPr>
        <w:t>Успенского</w:t>
      </w:r>
      <w:r w:rsidRPr="00CF3A34">
        <w:rPr>
          <w:rFonts w:ascii="Times New Roman" w:hAnsi="Times New Roman"/>
          <w:lang w:val="ru-RU"/>
        </w:rPr>
        <w:t xml:space="preserve"> района Краснодарского края; </w:t>
      </w:r>
    </w:p>
    <w:p w:rsidR="008848FC" w:rsidRPr="00CF3A34" w:rsidRDefault="008848FC" w:rsidP="00690CDF">
      <w:pPr>
        <w:pStyle w:val="aa"/>
        <w:jc w:val="both"/>
        <w:rPr>
          <w:rFonts w:ascii="Times New Roman" w:hAnsi="Times New Roman"/>
          <w:lang w:val="ru-RU"/>
        </w:rPr>
      </w:pPr>
      <w:r w:rsidRPr="00CF3A34">
        <w:rPr>
          <w:rFonts w:ascii="Times New Roman" w:hAnsi="Times New Roman"/>
          <w:lang w:val="ru-RU"/>
        </w:rPr>
        <w:t xml:space="preserve">-сохранение культурного наследия на территории </w:t>
      </w:r>
      <w:r w:rsidR="00EE7CFE" w:rsidRPr="00CF3A34">
        <w:rPr>
          <w:rFonts w:ascii="Times New Roman" w:hAnsi="Times New Roman"/>
          <w:lang w:val="ru-RU"/>
        </w:rPr>
        <w:t>Успенского</w:t>
      </w:r>
      <w:r w:rsidR="00D3684B" w:rsidRPr="00CF3A34">
        <w:rPr>
          <w:rFonts w:ascii="Times New Roman" w:hAnsi="Times New Roman"/>
          <w:lang w:val="ru-RU"/>
        </w:rPr>
        <w:t xml:space="preserve"> сельского поселения </w:t>
      </w:r>
      <w:r w:rsidR="00EE7CFE" w:rsidRPr="00CF3A34">
        <w:rPr>
          <w:rFonts w:ascii="Times New Roman" w:hAnsi="Times New Roman"/>
          <w:lang w:val="ru-RU"/>
        </w:rPr>
        <w:t>Успенского</w:t>
      </w:r>
      <w:r w:rsidRPr="00CF3A34">
        <w:rPr>
          <w:rFonts w:ascii="Times New Roman" w:hAnsi="Times New Roman"/>
          <w:lang w:val="ru-RU"/>
        </w:rPr>
        <w:t xml:space="preserve"> района Краснодарского края. </w:t>
      </w:r>
    </w:p>
    <w:p w:rsidR="008848FC" w:rsidRPr="00CF3A34" w:rsidRDefault="008848FC" w:rsidP="00690CDF">
      <w:pPr>
        <w:pStyle w:val="aa"/>
        <w:jc w:val="both"/>
        <w:rPr>
          <w:rFonts w:ascii="Times New Roman" w:hAnsi="Times New Roman"/>
          <w:lang w:val="ru-RU"/>
        </w:rPr>
      </w:pPr>
      <w:r w:rsidRPr="00CF3A34">
        <w:rPr>
          <w:rFonts w:ascii="Times New Roman" w:hAnsi="Times New Roman"/>
          <w:lang w:val="ru-RU"/>
        </w:rPr>
        <w:t xml:space="preserve">Следует обратить внимание, что при решении проблем совершенствования культурно – бытового обслуживания населения в условиях современного развития необходимо выделять так называемые социально – нормируемые отрасли, деятельность которых определяется государственными задачами и высокой степенью социальной ответственности перед обществом. К социально – нормируемым отраслям следует отнести следующие: детские дошкольные и школьные учреждения, здравоохранение, учреждения культуры и искусства, частично спорта. </w:t>
      </w:r>
    </w:p>
    <w:p w:rsidR="008848FC" w:rsidRPr="00CF3A34" w:rsidRDefault="008848FC" w:rsidP="00690CDF">
      <w:pPr>
        <w:pStyle w:val="aa"/>
        <w:jc w:val="both"/>
        <w:rPr>
          <w:rFonts w:ascii="Times New Roman" w:hAnsi="Times New Roman"/>
          <w:lang w:val="ru-RU"/>
        </w:rPr>
      </w:pPr>
      <w:r w:rsidRPr="00CF3A34">
        <w:rPr>
          <w:rFonts w:ascii="Times New Roman" w:hAnsi="Times New Roman"/>
          <w:lang w:val="ru-RU"/>
        </w:rPr>
        <w:t xml:space="preserve">Территориальное планирование поселения осуществляется в соответствии с действующим федеральным и областным законодательством, муниципальными правовыми актами и направлено на комплексное решение задач развития муниципального образования и решение вопросов местного значения, установленных Федеральным законом от 06.10.2003 </w:t>
      </w:r>
      <w:r w:rsidRPr="00CF3A34">
        <w:rPr>
          <w:rFonts w:ascii="Times New Roman" w:hAnsi="Times New Roman"/>
          <w:lang w:val="ru-RU"/>
        </w:rPr>
        <w:lastRenderedPageBreak/>
        <w:t>г. № 131-ФЗ «Об общих принципах организации местного самоуправления в Российской Федерации».</w:t>
      </w:r>
    </w:p>
    <w:p w:rsidR="008848FC" w:rsidRPr="00CF3A34" w:rsidRDefault="008848FC" w:rsidP="00690CDF">
      <w:pPr>
        <w:pStyle w:val="aa"/>
        <w:jc w:val="both"/>
        <w:rPr>
          <w:rFonts w:ascii="Times New Roman" w:hAnsi="Times New Roman"/>
          <w:lang w:val="ru-RU"/>
        </w:rPr>
      </w:pPr>
      <w:r w:rsidRPr="00CF3A34">
        <w:rPr>
          <w:rFonts w:ascii="Times New Roman" w:hAnsi="Times New Roman"/>
          <w:lang w:val="ru-RU"/>
        </w:rPr>
        <w:t>Территориальное планирование направлено на определение функционального назначения территории поселения исходя из совокупности социальных, экономических, экологических и иных факторов в целях:</w:t>
      </w:r>
    </w:p>
    <w:p w:rsidR="008848FC" w:rsidRPr="00CF3A34" w:rsidRDefault="008848FC" w:rsidP="00690CDF">
      <w:pPr>
        <w:pStyle w:val="aa"/>
        <w:jc w:val="both"/>
        <w:rPr>
          <w:rFonts w:ascii="Times New Roman" w:hAnsi="Times New Roman"/>
          <w:lang w:val="ru-RU"/>
        </w:rPr>
      </w:pPr>
      <w:r w:rsidRPr="00CF3A34">
        <w:rPr>
          <w:rFonts w:ascii="Times New Roman" w:hAnsi="Times New Roman"/>
          <w:lang w:val="ru-RU"/>
        </w:rPr>
        <w:t>– обеспечения устойчивого развития поселения;</w:t>
      </w:r>
    </w:p>
    <w:p w:rsidR="008848FC" w:rsidRPr="00CF3A34" w:rsidRDefault="008848FC" w:rsidP="00690CDF">
      <w:pPr>
        <w:pStyle w:val="aa"/>
        <w:jc w:val="both"/>
        <w:rPr>
          <w:rFonts w:ascii="Times New Roman" w:hAnsi="Times New Roman"/>
          <w:lang w:val="ru-RU"/>
        </w:rPr>
      </w:pPr>
      <w:r w:rsidRPr="00CF3A34">
        <w:rPr>
          <w:rFonts w:ascii="Times New Roman" w:hAnsi="Times New Roman"/>
          <w:lang w:val="ru-RU"/>
        </w:rPr>
        <w:t>– формирования благоприятной среды жизнедеятельности;</w:t>
      </w:r>
    </w:p>
    <w:p w:rsidR="008848FC" w:rsidRPr="00CF3A34" w:rsidRDefault="008848FC" w:rsidP="00690CDF">
      <w:pPr>
        <w:pStyle w:val="aa"/>
        <w:jc w:val="both"/>
        <w:rPr>
          <w:rFonts w:ascii="Times New Roman" w:hAnsi="Times New Roman"/>
          <w:lang w:val="ru-RU"/>
        </w:rPr>
      </w:pPr>
      <w:r w:rsidRPr="00CF3A34">
        <w:rPr>
          <w:rFonts w:ascii="Times New Roman" w:hAnsi="Times New Roman"/>
          <w:lang w:val="ru-RU"/>
        </w:rPr>
        <w:t>– развития и модернизации инженерной, транспортной и социальной инфраструктур;</w:t>
      </w:r>
    </w:p>
    <w:p w:rsidR="008848FC" w:rsidRPr="00CF3A34" w:rsidRDefault="008848FC" w:rsidP="00690CDF">
      <w:pPr>
        <w:pStyle w:val="aa"/>
        <w:jc w:val="both"/>
        <w:rPr>
          <w:rFonts w:ascii="Times New Roman" w:hAnsi="Times New Roman"/>
          <w:lang w:val="ru-RU"/>
        </w:rPr>
      </w:pPr>
      <w:r w:rsidRPr="00CF3A34">
        <w:rPr>
          <w:rFonts w:ascii="Times New Roman" w:hAnsi="Times New Roman"/>
          <w:lang w:val="ru-RU"/>
        </w:rPr>
        <w:t>– формирования комплексной инфраструктуры поселения, отвечающей современным требованиям, установленным действующим законодательством.</w:t>
      </w:r>
    </w:p>
    <w:p w:rsidR="008848FC" w:rsidRPr="00CF3A34" w:rsidRDefault="008848FC" w:rsidP="00690CDF">
      <w:pPr>
        <w:pStyle w:val="aa"/>
        <w:jc w:val="both"/>
        <w:rPr>
          <w:rFonts w:ascii="Times New Roman" w:hAnsi="Times New Roman"/>
          <w:lang w:val="ru-RU"/>
        </w:rPr>
      </w:pPr>
      <w:r w:rsidRPr="00CF3A34">
        <w:rPr>
          <w:rFonts w:ascii="Times New Roman" w:hAnsi="Times New Roman"/>
          <w:lang w:val="ru-RU"/>
        </w:rPr>
        <w:t>Территориальное планирование направлено на определение функционального назначения территории поселения исходя из совокупности социальных, экономических, экологических и иных факторов в целях:</w:t>
      </w:r>
    </w:p>
    <w:p w:rsidR="008848FC" w:rsidRPr="00CF3A34" w:rsidRDefault="008848FC" w:rsidP="00690CDF">
      <w:pPr>
        <w:pStyle w:val="aa"/>
        <w:jc w:val="both"/>
        <w:rPr>
          <w:rFonts w:ascii="Times New Roman" w:hAnsi="Times New Roman"/>
          <w:lang w:val="ru-RU"/>
        </w:rPr>
      </w:pPr>
      <w:r w:rsidRPr="00CF3A34">
        <w:rPr>
          <w:rFonts w:ascii="Times New Roman" w:hAnsi="Times New Roman"/>
          <w:lang w:val="ru-RU"/>
        </w:rPr>
        <w:t>– обеспечения устойчивого развития поселения;</w:t>
      </w:r>
    </w:p>
    <w:p w:rsidR="008848FC" w:rsidRPr="00CF3A34" w:rsidRDefault="008848FC" w:rsidP="00690CDF">
      <w:pPr>
        <w:pStyle w:val="aa"/>
        <w:jc w:val="both"/>
        <w:rPr>
          <w:rFonts w:ascii="Times New Roman" w:hAnsi="Times New Roman"/>
          <w:lang w:val="ru-RU"/>
        </w:rPr>
      </w:pPr>
      <w:r w:rsidRPr="00CF3A34">
        <w:rPr>
          <w:rFonts w:ascii="Times New Roman" w:hAnsi="Times New Roman"/>
          <w:lang w:val="ru-RU"/>
        </w:rPr>
        <w:t>– формирования благоприятной среды жизнедеятельности;</w:t>
      </w:r>
    </w:p>
    <w:p w:rsidR="008848FC" w:rsidRPr="00CF3A34" w:rsidRDefault="008848FC" w:rsidP="00690CDF">
      <w:pPr>
        <w:pStyle w:val="aa"/>
        <w:jc w:val="both"/>
        <w:rPr>
          <w:rFonts w:ascii="Times New Roman" w:hAnsi="Times New Roman"/>
          <w:lang w:val="ru-RU"/>
        </w:rPr>
      </w:pPr>
      <w:r w:rsidRPr="00CF3A34">
        <w:rPr>
          <w:rFonts w:ascii="Times New Roman" w:hAnsi="Times New Roman"/>
          <w:lang w:val="ru-RU"/>
        </w:rPr>
        <w:t>– развития и модернизации инженерной, транспортной и социальной инфраструктур;</w:t>
      </w:r>
    </w:p>
    <w:p w:rsidR="008848FC" w:rsidRPr="00CF3A34" w:rsidRDefault="008848FC" w:rsidP="00690CDF">
      <w:pPr>
        <w:pStyle w:val="aa"/>
        <w:jc w:val="both"/>
        <w:rPr>
          <w:rFonts w:ascii="Times New Roman" w:hAnsi="Times New Roman"/>
          <w:lang w:val="ru-RU"/>
        </w:rPr>
      </w:pPr>
      <w:r w:rsidRPr="00CF3A34">
        <w:rPr>
          <w:rFonts w:ascii="Times New Roman" w:hAnsi="Times New Roman"/>
          <w:lang w:val="ru-RU"/>
        </w:rPr>
        <w:t>– формирования комплексной инфраструктуры поселения, отвечающей современным требованиям, установленным действующим законодательством.</w:t>
      </w:r>
    </w:p>
    <w:p w:rsidR="008848FC" w:rsidRPr="00CF3A34" w:rsidRDefault="008848FC" w:rsidP="00690CDF">
      <w:pPr>
        <w:pStyle w:val="aa"/>
        <w:jc w:val="both"/>
        <w:rPr>
          <w:rFonts w:ascii="Times New Roman" w:hAnsi="Times New Roman"/>
          <w:lang w:val="ru-RU"/>
        </w:rPr>
      </w:pPr>
      <w:r w:rsidRPr="00CF3A34">
        <w:rPr>
          <w:rFonts w:ascii="Times New Roman" w:hAnsi="Times New Roman"/>
          <w:lang w:val="ru-RU"/>
        </w:rPr>
        <w:t>Первой и основной задачей пространственного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w:t>
      </w:r>
    </w:p>
    <w:p w:rsidR="008848FC" w:rsidRPr="00CF3A34" w:rsidRDefault="008848FC" w:rsidP="00690CDF">
      <w:pPr>
        <w:pStyle w:val="aa"/>
        <w:jc w:val="both"/>
        <w:rPr>
          <w:rFonts w:ascii="Times New Roman" w:hAnsi="Times New Roman"/>
          <w:lang w:val="ru-RU"/>
        </w:rPr>
      </w:pPr>
      <w:r w:rsidRPr="00CF3A34">
        <w:rPr>
          <w:rFonts w:ascii="Times New Roman" w:hAnsi="Times New Roman"/>
          <w:lang w:val="ru-RU"/>
        </w:rPr>
        <w:t>Эта задача включает в себя ряд направлений, к основны</w:t>
      </w:r>
      <w:r w:rsidR="00D3684B" w:rsidRPr="00CF3A34">
        <w:rPr>
          <w:rFonts w:ascii="Times New Roman" w:hAnsi="Times New Roman"/>
          <w:lang w:val="ru-RU"/>
        </w:rPr>
        <w:t>м из которых относятся</w:t>
      </w:r>
      <w:r w:rsidRPr="00CF3A34">
        <w:rPr>
          <w:rFonts w:ascii="Times New Roman" w:hAnsi="Times New Roman"/>
          <w:lang w:val="ru-RU"/>
        </w:rPr>
        <w:t>:</w:t>
      </w:r>
    </w:p>
    <w:p w:rsidR="008848FC" w:rsidRPr="00CF3A34" w:rsidRDefault="008848FC" w:rsidP="00690CDF">
      <w:pPr>
        <w:pStyle w:val="aa"/>
        <w:jc w:val="both"/>
        <w:rPr>
          <w:rFonts w:ascii="Times New Roman" w:hAnsi="Times New Roman"/>
          <w:lang w:val="ru-RU"/>
        </w:rPr>
      </w:pPr>
      <w:r w:rsidRPr="00CF3A34">
        <w:rPr>
          <w:rFonts w:ascii="Times New Roman" w:hAnsi="Times New Roman"/>
          <w:lang w:val="ru-RU"/>
        </w:rPr>
        <w:t>– 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охранных</w:t>
      </w:r>
      <w:r w:rsidR="00D3684B" w:rsidRPr="00CF3A34">
        <w:rPr>
          <w:rFonts w:ascii="Times New Roman" w:hAnsi="Times New Roman"/>
          <w:lang w:val="ru-RU"/>
        </w:rPr>
        <w:t xml:space="preserve"> сред</w:t>
      </w:r>
      <w:r w:rsidRPr="00CF3A34">
        <w:rPr>
          <w:rFonts w:ascii="Times New Roman" w:hAnsi="Times New Roman"/>
          <w:lang w:val="ru-RU"/>
        </w:rPr>
        <w:t>, эколого-воспроизводящих функций;</w:t>
      </w:r>
    </w:p>
    <w:p w:rsidR="008848FC" w:rsidRPr="00CF3A34" w:rsidRDefault="008848FC" w:rsidP="00690CDF">
      <w:pPr>
        <w:pStyle w:val="aa"/>
        <w:jc w:val="both"/>
        <w:rPr>
          <w:rFonts w:ascii="Times New Roman" w:hAnsi="Times New Roman"/>
          <w:lang w:val="ru-RU"/>
        </w:rPr>
      </w:pPr>
      <w:r w:rsidRPr="00CF3A34">
        <w:rPr>
          <w:rFonts w:ascii="Times New Roman" w:hAnsi="Times New Roman"/>
          <w:lang w:val="ru-RU"/>
        </w:rPr>
        <w:t>– увеличение инвестиционной привлекательности поселения, что повлечет за собой создание новых рабочих мест, повышение уровня жизни населения;создание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w:t>
      </w:r>
      <w:r w:rsidR="00591E6B" w:rsidRPr="00CF3A34">
        <w:rPr>
          <w:rFonts w:ascii="Times New Roman" w:hAnsi="Times New Roman"/>
          <w:lang w:val="ru-RU"/>
        </w:rPr>
        <w:t>усовершенствование внешних и внутренних транспортных связей как основы</w:t>
      </w:r>
      <w:r w:rsidRPr="00CF3A34">
        <w:rPr>
          <w:rFonts w:ascii="Times New Roman" w:hAnsi="Times New Roman"/>
          <w:lang w:val="ru-RU"/>
        </w:rPr>
        <w:t>укрепления экономической сферы, а также</w:t>
      </w:r>
      <w:r w:rsidR="00D3684B" w:rsidRPr="00CF3A34">
        <w:rPr>
          <w:rFonts w:ascii="Times New Roman" w:hAnsi="Times New Roman"/>
          <w:lang w:val="ru-RU"/>
        </w:rPr>
        <w:t xml:space="preserve"> развитие улично-дорожной сети; </w:t>
      </w:r>
      <w:r w:rsidRPr="00CF3A34">
        <w:rPr>
          <w:rFonts w:ascii="Times New Roman" w:hAnsi="Times New Roman"/>
          <w:lang w:val="ru-RU"/>
        </w:rPr>
        <w:t>создание условий для разнообразных видов отдыха, занятия спортом.</w:t>
      </w:r>
    </w:p>
    <w:p w:rsidR="008848FC" w:rsidRPr="00CF3A34" w:rsidRDefault="008848FC" w:rsidP="00690CDF">
      <w:pPr>
        <w:pStyle w:val="aa"/>
        <w:jc w:val="both"/>
        <w:rPr>
          <w:rFonts w:ascii="Times New Roman" w:hAnsi="Times New Roman"/>
          <w:lang w:val="ru-RU"/>
        </w:rPr>
      </w:pPr>
      <w:r w:rsidRPr="00CF3A34">
        <w:rPr>
          <w:rFonts w:ascii="Times New Roman" w:hAnsi="Times New Roman"/>
          <w:lang w:val="ru-RU"/>
        </w:rPr>
        <w:t xml:space="preserve">Исходя из комплексного градостроительного анализа потенциала поселения, генеральным планом определены основные пути решения задач пространственного развития населенных пунктов, входящих в состав поселения: </w:t>
      </w:r>
    </w:p>
    <w:p w:rsidR="008848FC" w:rsidRPr="00CF3A34" w:rsidRDefault="008848FC" w:rsidP="00690CDF">
      <w:pPr>
        <w:pStyle w:val="aa"/>
        <w:jc w:val="both"/>
        <w:rPr>
          <w:rFonts w:ascii="Times New Roman" w:hAnsi="Times New Roman"/>
          <w:lang w:val="ru-RU"/>
        </w:rPr>
      </w:pPr>
      <w:r w:rsidRPr="00CF3A34">
        <w:rPr>
          <w:rFonts w:ascii="Times New Roman" w:hAnsi="Times New Roman"/>
          <w:lang w:val="ru-RU"/>
        </w:rPr>
        <w:t>– совершенствование пространственной структуры территории населенных пунктов;</w:t>
      </w:r>
    </w:p>
    <w:p w:rsidR="008848FC" w:rsidRPr="00CF3A34" w:rsidRDefault="008848FC" w:rsidP="00690CDF">
      <w:pPr>
        <w:pStyle w:val="aa"/>
        <w:jc w:val="both"/>
        <w:rPr>
          <w:rFonts w:ascii="Times New Roman" w:hAnsi="Times New Roman"/>
          <w:lang w:val="ru-RU"/>
        </w:rPr>
      </w:pPr>
      <w:r w:rsidRPr="00CF3A34">
        <w:rPr>
          <w:rFonts w:ascii="Times New Roman" w:hAnsi="Times New Roman"/>
          <w:lang w:val="ru-RU"/>
        </w:rPr>
        <w:t>– регенерация и развитие жилых территорий;</w:t>
      </w:r>
    </w:p>
    <w:p w:rsidR="008848FC" w:rsidRPr="00CF3A34" w:rsidRDefault="008848FC" w:rsidP="00690CDF">
      <w:pPr>
        <w:pStyle w:val="aa"/>
        <w:jc w:val="both"/>
        <w:rPr>
          <w:rFonts w:ascii="Times New Roman" w:hAnsi="Times New Roman"/>
          <w:lang w:val="ru-RU"/>
        </w:rPr>
      </w:pPr>
      <w:r w:rsidRPr="00CF3A34">
        <w:rPr>
          <w:rFonts w:ascii="Times New Roman" w:hAnsi="Times New Roman"/>
          <w:lang w:val="ru-RU"/>
        </w:rPr>
        <w:t>– развитие зон общественных центров и объектов социальной инфраструктуры;</w:t>
      </w:r>
    </w:p>
    <w:p w:rsidR="008848FC" w:rsidRPr="00CF3A34" w:rsidRDefault="008848FC" w:rsidP="00690CDF">
      <w:pPr>
        <w:pStyle w:val="aa"/>
        <w:jc w:val="both"/>
        <w:rPr>
          <w:rFonts w:ascii="Times New Roman" w:hAnsi="Times New Roman"/>
          <w:lang w:val="ru-RU"/>
        </w:rPr>
      </w:pPr>
      <w:r w:rsidRPr="00CF3A34">
        <w:rPr>
          <w:rFonts w:ascii="Times New Roman" w:hAnsi="Times New Roman"/>
          <w:lang w:val="ru-RU"/>
        </w:rPr>
        <w:t>– реорганизация и развитие производственных территорий.</w:t>
      </w:r>
    </w:p>
    <w:p w:rsidR="008848FC" w:rsidRPr="00CF3A34" w:rsidRDefault="008848FC" w:rsidP="00690CDF">
      <w:pPr>
        <w:pStyle w:val="aa"/>
        <w:jc w:val="both"/>
        <w:rPr>
          <w:rFonts w:ascii="Times New Roman" w:hAnsi="Times New Roman"/>
          <w:lang w:val="ru-RU"/>
        </w:rPr>
      </w:pPr>
      <w:r w:rsidRPr="00CF3A34">
        <w:rPr>
          <w:rFonts w:ascii="Times New Roman" w:hAnsi="Times New Roman"/>
          <w:lang w:val="ru-RU"/>
        </w:rPr>
        <w:t>Генеральным планом определены способы решения обозначенных задач пространственного развития поселения и населенных пунктов, входящих в его состав.</w:t>
      </w:r>
    </w:p>
    <w:p w:rsidR="008848FC" w:rsidRPr="00CF3A34" w:rsidRDefault="008848FC" w:rsidP="00690CDF">
      <w:pPr>
        <w:pStyle w:val="aa"/>
        <w:jc w:val="both"/>
        <w:rPr>
          <w:rFonts w:ascii="Times New Roman" w:hAnsi="Times New Roman"/>
          <w:lang w:val="ru-RU"/>
        </w:rPr>
      </w:pPr>
      <w:r w:rsidRPr="00CF3A34">
        <w:rPr>
          <w:rFonts w:ascii="Times New Roman" w:hAnsi="Times New Roman"/>
          <w:lang w:val="ru-RU"/>
        </w:rPr>
        <w:t>Основными задачами по развитию общественных центров и объектов социальной инфраструктуры являются:</w:t>
      </w:r>
    </w:p>
    <w:p w:rsidR="008848FC" w:rsidRPr="00CF3A34" w:rsidRDefault="008848FC" w:rsidP="00690CDF">
      <w:pPr>
        <w:pStyle w:val="aa"/>
        <w:jc w:val="both"/>
        <w:rPr>
          <w:rFonts w:ascii="Times New Roman" w:hAnsi="Times New Roman"/>
          <w:lang w:val="ru-RU"/>
        </w:rPr>
      </w:pPr>
      <w:r w:rsidRPr="00CF3A34">
        <w:rPr>
          <w:rFonts w:ascii="Times New Roman" w:hAnsi="Times New Roman"/>
          <w:lang w:val="ru-RU"/>
        </w:rPr>
        <w:t>– упорядочение сложившихся общественных центров и наполнение их объектами общественно-деловой и социальной инфраструктур;</w:t>
      </w:r>
    </w:p>
    <w:p w:rsidR="008848FC" w:rsidRPr="00CF3A34" w:rsidRDefault="008848FC" w:rsidP="00690CDF">
      <w:pPr>
        <w:pStyle w:val="aa"/>
        <w:jc w:val="both"/>
        <w:rPr>
          <w:rFonts w:ascii="Times New Roman" w:hAnsi="Times New Roman"/>
          <w:lang w:val="ru-RU"/>
        </w:rPr>
      </w:pPr>
      <w:r w:rsidRPr="00CF3A34">
        <w:rPr>
          <w:rFonts w:ascii="Times New Roman" w:hAnsi="Times New Roman"/>
          <w:lang w:val="ru-RU"/>
        </w:rPr>
        <w:t>– организация деловых зон, включающих объекты обслуживания, торговли и досуга;формирование в общественных центрах благоустроенных и озелененных пешеходных пространств.</w:t>
      </w:r>
    </w:p>
    <w:p w:rsidR="008848FC" w:rsidRPr="00CF3A34" w:rsidRDefault="008848FC" w:rsidP="00690CDF">
      <w:pPr>
        <w:pStyle w:val="aa"/>
        <w:jc w:val="both"/>
        <w:rPr>
          <w:rFonts w:ascii="Times New Roman" w:hAnsi="Times New Roman"/>
          <w:lang w:val="ru-RU"/>
        </w:rPr>
      </w:pPr>
      <w:r w:rsidRPr="00CF3A34">
        <w:rPr>
          <w:rFonts w:ascii="Times New Roman" w:hAnsi="Times New Roman"/>
          <w:lang w:val="ru-RU"/>
        </w:rPr>
        <w:t>Основными задачами по сохранению объектов историко-культурного наследия являются:</w:t>
      </w:r>
    </w:p>
    <w:p w:rsidR="008848FC" w:rsidRPr="00CF3A34" w:rsidRDefault="008848FC" w:rsidP="00690CDF">
      <w:pPr>
        <w:pStyle w:val="aa"/>
        <w:jc w:val="both"/>
        <w:rPr>
          <w:rFonts w:ascii="Times New Roman" w:hAnsi="Times New Roman"/>
          <w:lang w:val="ru-RU"/>
        </w:rPr>
      </w:pPr>
      <w:r w:rsidRPr="00CF3A34">
        <w:rPr>
          <w:rFonts w:ascii="Times New Roman" w:hAnsi="Times New Roman"/>
          <w:lang w:val="ru-RU"/>
        </w:rPr>
        <w:t>– обеспечение физической сохранности объекта культурного наследия;</w:t>
      </w:r>
    </w:p>
    <w:p w:rsidR="008848FC" w:rsidRPr="00CF3A34" w:rsidRDefault="008848FC" w:rsidP="00690CDF">
      <w:pPr>
        <w:pStyle w:val="aa"/>
        <w:jc w:val="both"/>
        <w:rPr>
          <w:rFonts w:ascii="Times New Roman" w:hAnsi="Times New Roman"/>
          <w:lang w:val="ru-RU"/>
        </w:rPr>
      </w:pPr>
      <w:r w:rsidRPr="00CF3A34">
        <w:rPr>
          <w:rFonts w:ascii="Times New Roman" w:hAnsi="Times New Roman"/>
          <w:lang w:val="ru-RU"/>
        </w:rPr>
        <w:t>– обеспечения сохранности объекта культурного наследия в его исторической среде на сопряженной с ним территории;</w:t>
      </w:r>
    </w:p>
    <w:p w:rsidR="00641F01" w:rsidRDefault="008848FC" w:rsidP="00641F01">
      <w:pPr>
        <w:pStyle w:val="aa"/>
        <w:jc w:val="both"/>
        <w:rPr>
          <w:rFonts w:ascii="Times New Roman" w:hAnsi="Times New Roman"/>
          <w:sz w:val="28"/>
          <w:szCs w:val="28"/>
          <w:lang w:val="ru-RU"/>
        </w:rPr>
      </w:pPr>
      <w:r w:rsidRPr="00CF3A34">
        <w:rPr>
          <w:rFonts w:ascii="Times New Roman" w:hAnsi="Times New Roman"/>
          <w:lang w:val="ru-RU"/>
        </w:rPr>
        <w:lastRenderedPageBreak/>
        <w:t>– установление режима использования территории объекта культурного наследия.</w:t>
      </w:r>
      <w:r w:rsidR="00641F01" w:rsidRPr="00641F01">
        <w:rPr>
          <w:rFonts w:ascii="Times New Roman" w:hAnsi="Times New Roman"/>
          <w:sz w:val="28"/>
          <w:szCs w:val="28"/>
          <w:lang w:val="ru-RU"/>
        </w:rPr>
        <w:t xml:space="preserve"> </w:t>
      </w:r>
      <w:r w:rsidR="00641F01">
        <w:rPr>
          <w:rFonts w:ascii="Times New Roman" w:hAnsi="Times New Roman"/>
          <w:sz w:val="28"/>
          <w:szCs w:val="28"/>
          <w:lang w:val="ru-RU"/>
        </w:rPr>
        <w:t xml:space="preserve">    </w:t>
      </w:r>
    </w:p>
    <w:p w:rsidR="00641F01" w:rsidRDefault="00641F01" w:rsidP="00641F01">
      <w:pPr>
        <w:pStyle w:val="aa"/>
        <w:jc w:val="both"/>
        <w:rPr>
          <w:rFonts w:ascii="Times New Roman" w:hAnsi="Times New Roman"/>
          <w:sz w:val="28"/>
          <w:szCs w:val="28"/>
          <w:lang w:val="ru-RU"/>
        </w:rPr>
      </w:pPr>
    </w:p>
    <w:p w:rsidR="00641F01" w:rsidRPr="00690CDF" w:rsidRDefault="00641F01" w:rsidP="00641F01">
      <w:pPr>
        <w:pStyle w:val="aa"/>
        <w:jc w:val="both"/>
        <w:rPr>
          <w:rFonts w:ascii="Times New Roman" w:hAnsi="Times New Roman"/>
          <w:lang w:val="ru-RU"/>
        </w:rPr>
      </w:pPr>
      <w:r>
        <w:rPr>
          <w:rFonts w:ascii="Times New Roman" w:hAnsi="Times New Roman"/>
          <w:lang w:val="ru-RU"/>
        </w:rPr>
        <w:t xml:space="preserve">          </w:t>
      </w:r>
      <w:r w:rsidRPr="00690CDF">
        <w:rPr>
          <w:rFonts w:ascii="Times New Roman" w:hAnsi="Times New Roman"/>
          <w:lang w:val="ru-RU"/>
        </w:rPr>
        <w:t>Генеральный план Успенского сельского поселения Успенского района Краснодарского края разработан ОАО «Институт территориального развития Краснодарского края» по решению конкурсной комиссии по размещению муниципального заказа протокол №2 от 20 марта 2008г., и является градостроительным документом, определяющим основные идеи развития поселения на ближайшие 20 лет, долгосрочные перспективы планировочной организации территории, в том числе для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 долгосрочные перспективы планировочной организации селитебных территорий, производственных зон, зоны отдыха.</w:t>
      </w:r>
    </w:p>
    <w:p w:rsidR="00641F01" w:rsidRPr="00690CDF" w:rsidRDefault="00641F01" w:rsidP="00641F01">
      <w:pPr>
        <w:pStyle w:val="aa"/>
        <w:jc w:val="both"/>
        <w:rPr>
          <w:rFonts w:ascii="Times New Roman" w:hAnsi="Times New Roman"/>
          <w:lang w:val="ru-RU"/>
        </w:rPr>
      </w:pPr>
      <w:r>
        <w:rPr>
          <w:rFonts w:ascii="Times New Roman" w:hAnsi="Times New Roman"/>
          <w:lang w:val="ru-RU"/>
        </w:rPr>
        <w:t xml:space="preserve">          </w:t>
      </w:r>
      <w:r w:rsidRPr="00690CDF">
        <w:rPr>
          <w:rFonts w:ascii="Times New Roman" w:hAnsi="Times New Roman"/>
          <w:lang w:val="ru-RU"/>
        </w:rPr>
        <w:t xml:space="preserve">Необходимость разработки градостроительной документации возникла в связи с введением в действие с 29.12.2004 г. Градостроительного кодекса Российской Федерации, коренным образом изменившего принципиальных подход в решении вопросов юридического, экономического и социального характера и являющегося комплексным законодательным актом, регулирующим общественные отношения в сфере территориального планирования, градостроительного регулирования, проектирования и собственно строительства. </w:t>
      </w:r>
    </w:p>
    <w:p w:rsidR="00641F01" w:rsidRPr="00690CDF" w:rsidRDefault="00641F01" w:rsidP="00641F01">
      <w:pPr>
        <w:pStyle w:val="aa"/>
        <w:jc w:val="both"/>
        <w:rPr>
          <w:rFonts w:ascii="Times New Roman" w:hAnsi="Times New Roman"/>
          <w:lang w:val="ru-RU"/>
        </w:rPr>
      </w:pPr>
      <w:r>
        <w:rPr>
          <w:rFonts w:ascii="Times New Roman" w:hAnsi="Times New Roman"/>
          <w:lang w:val="ru-RU"/>
        </w:rPr>
        <w:t xml:space="preserve">           </w:t>
      </w:r>
      <w:r w:rsidRPr="00690CDF">
        <w:rPr>
          <w:rFonts w:ascii="Times New Roman" w:hAnsi="Times New Roman"/>
          <w:lang w:val="ru-RU"/>
        </w:rPr>
        <w:t>Основанием для разработки настоящего генерального плана является задание на разработку генерального плана Успенского сельского поселения Успенского района Краснодарского края.</w:t>
      </w:r>
    </w:p>
    <w:p w:rsidR="00641F01" w:rsidRPr="00690CDF" w:rsidRDefault="00641F01" w:rsidP="00641F01">
      <w:pPr>
        <w:pStyle w:val="aa"/>
        <w:jc w:val="both"/>
        <w:rPr>
          <w:rFonts w:ascii="Times New Roman" w:hAnsi="Times New Roman"/>
          <w:lang w:val="ru-RU"/>
        </w:rPr>
      </w:pPr>
      <w:r>
        <w:rPr>
          <w:rFonts w:ascii="Times New Roman" w:hAnsi="Times New Roman"/>
          <w:lang w:val="ru-RU"/>
        </w:rPr>
        <w:t xml:space="preserve">           </w:t>
      </w:r>
      <w:r w:rsidRPr="00690CDF">
        <w:rPr>
          <w:rFonts w:ascii="Times New Roman" w:hAnsi="Times New Roman"/>
          <w:lang w:val="ru-RU"/>
        </w:rPr>
        <w:t xml:space="preserve">Генеральный план на современном этапе является документом, определяющим устойчивое развитие территорий при осуществлении градостроительной деятельности с обеспечением безопасности и благоприятных условий жизнедеятельности человека с ограничением негативного воздействия хозяйственной и иной деятельности на окружающую среду и с обеспечением охраны и рационального использования природных ресурсов в интересах настоящего и будущего поколений. </w:t>
      </w:r>
    </w:p>
    <w:p w:rsidR="00641F01" w:rsidRPr="00690CDF" w:rsidRDefault="00641F01" w:rsidP="00641F01">
      <w:pPr>
        <w:pStyle w:val="aa"/>
        <w:jc w:val="both"/>
        <w:rPr>
          <w:rFonts w:ascii="Times New Roman" w:hAnsi="Times New Roman"/>
          <w:lang w:val="ru-RU"/>
        </w:rPr>
      </w:pPr>
      <w:r w:rsidRPr="00690CDF">
        <w:rPr>
          <w:rFonts w:ascii="Times New Roman" w:hAnsi="Times New Roman"/>
          <w:lang w:val="ru-RU"/>
        </w:rPr>
        <w:t xml:space="preserve">Утвержденный проект генерального плана может быть использован в качестве основы для создания территориального градостроительного кадастра, банка данных для разработки всех последующих градостроительных программ развития сельского поселения. </w:t>
      </w:r>
    </w:p>
    <w:p w:rsidR="00641F01" w:rsidRPr="00690CDF" w:rsidRDefault="00641F01" w:rsidP="00641F01">
      <w:pPr>
        <w:pStyle w:val="aa"/>
        <w:jc w:val="both"/>
        <w:rPr>
          <w:rFonts w:ascii="Times New Roman" w:hAnsi="Times New Roman"/>
          <w:lang w:val="ru-RU"/>
        </w:rPr>
      </w:pPr>
      <w:r w:rsidRPr="00690CDF">
        <w:rPr>
          <w:rFonts w:ascii="Times New Roman" w:hAnsi="Times New Roman"/>
          <w:lang w:val="ru-RU"/>
        </w:rPr>
        <w:t xml:space="preserve">Генеральным планом максимально учтены существующая застройка, инженерно-транспортная и зеленая структуры поселения, наличие памятников историко-культурного наследия. </w:t>
      </w:r>
    </w:p>
    <w:p w:rsidR="00641F01" w:rsidRPr="00690CDF" w:rsidRDefault="00641F01" w:rsidP="00641F01">
      <w:pPr>
        <w:pStyle w:val="aa"/>
        <w:jc w:val="both"/>
        <w:rPr>
          <w:rFonts w:ascii="Times New Roman" w:hAnsi="Times New Roman"/>
          <w:lang w:val="ru-RU"/>
        </w:rPr>
      </w:pPr>
      <w:r w:rsidRPr="00690CDF">
        <w:rPr>
          <w:rFonts w:ascii="Times New Roman" w:hAnsi="Times New Roman"/>
          <w:lang w:val="ru-RU"/>
        </w:rPr>
        <w:t>Для обоснования решений выполнен детальный анализ существующего положения всех функциональных систем в виде анкетирования производственных предприятий, объектов социальной инфраструктуры, жилого фонда и предприятий культурно-бытового обслуживания.</w:t>
      </w:r>
    </w:p>
    <w:p w:rsidR="00641F01" w:rsidRPr="00690CDF" w:rsidRDefault="00641F01" w:rsidP="00641F01">
      <w:pPr>
        <w:pStyle w:val="aa"/>
        <w:jc w:val="both"/>
        <w:rPr>
          <w:rFonts w:ascii="Times New Roman" w:hAnsi="Times New Roman"/>
          <w:lang w:val="ru-RU"/>
        </w:rPr>
      </w:pPr>
      <w:r w:rsidRPr="00690CDF">
        <w:rPr>
          <w:rFonts w:ascii="Times New Roman" w:hAnsi="Times New Roman"/>
          <w:lang w:val="ru-RU"/>
        </w:rPr>
        <w:t>Выявлены территориальные ресурсы для развития сельского поселения, прослежены демографические процессы, увеличения численности населения за счет внешней миграции и естественного прироста населения.</w:t>
      </w:r>
    </w:p>
    <w:p w:rsidR="00641F01" w:rsidRPr="00690CDF" w:rsidRDefault="00641F01" w:rsidP="00641F01">
      <w:pPr>
        <w:pStyle w:val="aa"/>
        <w:jc w:val="both"/>
        <w:rPr>
          <w:rFonts w:ascii="Times New Roman" w:hAnsi="Times New Roman"/>
          <w:lang w:val="ru-RU"/>
        </w:rPr>
      </w:pPr>
      <w:r w:rsidRPr="00690CDF">
        <w:rPr>
          <w:rFonts w:ascii="Times New Roman" w:hAnsi="Times New Roman"/>
          <w:lang w:val="ru-RU"/>
        </w:rPr>
        <w:t>Проектирование осуществлялось в соответствии с положениями и требованиями:</w:t>
      </w:r>
    </w:p>
    <w:p w:rsidR="00641F01" w:rsidRPr="00690CDF" w:rsidRDefault="00641F01" w:rsidP="00641F01">
      <w:pPr>
        <w:pStyle w:val="aa"/>
        <w:jc w:val="both"/>
        <w:rPr>
          <w:rFonts w:ascii="Times New Roman" w:hAnsi="Times New Roman"/>
          <w:lang w:val="ru-RU"/>
        </w:rPr>
      </w:pPr>
      <w:r w:rsidRPr="00690CDF">
        <w:rPr>
          <w:rFonts w:ascii="Times New Roman" w:hAnsi="Times New Roman"/>
          <w:lang w:val="ru-RU"/>
        </w:rPr>
        <w:t>- Градостроительного кодекса Российской Федерации от 24.12.2004 г.;</w:t>
      </w:r>
    </w:p>
    <w:p w:rsidR="00641F01" w:rsidRPr="00690CDF" w:rsidRDefault="00641F01" w:rsidP="00641F01">
      <w:pPr>
        <w:pStyle w:val="aa"/>
        <w:jc w:val="both"/>
        <w:rPr>
          <w:rFonts w:ascii="Times New Roman" w:hAnsi="Times New Roman"/>
          <w:lang w:val="ru-RU"/>
        </w:rPr>
      </w:pPr>
      <w:r w:rsidRPr="00690CDF">
        <w:rPr>
          <w:rFonts w:ascii="Times New Roman" w:hAnsi="Times New Roman"/>
          <w:lang w:val="ru-RU"/>
        </w:rPr>
        <w:t>- Земельного кодекса Российской Федерации;</w:t>
      </w:r>
    </w:p>
    <w:p w:rsidR="00641F01" w:rsidRPr="00690CDF" w:rsidRDefault="00641F01" w:rsidP="00641F01">
      <w:pPr>
        <w:pStyle w:val="aa"/>
        <w:jc w:val="both"/>
        <w:rPr>
          <w:rFonts w:ascii="Times New Roman" w:hAnsi="Times New Roman"/>
          <w:lang w:val="ru-RU"/>
        </w:rPr>
      </w:pPr>
      <w:r w:rsidRPr="00690CDF">
        <w:rPr>
          <w:rFonts w:ascii="Times New Roman" w:hAnsi="Times New Roman"/>
          <w:lang w:val="ru-RU"/>
        </w:rPr>
        <w:t>- СНиПа 2.07.01. – 89* «Градостроительство. Планировка и застройка городских и сельских поселений»;</w:t>
      </w:r>
    </w:p>
    <w:p w:rsidR="00641F01" w:rsidRPr="00690CDF" w:rsidRDefault="00641F01" w:rsidP="00641F01">
      <w:pPr>
        <w:pStyle w:val="aa"/>
        <w:jc w:val="both"/>
        <w:rPr>
          <w:rFonts w:ascii="Times New Roman" w:hAnsi="Times New Roman"/>
          <w:lang w:val="ru-RU"/>
        </w:rPr>
      </w:pPr>
      <w:r w:rsidRPr="00690CDF">
        <w:rPr>
          <w:rFonts w:ascii="Times New Roman" w:hAnsi="Times New Roman"/>
          <w:lang w:val="ru-RU"/>
        </w:rPr>
        <w:t>- санитарных, противопожарных и других норм проектирования.</w:t>
      </w:r>
    </w:p>
    <w:p w:rsidR="00641F01" w:rsidRPr="00690CDF" w:rsidRDefault="00641F01" w:rsidP="00641F01">
      <w:pPr>
        <w:pStyle w:val="aa"/>
        <w:jc w:val="both"/>
        <w:rPr>
          <w:rFonts w:ascii="Times New Roman" w:hAnsi="Times New Roman"/>
          <w:lang w:val="ru-RU"/>
        </w:rPr>
      </w:pPr>
      <w:r w:rsidRPr="00690CDF">
        <w:rPr>
          <w:rFonts w:ascii="Times New Roman" w:hAnsi="Times New Roman"/>
          <w:lang w:val="ru-RU"/>
        </w:rPr>
        <w:t xml:space="preserve">Генеральный план Успенского сельского поселения разработан на  топографической съемке М 1:25000. </w:t>
      </w:r>
    </w:p>
    <w:p w:rsidR="00641F01" w:rsidRPr="00690CDF" w:rsidRDefault="00641F01" w:rsidP="00641F01">
      <w:pPr>
        <w:pStyle w:val="aa"/>
        <w:jc w:val="both"/>
        <w:rPr>
          <w:rFonts w:ascii="Times New Roman" w:hAnsi="Times New Roman"/>
          <w:lang w:val="ru-RU"/>
        </w:rPr>
      </w:pPr>
      <w:r w:rsidRPr="00690CDF">
        <w:rPr>
          <w:rFonts w:ascii="Times New Roman" w:hAnsi="Times New Roman"/>
          <w:lang w:val="ru-RU"/>
        </w:rPr>
        <w:t>В работе использованы раннее выполненные работы:</w:t>
      </w:r>
    </w:p>
    <w:p w:rsidR="00641F01" w:rsidRPr="00690CDF" w:rsidRDefault="00641F01" w:rsidP="00641F01">
      <w:pPr>
        <w:pStyle w:val="aa"/>
        <w:jc w:val="both"/>
        <w:rPr>
          <w:rFonts w:ascii="Times New Roman" w:hAnsi="Times New Roman"/>
          <w:lang w:val="ru-RU"/>
        </w:rPr>
      </w:pPr>
      <w:r w:rsidRPr="00690CDF">
        <w:rPr>
          <w:rFonts w:ascii="Times New Roman" w:hAnsi="Times New Roman"/>
          <w:lang w:val="ru-RU"/>
        </w:rPr>
        <w:t xml:space="preserve">Технический отчет по составлению схематической карты инженерно-геологического районирования, масштаба 1:25 000, в составе проекта «Схема территориального </w:t>
      </w:r>
      <w:r w:rsidRPr="00690CDF">
        <w:rPr>
          <w:rFonts w:ascii="Times New Roman" w:hAnsi="Times New Roman"/>
          <w:lang w:val="ru-RU"/>
        </w:rPr>
        <w:lastRenderedPageBreak/>
        <w:t xml:space="preserve">планирования муниципального образования Успенский  район Краснодарского края», выполненный ГУП «Кубаньгеология» филиал –Азовское отделение в </w:t>
      </w:r>
      <w:smartTag w:uri="urn:schemas-microsoft-com:office:smarttags" w:element="metricconverter">
        <w:smartTagPr>
          <w:attr w:name="ProductID" w:val="2008 г"/>
        </w:smartTagPr>
        <w:r w:rsidRPr="00690CDF">
          <w:rPr>
            <w:rFonts w:ascii="Times New Roman" w:hAnsi="Times New Roman"/>
            <w:lang w:val="ru-RU"/>
          </w:rPr>
          <w:t>2008 г</w:t>
        </w:r>
      </w:smartTag>
      <w:r w:rsidRPr="00690CDF">
        <w:rPr>
          <w:rFonts w:ascii="Times New Roman" w:hAnsi="Times New Roman"/>
          <w:lang w:val="ru-RU"/>
        </w:rPr>
        <w:t>;</w:t>
      </w:r>
    </w:p>
    <w:p w:rsidR="00641F01" w:rsidRPr="00690CDF" w:rsidRDefault="00641F01" w:rsidP="00641F01">
      <w:pPr>
        <w:pStyle w:val="aa"/>
        <w:jc w:val="both"/>
        <w:rPr>
          <w:rFonts w:ascii="Times New Roman" w:hAnsi="Times New Roman"/>
          <w:lang w:val="ru-RU"/>
        </w:rPr>
      </w:pPr>
      <w:r w:rsidRPr="00690CDF">
        <w:rPr>
          <w:rFonts w:ascii="Times New Roman" w:hAnsi="Times New Roman"/>
          <w:lang w:val="ru-RU"/>
        </w:rPr>
        <w:t>Раздел «Охрана историко-культурного наследия» в составе проекта «Схема территориального планирования муниципального образования Успенский район Краснодарского края», выполненный ОАО «Наследие Кубани» в 2008г.</w:t>
      </w:r>
    </w:p>
    <w:p w:rsidR="00641F01" w:rsidRPr="00690CDF" w:rsidRDefault="00641F01" w:rsidP="00641F01">
      <w:pPr>
        <w:pStyle w:val="aa"/>
        <w:jc w:val="both"/>
        <w:rPr>
          <w:rFonts w:ascii="Times New Roman" w:hAnsi="Times New Roman"/>
          <w:lang w:val="ru-RU"/>
        </w:rPr>
      </w:pPr>
    </w:p>
    <w:p w:rsidR="00641F01" w:rsidRPr="00690CDF" w:rsidRDefault="00641F01" w:rsidP="00641F01">
      <w:pPr>
        <w:pStyle w:val="aa"/>
        <w:jc w:val="both"/>
        <w:rPr>
          <w:rFonts w:ascii="Times New Roman" w:hAnsi="Times New Roman"/>
          <w:lang w:val="ru-RU"/>
        </w:rPr>
      </w:pPr>
      <w:r w:rsidRPr="00690CDF">
        <w:rPr>
          <w:rFonts w:ascii="Times New Roman" w:hAnsi="Times New Roman"/>
          <w:lang w:val="ru-RU"/>
        </w:rPr>
        <w:t>Генеральный план является архитектурной моделью развития поселения на ближайший период и решает преимущественно вопросы его территориального развития.</w:t>
      </w:r>
    </w:p>
    <w:p w:rsidR="00641F01" w:rsidRPr="00690CDF" w:rsidRDefault="00641F01" w:rsidP="00641F01">
      <w:pPr>
        <w:pStyle w:val="aa"/>
        <w:jc w:val="both"/>
        <w:rPr>
          <w:rFonts w:ascii="Times New Roman" w:hAnsi="Times New Roman"/>
          <w:lang w:val="ru-RU"/>
        </w:rPr>
      </w:pPr>
      <w:r w:rsidRPr="00690CDF">
        <w:rPr>
          <w:rFonts w:ascii="Times New Roman" w:hAnsi="Times New Roman"/>
          <w:lang w:val="ru-RU"/>
        </w:rPr>
        <w:t xml:space="preserve">Для непосредственного осуществления строительства необходима разработка проектов планировки, проектов застройки отдельных кварталов, рабочих проектов отдельных объектов с проведением комплекса необходимых инженерно-геодезических и инженерно-геологических изысканий. </w:t>
      </w:r>
    </w:p>
    <w:p w:rsidR="008848FC" w:rsidRPr="00CF3A34" w:rsidRDefault="008848FC" w:rsidP="00690CDF">
      <w:pPr>
        <w:pStyle w:val="aa"/>
        <w:jc w:val="both"/>
        <w:rPr>
          <w:rFonts w:ascii="Times New Roman" w:hAnsi="Times New Roman"/>
          <w:lang w:val="ru-RU"/>
        </w:rPr>
      </w:pPr>
    </w:p>
    <w:p w:rsidR="00291E63" w:rsidRPr="00641F01" w:rsidRDefault="00291E63" w:rsidP="00291E63">
      <w:pPr>
        <w:pStyle w:val="aa"/>
        <w:jc w:val="both"/>
        <w:rPr>
          <w:rFonts w:ascii="Times New Roman" w:hAnsi="Times New Roman"/>
          <w:lang w:val="ru-RU"/>
        </w:rPr>
      </w:pPr>
      <w:r w:rsidRPr="00641F01">
        <w:rPr>
          <w:rFonts w:ascii="Times New Roman" w:hAnsi="Times New Roman"/>
          <w:lang w:val="ru-RU"/>
        </w:rPr>
        <w:t xml:space="preserve">Генеральный план Успенского сельского поселения является документом территориального планирования, подлежащим разработке, согласованию и утверждению в порядке, установленном Градостроительным кодексом Российской Федерации от 29 декабря </w:t>
      </w:r>
      <w:smartTag w:uri="urn:schemas-microsoft-com:office:smarttags" w:element="metricconverter">
        <w:smartTagPr>
          <w:attr w:name="ProductID" w:val="2004 г"/>
        </w:smartTagPr>
        <w:r w:rsidRPr="00641F01">
          <w:rPr>
            <w:rFonts w:ascii="Times New Roman" w:hAnsi="Times New Roman"/>
            <w:lang w:val="ru-RU"/>
          </w:rPr>
          <w:t>2004 г</w:t>
        </w:r>
      </w:smartTag>
      <w:r w:rsidRPr="00641F01">
        <w:rPr>
          <w:rFonts w:ascii="Times New Roman" w:hAnsi="Times New Roman"/>
          <w:lang w:val="ru-RU"/>
        </w:rPr>
        <w:t xml:space="preserve">. №190 – ФЗ и Федеральным законом от 29 декабря </w:t>
      </w:r>
      <w:smartTag w:uri="urn:schemas-microsoft-com:office:smarttags" w:element="metricconverter">
        <w:smartTagPr>
          <w:attr w:name="ProductID" w:val="2004 г"/>
        </w:smartTagPr>
        <w:r w:rsidRPr="00641F01">
          <w:rPr>
            <w:rFonts w:ascii="Times New Roman" w:hAnsi="Times New Roman"/>
            <w:lang w:val="ru-RU"/>
          </w:rPr>
          <w:t>2004 г</w:t>
        </w:r>
      </w:smartTag>
      <w:r w:rsidRPr="00641F01">
        <w:rPr>
          <w:rFonts w:ascii="Times New Roman" w:hAnsi="Times New Roman"/>
          <w:lang w:val="ru-RU"/>
        </w:rPr>
        <w:t xml:space="preserve">. №191-ФЗ «О введении в действие Градостроительного кодекса Российской Федерации», подписанными Президентом РФ 29 декабря </w:t>
      </w:r>
      <w:smartTag w:uri="urn:schemas-microsoft-com:office:smarttags" w:element="metricconverter">
        <w:smartTagPr>
          <w:attr w:name="ProductID" w:val="2004 г"/>
        </w:smartTagPr>
        <w:r w:rsidRPr="00641F01">
          <w:rPr>
            <w:rFonts w:ascii="Times New Roman" w:hAnsi="Times New Roman"/>
            <w:lang w:val="ru-RU"/>
          </w:rPr>
          <w:t>2004 г</w:t>
        </w:r>
      </w:smartTag>
      <w:r w:rsidRPr="00641F01">
        <w:rPr>
          <w:rFonts w:ascii="Times New Roman" w:hAnsi="Times New Roman"/>
          <w:lang w:val="ru-RU"/>
        </w:rPr>
        <w:t>., с учетом дополнений, изложенных в ФЗ №232-ФЗ от 18.12.2006 г. «О внесении изменений в Градостроительный кодекс Российской Федерации и отдельные законодательные акты Российской Федерации».</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Статус и компетенция органов местного самоуправления в части решения вопросов территориального планирования административно-территориальных образований, а также вопросы определения назначения и видов использования земель, перевода земель из одной категории в другую, обеспечивающие условия для развития территорий, устанавливаются Земельным кодексом Российской Федерации (№ 136-ФЗ), законом «Об общих принципах организации местного самоуправления в Российской Федерации» (№ 131-ФЗ), законом «О переводе земель или земельных участков из одной  категории в другую» (№ 111-ФЗ), а также иными законодательными актами.</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Действующее градостроительное законодательство предусматривает конкретный состав положений, которые могут быть установлены документами территориального планирования каждого из уровней – федерального, межмуниципального и муниципального.</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В составе градостроительной деятельности генеральный план сельского поселения является правовым актом территориального планирования муниципального уровня, на основании которого юридически обоснованно осуществляются последующие этапы градостроительной деятельности на территории поселения:</w:t>
      </w:r>
    </w:p>
    <w:p w:rsidR="00291E63" w:rsidRPr="00291E63" w:rsidRDefault="00291E63" w:rsidP="00291E63">
      <w:pPr>
        <w:pStyle w:val="aa"/>
        <w:jc w:val="both"/>
        <w:rPr>
          <w:rFonts w:ascii="Times New Roman" w:hAnsi="Times New Roman"/>
          <w:lang w:val="ru-RU"/>
        </w:rPr>
      </w:pPr>
      <w:r w:rsidRPr="00291E63">
        <w:rPr>
          <w:rFonts w:ascii="Times New Roman" w:hAnsi="Times New Roman"/>
          <w:lang w:val="ru-RU"/>
        </w:rPr>
        <w:t>разработка и утверждение плана реализации генерального плана;</w:t>
      </w:r>
    </w:p>
    <w:p w:rsidR="00291E63" w:rsidRPr="00291E63" w:rsidRDefault="00291E63" w:rsidP="00291E63">
      <w:pPr>
        <w:pStyle w:val="aa"/>
        <w:jc w:val="both"/>
        <w:rPr>
          <w:rFonts w:ascii="Times New Roman" w:hAnsi="Times New Roman"/>
          <w:lang w:val="ru-RU"/>
        </w:rPr>
      </w:pPr>
      <w:r w:rsidRPr="00291E63">
        <w:rPr>
          <w:rFonts w:ascii="Times New Roman" w:hAnsi="Times New Roman"/>
          <w:lang w:val="ru-RU"/>
        </w:rPr>
        <w:t>разработка и утверждение планов и программ комплексного развития систем коммунальной инфраструктуры;</w:t>
      </w:r>
    </w:p>
    <w:p w:rsidR="00291E63" w:rsidRPr="00291E63" w:rsidRDefault="00291E63" w:rsidP="00291E63">
      <w:pPr>
        <w:pStyle w:val="aa"/>
        <w:jc w:val="both"/>
        <w:rPr>
          <w:rFonts w:ascii="Times New Roman" w:hAnsi="Times New Roman"/>
          <w:lang w:val="ru-RU"/>
        </w:rPr>
      </w:pPr>
      <w:r w:rsidRPr="00291E63">
        <w:rPr>
          <w:rFonts w:ascii="Times New Roman" w:hAnsi="Times New Roman"/>
          <w:lang w:val="ru-RU"/>
        </w:rPr>
        <w:t>подготовка и принятие нормативного правового акта градостроительного зонирования – правил землепользования и застройки с установлением градостроительных регламентов;</w:t>
      </w:r>
    </w:p>
    <w:p w:rsidR="00291E63" w:rsidRPr="00291E63" w:rsidRDefault="00291E63" w:rsidP="00291E63">
      <w:pPr>
        <w:pStyle w:val="aa"/>
        <w:jc w:val="both"/>
        <w:rPr>
          <w:rFonts w:ascii="Times New Roman" w:hAnsi="Times New Roman"/>
          <w:lang w:val="ru-RU"/>
        </w:rPr>
      </w:pPr>
      <w:r w:rsidRPr="00291E63">
        <w:rPr>
          <w:rFonts w:ascii="Times New Roman" w:hAnsi="Times New Roman"/>
          <w:lang w:val="ru-RU"/>
        </w:rPr>
        <w:t>подготовка градостроительных планов земельных участков, которые являются обязательными при проведении инвестиционных торгов и подготовки проектной документации для строительства;</w:t>
      </w:r>
    </w:p>
    <w:p w:rsidR="00291E63" w:rsidRPr="00291E63" w:rsidRDefault="00291E63" w:rsidP="00291E63">
      <w:pPr>
        <w:pStyle w:val="aa"/>
        <w:jc w:val="both"/>
        <w:rPr>
          <w:rFonts w:ascii="Times New Roman" w:hAnsi="Times New Roman"/>
          <w:lang w:val="ru-RU"/>
        </w:rPr>
      </w:pPr>
      <w:r w:rsidRPr="00291E63">
        <w:rPr>
          <w:rFonts w:ascii="Times New Roman" w:hAnsi="Times New Roman"/>
          <w:lang w:val="ru-RU"/>
        </w:rPr>
        <w:t>подготовка и утверждение документации по планировке территорий первоочередного и последующего освоения.</w:t>
      </w:r>
    </w:p>
    <w:p w:rsidR="00291E63" w:rsidRPr="0096028E" w:rsidRDefault="00291E63" w:rsidP="00291E63">
      <w:pPr>
        <w:pStyle w:val="aa"/>
        <w:jc w:val="both"/>
        <w:rPr>
          <w:rFonts w:ascii="Times New Roman" w:hAnsi="Times New Roman"/>
          <w:lang w:val="ru-RU"/>
        </w:rPr>
      </w:pP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В составе генерального плана устанавливаются и утверждаются:</w:t>
      </w:r>
    </w:p>
    <w:p w:rsidR="00291E63" w:rsidRPr="00291E63" w:rsidRDefault="00291E63" w:rsidP="00291E63">
      <w:pPr>
        <w:pStyle w:val="aa"/>
        <w:jc w:val="both"/>
        <w:rPr>
          <w:rFonts w:ascii="Times New Roman" w:hAnsi="Times New Roman"/>
          <w:lang w:val="ru-RU"/>
        </w:rPr>
      </w:pPr>
      <w:r w:rsidRPr="00291E63">
        <w:rPr>
          <w:rFonts w:ascii="Times New Roman" w:hAnsi="Times New Roman"/>
          <w:lang w:val="ru-RU"/>
        </w:rPr>
        <w:t>территориальная организация и планировочная структура территории населенных пунктов;</w:t>
      </w:r>
    </w:p>
    <w:p w:rsidR="00291E63" w:rsidRPr="00291E63" w:rsidRDefault="00291E63" w:rsidP="00291E63">
      <w:pPr>
        <w:pStyle w:val="aa"/>
        <w:jc w:val="both"/>
        <w:rPr>
          <w:rFonts w:ascii="Times New Roman" w:hAnsi="Times New Roman"/>
          <w:lang w:val="ru-RU"/>
        </w:rPr>
      </w:pPr>
      <w:r w:rsidRPr="00291E63">
        <w:rPr>
          <w:rFonts w:ascii="Times New Roman" w:hAnsi="Times New Roman"/>
          <w:lang w:val="ru-RU"/>
        </w:rPr>
        <w:t xml:space="preserve"> функциональное зонирование территорий населенных пунктов;</w:t>
      </w:r>
    </w:p>
    <w:p w:rsidR="00291E63" w:rsidRPr="00291E63" w:rsidRDefault="00291E63" w:rsidP="00291E63">
      <w:pPr>
        <w:pStyle w:val="aa"/>
        <w:jc w:val="both"/>
        <w:rPr>
          <w:rFonts w:ascii="Times New Roman" w:hAnsi="Times New Roman"/>
          <w:lang w:val="ru-RU"/>
        </w:rPr>
      </w:pPr>
      <w:r w:rsidRPr="00291E63">
        <w:rPr>
          <w:rFonts w:ascii="Times New Roman" w:hAnsi="Times New Roman"/>
          <w:lang w:val="ru-RU"/>
        </w:rPr>
        <w:lastRenderedPageBreak/>
        <w:t xml:space="preserve"> границы зон планируемого размещения объектов капитального строительства муниципального значения;</w:t>
      </w:r>
    </w:p>
    <w:p w:rsidR="00291E63" w:rsidRPr="00291E63" w:rsidRDefault="00291E63" w:rsidP="00291E63">
      <w:pPr>
        <w:pStyle w:val="aa"/>
        <w:jc w:val="both"/>
        <w:rPr>
          <w:rFonts w:ascii="Times New Roman" w:hAnsi="Times New Roman"/>
          <w:lang w:val="ru-RU"/>
        </w:rPr>
      </w:pPr>
      <w:r w:rsidRPr="00291E63">
        <w:rPr>
          <w:rFonts w:ascii="Times New Roman" w:hAnsi="Times New Roman"/>
          <w:lang w:val="ru-RU"/>
        </w:rPr>
        <w:t>содержатся или могут содержаться предложения, адресуемые субъекту РФ, Российской Федерации по:</w:t>
      </w:r>
    </w:p>
    <w:p w:rsidR="00291E63" w:rsidRPr="00291E63" w:rsidRDefault="00291E63" w:rsidP="00291E63">
      <w:pPr>
        <w:pStyle w:val="aa"/>
        <w:jc w:val="both"/>
        <w:rPr>
          <w:rFonts w:ascii="Times New Roman" w:hAnsi="Times New Roman"/>
          <w:lang w:val="ru-RU"/>
        </w:rPr>
      </w:pPr>
      <w:r w:rsidRPr="00291E63">
        <w:rPr>
          <w:rFonts w:ascii="Times New Roman" w:hAnsi="Times New Roman"/>
          <w:lang w:val="ru-RU"/>
        </w:rPr>
        <w:t xml:space="preserve"> изменению границ земель сельскохозяйственного назначения, земель лесного фонда;</w:t>
      </w:r>
    </w:p>
    <w:p w:rsidR="00291E63" w:rsidRPr="00291E63" w:rsidRDefault="00291E63" w:rsidP="00291E63">
      <w:pPr>
        <w:pStyle w:val="aa"/>
        <w:jc w:val="both"/>
        <w:rPr>
          <w:rFonts w:ascii="Times New Roman" w:hAnsi="Times New Roman"/>
          <w:lang w:val="ru-RU"/>
        </w:rPr>
      </w:pPr>
      <w:r w:rsidRPr="00291E63">
        <w:rPr>
          <w:rFonts w:ascii="Times New Roman" w:hAnsi="Times New Roman"/>
          <w:lang w:val="ru-RU"/>
        </w:rPr>
        <w:t xml:space="preserve"> установлению статуса особо охраняемых природных территорий;</w:t>
      </w:r>
    </w:p>
    <w:p w:rsidR="00291E63" w:rsidRPr="00291E63" w:rsidRDefault="00291E63" w:rsidP="00291E63">
      <w:pPr>
        <w:pStyle w:val="aa"/>
        <w:jc w:val="both"/>
        <w:rPr>
          <w:rFonts w:ascii="Times New Roman" w:hAnsi="Times New Roman"/>
          <w:lang w:val="ru-RU"/>
        </w:rPr>
      </w:pPr>
      <w:r w:rsidRPr="00291E63">
        <w:rPr>
          <w:rFonts w:ascii="Times New Roman" w:hAnsi="Times New Roman"/>
          <w:lang w:val="ru-RU"/>
        </w:rPr>
        <w:t xml:space="preserve"> установлению, изменению границ зон планируемого размещения объектов капитального строительства межмуниципального и федерального значения, а также предложения к плану совместной реализации генерального плана поселения.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Проект генерального плана подготовлен в соответствии с действующим законодательством. Состав и содержание проекта отвечают требованиям Градостроительного кодекса РФ, иных действующих законодательных актов и детализированы заданием на проектирование.</w:t>
      </w:r>
    </w:p>
    <w:p w:rsidR="00291E63" w:rsidRDefault="00291E63" w:rsidP="00291E63">
      <w:pPr>
        <w:pStyle w:val="aa"/>
        <w:jc w:val="both"/>
        <w:rPr>
          <w:rFonts w:ascii="Times New Roman" w:hAnsi="Times New Roman"/>
          <w:lang w:val="ru-RU"/>
        </w:rPr>
      </w:pPr>
    </w:p>
    <w:p w:rsidR="00291E63" w:rsidRPr="0096028E" w:rsidRDefault="00291E63" w:rsidP="00291E63">
      <w:pPr>
        <w:pStyle w:val="aa"/>
        <w:jc w:val="both"/>
        <w:rPr>
          <w:rFonts w:ascii="Times New Roman" w:hAnsi="Times New Roman"/>
          <w:b/>
          <w:lang w:val="ru-RU"/>
        </w:rPr>
      </w:pPr>
      <w:r w:rsidRPr="0096028E">
        <w:rPr>
          <w:rFonts w:ascii="Times New Roman" w:hAnsi="Times New Roman"/>
          <w:lang w:val="ru-RU"/>
        </w:rPr>
        <w:t>1</w:t>
      </w:r>
      <w:r w:rsidRPr="0096028E">
        <w:rPr>
          <w:rFonts w:ascii="Times New Roman" w:hAnsi="Times New Roman"/>
          <w:b/>
          <w:lang w:val="ru-RU"/>
        </w:rPr>
        <w:t xml:space="preserve">.2. Особенности разработки генерального плана </w:t>
      </w:r>
    </w:p>
    <w:p w:rsidR="00291E63" w:rsidRPr="0096028E" w:rsidRDefault="00291E63" w:rsidP="00291E63">
      <w:pPr>
        <w:pStyle w:val="aa"/>
        <w:jc w:val="both"/>
        <w:rPr>
          <w:rFonts w:ascii="Times New Roman" w:hAnsi="Times New Roman"/>
          <w:lang w:val="ru-RU"/>
        </w:rPr>
      </w:pP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Требования к составу материалов генерального плана, разработанного в соответствии с Градостроительным кодексом Российской Федерации № 190-ФЗ от 29 декабря 2004 года, существенно отличаются от состава материалов генеральных планов, разработанных в соответствии с требованиями предшествующего Градостроительного кодекса РФ. Тем более велики отличия от состава материалов генеральных планов советского времени, которые разработаны по методикам и нормам, действующим в то время.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В настоящее время развитие территорий определяется негосударственными народнохозяйственными планами и директивами, обеспеченными бюджетными и натуральными ресурсами, а в результате оценки и анализа, существенных для развития территории внешних и внутренних факторов, влияющих на социально-экономический и инвестиционный потенциал планируемой территории в условиях существующей экономики.</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Документы территориального планирования как правовые акты, к которым относятся генеральные планы, оперируют важнейшими и весьма ценными в условиях рынка ресурсами – территорией, земельными участками, местоположением объектов недвижимости, градостроительными регламентами разрешенного использования и режимами ограничения использования земельных участков, и др.</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Правовыми актами также утверждается функциональное зонирование территории, развитие, размещение и емкость транспортной и улично-дорожной инфраструктуры, коммунальной инфраструктуры, территориальное распределение плотности застройки, то есть базовые характеристики развития поселений и населенных пунктов.</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Проект генерального плана оценивает основные конкурентные преимущества и природно-хозяйственные возможности территории, которые обосновывают целевые направления развития планируемой территории. Поддержка таких преимуществ и возможностей средствами градостроительной деятельности и территориального планирования осуществляется в рамках ряда ограничений и соблюдения обязательных условий развития – социальных, природно-экологических, техногенных, инженерно-геологических и других. В силу этого содержание генерального плана стремится к оптимизируемому компромиссу между существующими потребностями развития территории и социально-политическими условиями, влияющими на характер решения актуальных и прогнозируемых в поселении проблем.</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Финансирование градостроительного развития в новых условиях осуществляется не только из средств местного и государственных бюджетов (муниципального, краевого, РФ), но в основной своей части – за счет внебюджетных инвестиций в развитие территории: строительство, реконструкцию и модернизацию объектов капитального строительства. Таким образом, при подготовке градостроительных решений наряду с </w:t>
      </w:r>
      <w:r w:rsidRPr="0096028E">
        <w:rPr>
          <w:rFonts w:ascii="Times New Roman" w:hAnsi="Times New Roman"/>
          <w:lang w:val="ru-RU"/>
        </w:rPr>
        <w:lastRenderedPageBreak/>
        <w:t>общественными и государственными интересами важнейшими становятся направления и объекты градостроительного развития, которым отдают предпочтение платежеспособные инвесторы, что и определяет рыночный спрос на земельные участки с находящимися на них объектами недвижимости, либо предложения их строительства.</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С целью сохранения баланса государственных, муниципальных и частных интересов, предложенные в составе генерального плана градостроительные решения подлежат до их принятия общественному обсуждению. Таким образом, генеральный план, определяющий стратегию и тактику развития территории, становится важным документом общественного согласия. При этом генеральный план не является документом прямого действия, обращенным непосредственно к потребителю, а служит основанием и руководством к действию при разработке документов о застройке территории и правил землепользования и застройки.</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Разрабатываемые на основе генерального плана «Правила землепользования и застройки», являются документом прямого действия, обязательны к применению, как застройщиком, так и органами публичной  власти, и предназначены защищать права населения поселения и каждого его гражданина как от противоречащих его интересам градостроительных намерений коммерческих структур, так и от произвольных решений администрации.</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В соответствии с Градостроительным кодексом Российской Федерации подготовка проекта генерального плана поселения должна осуществляться на основании комплексных программ развития муниципальных образований, положений о территориальном планировании, содержащихся в схемах территориального планирования Российской Федерации, схемах территориального планирования субъектов Российской Федерации, схемах территориального планирования муниципальных районов. Эти документы должны определять:</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основные принципы развития территории региона во взаимной увязке решений по градостроительному планированию с соседними территориями;</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коридоры транспортных и инженерных коммуникаций, объектов федерального и межмуниципального значения;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зоны местонахождения и планируемого размещения объектов капитального строительства федерального, межмуниципального и местного значения. Кроме того, документы территориального планирования вышележащего уровня – Российской Федерации, Краснодарского края определяют согласованные решения некоторых общих для соседствующих муниципальных образований вопросов.</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В данном проекте выполнен генеральный план Успенского сельского поселения Успенского района Краснодарского края.</w:t>
      </w:r>
    </w:p>
    <w:p w:rsidR="00291E63" w:rsidRDefault="00291E63" w:rsidP="00291E63">
      <w:pPr>
        <w:pStyle w:val="aa"/>
        <w:jc w:val="both"/>
        <w:rPr>
          <w:rFonts w:ascii="Times New Roman" w:hAnsi="Times New Roman"/>
          <w:b/>
          <w:lang w:val="ru-RU"/>
        </w:rPr>
      </w:pPr>
      <w:r>
        <w:rPr>
          <w:rFonts w:ascii="Times New Roman" w:hAnsi="Times New Roman"/>
          <w:b/>
          <w:lang w:val="ru-RU"/>
        </w:rPr>
        <w:t xml:space="preserve">                             </w:t>
      </w:r>
    </w:p>
    <w:p w:rsidR="00291E63" w:rsidRPr="00291E63" w:rsidRDefault="00291E63" w:rsidP="00291E63">
      <w:pPr>
        <w:pStyle w:val="aa"/>
        <w:jc w:val="both"/>
        <w:rPr>
          <w:rFonts w:ascii="Times New Roman" w:hAnsi="Times New Roman"/>
          <w:b/>
          <w:lang w:val="ru-RU"/>
        </w:rPr>
      </w:pPr>
      <w:r>
        <w:rPr>
          <w:rFonts w:ascii="Times New Roman" w:hAnsi="Times New Roman"/>
          <w:b/>
          <w:lang w:val="ru-RU"/>
        </w:rPr>
        <w:t xml:space="preserve">                              </w:t>
      </w:r>
      <w:r w:rsidRPr="00291E63">
        <w:rPr>
          <w:rFonts w:ascii="Times New Roman" w:hAnsi="Times New Roman"/>
          <w:b/>
          <w:lang w:val="ru-RU"/>
        </w:rPr>
        <w:t>1.3. Цели и задачи территориального планирования</w:t>
      </w:r>
    </w:p>
    <w:p w:rsidR="00291E63" w:rsidRPr="00291E63" w:rsidRDefault="00291E63" w:rsidP="00291E63">
      <w:pPr>
        <w:pStyle w:val="aa"/>
        <w:jc w:val="both"/>
        <w:rPr>
          <w:rFonts w:ascii="Times New Roman" w:hAnsi="Times New Roman"/>
          <w:lang w:val="ru-RU"/>
        </w:rPr>
      </w:pP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Генеральный план поселения – документ территориального планирования, определяющий стратегию градостроительного развития поселения. 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поселений,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291E63" w:rsidRPr="0096028E" w:rsidRDefault="00291E63" w:rsidP="00291E63">
      <w:pPr>
        <w:pStyle w:val="aa"/>
        <w:jc w:val="both"/>
        <w:rPr>
          <w:rFonts w:ascii="Times New Roman" w:hAnsi="Times New Roman"/>
          <w:b/>
          <w:lang w:val="ru-RU"/>
        </w:rPr>
      </w:pPr>
      <w:r w:rsidRPr="0096028E">
        <w:rPr>
          <w:rFonts w:ascii="Times New Roman" w:hAnsi="Times New Roman"/>
          <w:b/>
          <w:lang w:val="ru-RU"/>
        </w:rPr>
        <w:t>Основными целями территориального планирования при разработке генерального плана Успенского сельского поселения являются: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 -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обеспечение средствами территориального планирования целостности населенных пунктов;</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lastRenderedPageBreak/>
        <w:t>- выработка рациональных решений по планировочной организации, функциональному зонированию территории и созданию условий для проведения градостроительного зонирования, соответствующего максимальному раскрытию социально-экономического потенциала поселения и населенных пунктов с учетом развития инженерной и транспортной инфраструктуры.</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Проектные решения генерального плана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поселения и входящих в его состав населенных пунктов;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291E63" w:rsidRPr="0096028E" w:rsidRDefault="00291E63" w:rsidP="00291E63">
      <w:pPr>
        <w:pStyle w:val="aa"/>
        <w:jc w:val="both"/>
        <w:rPr>
          <w:rFonts w:ascii="Times New Roman" w:hAnsi="Times New Roman"/>
          <w:b/>
          <w:lang w:val="ru-RU"/>
        </w:rPr>
      </w:pPr>
      <w:r w:rsidRPr="0096028E">
        <w:rPr>
          <w:rFonts w:ascii="Times New Roman" w:hAnsi="Times New Roman"/>
          <w:b/>
          <w:lang w:val="ru-RU"/>
        </w:rPr>
        <w:t>Реализация указанных целей осуществляется посредством решения следующих задач территориального планирования: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выявление проблем градостроительного развития территории Успенского сельского поселения,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разработка разделов генерального плана (не разрабатываемых ранее): схема планировочной организации территории поселения;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определение направления перспективного территориального развития;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функциональное зонирование территории (отображение планируемых границ функциональных зон);</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разработка оптимальной функционально-планировочной структуры села Успенского и входящего в состав поселения п. Мичуринский и хуторов Белецкий, Лок, Подковский, Украинский, Успенский, создающей предпосылки для гармоничного и устойчивого развития территории, для последующей разработки градостроительного зонирования, подготовки правил землепользования и застройки;</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определение системы параметров развития территории, обеспечивающей взаимосогласованную и сбалансированную динамику градостроительных, инфраструктурных, природных, социальных и рекреационных компонентов развития;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подготовка перечня первоочередных мероприятий и действий по обеспечению инвестиционной привлекательности сельского поселения при условии сохранения окружающей природной среды;</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планируемое размещение объектов капитального строительства, существующие и планируемые границы земель промышленности, энергетики, транспорта и связи.</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Для решения этих задач проведен подробный анализ использования территории населенных пунктов Успенского сельского поселения и прилегающих территорий, выявлены ограничения по использованию территории, в том числе с учетом границ территорий объектов культурного наследия, границ зон с особыми условиями использования территорий, границ зон негативного воздействия объектов капитального строительства местного значения.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В результате анализа использования территории поселения проектом предложена градостроительная модель комплексного решения экономических, социальных, экологических проблем, направленных на обеспечение устойчивого развития населенных пунктов и поселения в целом, а именно:</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комплексное территориальное развитие Успенского сельского поселения на расчетный срок (до 2029 года) и на перспективу (до 2044 года);</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функциональное зонирование территории;</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организация структуры транспортных магистралей и увязка ее с внешней транспортной структурой;</w:t>
      </w:r>
    </w:p>
    <w:p w:rsidR="00291E63" w:rsidRPr="0096028E" w:rsidRDefault="00291E63" w:rsidP="00291E63">
      <w:pPr>
        <w:rPr>
          <w:lang w:eastAsia="en-US" w:bidi="en-US"/>
        </w:rPr>
      </w:pPr>
    </w:p>
    <w:p w:rsidR="00291E63" w:rsidRPr="00291E63" w:rsidRDefault="00291E63" w:rsidP="00291E63">
      <w:pPr>
        <w:pStyle w:val="aa"/>
        <w:jc w:val="both"/>
        <w:rPr>
          <w:rFonts w:ascii="Times New Roman" w:hAnsi="Times New Roman"/>
          <w:lang w:val="ru-RU"/>
        </w:rPr>
      </w:pPr>
      <w:r w:rsidRPr="00291E63">
        <w:rPr>
          <w:rFonts w:ascii="Times New Roman" w:hAnsi="Times New Roman"/>
          <w:lang w:val="ru-RU"/>
        </w:rPr>
        <w:lastRenderedPageBreak/>
        <w:t>- освоение новых территорий, прилегающих к существующей застройке, на основе развития инфраструктуры, транспорта, инженерных коммуникаций и сооружений, структуры обслуживания;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развитие села Успенского как центра сельского поселения;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реконструкция существующей застройки села, и населенных пунктов входящих в состав поселения;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организация новых центров обслуживания в проектируемых жилых районах;</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реконструкция существующей производственной зоны села Успенского;</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внедрение наукоемких экологически чистых технологий с целью реконструкции и модернизации вредных производств;</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развитие и освоение рекреационной зоны вдоль реки Кубань в северной части с. Успенского.</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Земли, включенные в границу населенного пункта, используются настоящими землепользователями по прямому назначению до момента их освоения под застройку с соблюдением условий и ограничений, определенных генеральным планом. </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В составе проекта выполнен комплексный анализ существующего использования территории с отображением границ земель различных категорий, границ ограничений, диктующих определенные регламенты по использованию земельных участков, границ территорий объектов историко-культурного наследия, границ зон с особыми условиями использования территорий, границ зон негативного воздействия объектов капитального строительства. </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Генеральным планом определяются планируемые границы функциональных зон с отображением параметров их планируемого развития, устанавливается порядок и очередность реализации предложений по территориальному планированию. </w:t>
      </w:r>
    </w:p>
    <w:p w:rsidR="00291E63" w:rsidRPr="0096028E" w:rsidRDefault="00291E63" w:rsidP="00291E63">
      <w:pPr>
        <w:pStyle w:val="aa"/>
        <w:jc w:val="both"/>
        <w:rPr>
          <w:rFonts w:ascii="Times New Roman" w:hAnsi="Times New Roman"/>
          <w:lang w:val="ru-RU"/>
        </w:rPr>
      </w:pPr>
    </w:p>
    <w:p w:rsidR="00291E63" w:rsidRPr="0096028E" w:rsidRDefault="00291E63" w:rsidP="00291E63">
      <w:pPr>
        <w:pStyle w:val="aa"/>
        <w:jc w:val="both"/>
        <w:rPr>
          <w:rFonts w:ascii="Times New Roman" w:hAnsi="Times New Roman"/>
          <w:b/>
          <w:lang w:val="ru-RU"/>
        </w:rPr>
      </w:pPr>
      <w:r>
        <w:rPr>
          <w:rFonts w:ascii="Times New Roman" w:hAnsi="Times New Roman"/>
          <w:b/>
          <w:lang w:val="ru-RU"/>
        </w:rPr>
        <w:t xml:space="preserve">                                </w:t>
      </w:r>
      <w:r w:rsidRPr="0096028E">
        <w:rPr>
          <w:rFonts w:ascii="Times New Roman" w:hAnsi="Times New Roman"/>
          <w:b/>
          <w:lang w:val="ru-RU"/>
        </w:rPr>
        <w:t>1.4. Тенденции и приоритеты экономического развития</w:t>
      </w:r>
    </w:p>
    <w:p w:rsidR="00291E63" w:rsidRPr="0096028E" w:rsidRDefault="00291E63" w:rsidP="00291E63">
      <w:pPr>
        <w:pStyle w:val="aa"/>
        <w:jc w:val="both"/>
        <w:rPr>
          <w:rFonts w:ascii="Times New Roman" w:hAnsi="Times New Roman"/>
          <w:b/>
          <w:lang w:val="ru-RU"/>
        </w:rPr>
      </w:pPr>
    </w:p>
    <w:p w:rsidR="00291E63" w:rsidRPr="0096028E" w:rsidRDefault="00291E63" w:rsidP="00291E63">
      <w:pPr>
        <w:pStyle w:val="aa"/>
        <w:jc w:val="both"/>
        <w:rPr>
          <w:rFonts w:ascii="Times New Roman" w:hAnsi="Times New Roman"/>
          <w:lang w:val="ru-RU" w:eastAsia="ar-SA"/>
        </w:rPr>
      </w:pPr>
      <w:r w:rsidRPr="0096028E">
        <w:rPr>
          <w:rFonts w:ascii="Times New Roman" w:hAnsi="Times New Roman"/>
          <w:lang w:val="ru-RU" w:eastAsia="ar-SA"/>
        </w:rPr>
        <w:t>В основу экономического и градостроительного развития Успенского сельского поселения положена идея формирования конкурентоспособной и инвестиционно привлекательной территории, адекватно имеющемуся потенциалу.</w:t>
      </w:r>
    </w:p>
    <w:p w:rsidR="00291E63" w:rsidRPr="0096028E" w:rsidRDefault="00291E63" w:rsidP="00291E63">
      <w:pPr>
        <w:pStyle w:val="aa"/>
        <w:jc w:val="both"/>
        <w:rPr>
          <w:rFonts w:ascii="Times New Roman" w:hAnsi="Times New Roman"/>
          <w:lang w:val="ru-RU" w:eastAsia="ar-SA"/>
        </w:rPr>
      </w:pPr>
      <w:r w:rsidRPr="0096028E">
        <w:rPr>
          <w:rFonts w:ascii="Times New Roman" w:hAnsi="Times New Roman"/>
          <w:lang w:val="ru-RU" w:eastAsia="ar-SA"/>
        </w:rPr>
        <w:t>Стратегическими задачами на перспективу являются:</w:t>
      </w:r>
    </w:p>
    <w:p w:rsidR="00291E63" w:rsidRPr="0096028E" w:rsidRDefault="00291E63" w:rsidP="00291E63">
      <w:pPr>
        <w:pStyle w:val="aa"/>
        <w:jc w:val="both"/>
        <w:rPr>
          <w:rFonts w:ascii="Times New Roman" w:hAnsi="Times New Roman"/>
          <w:lang w:val="ru-RU" w:eastAsia="ar-SA"/>
        </w:rPr>
      </w:pPr>
      <w:r w:rsidRPr="0096028E">
        <w:rPr>
          <w:rFonts w:ascii="Times New Roman" w:hAnsi="Times New Roman"/>
          <w:lang w:val="ru-RU" w:eastAsia="ar-SA"/>
        </w:rPr>
        <w:t>- усиление агропромышленной специализации поселения за счёт развития перерабатывающих производств;</w:t>
      </w:r>
    </w:p>
    <w:p w:rsidR="00291E63" w:rsidRPr="0096028E" w:rsidRDefault="00291E63" w:rsidP="00291E63">
      <w:pPr>
        <w:pStyle w:val="aa"/>
        <w:jc w:val="both"/>
        <w:rPr>
          <w:rFonts w:ascii="Times New Roman" w:hAnsi="Times New Roman"/>
          <w:lang w:val="ru-RU" w:eastAsia="ar-SA"/>
        </w:rPr>
      </w:pPr>
      <w:r w:rsidRPr="0096028E">
        <w:rPr>
          <w:rFonts w:ascii="Times New Roman" w:hAnsi="Times New Roman"/>
          <w:lang w:val="ru-RU" w:eastAsia="ar-SA"/>
        </w:rPr>
        <w:t>- развитие промышленности строительных материалов.</w:t>
      </w:r>
    </w:p>
    <w:p w:rsidR="00291E63" w:rsidRPr="0096028E" w:rsidRDefault="00291E63" w:rsidP="00291E63">
      <w:pPr>
        <w:pStyle w:val="aa"/>
        <w:jc w:val="both"/>
        <w:rPr>
          <w:rFonts w:ascii="Times New Roman" w:hAnsi="Times New Roman"/>
          <w:bCs/>
          <w:lang w:val="ru-RU"/>
        </w:rPr>
      </w:pPr>
      <w:r w:rsidRPr="0096028E">
        <w:rPr>
          <w:rFonts w:ascii="Times New Roman" w:hAnsi="Times New Roman"/>
          <w:bCs/>
          <w:lang w:val="ru-RU"/>
        </w:rPr>
        <w:t>Промышленное производство остается в перспективном периоде определяющим фактором организации территории в основном за счет сохранения традиционных промышленных производств путем более эффективного использования имеющихся производственных мощностей, расширения, реконструкции и технической модернизации предприятий.</w:t>
      </w:r>
    </w:p>
    <w:p w:rsidR="00291E63" w:rsidRPr="0096028E" w:rsidRDefault="00291E63" w:rsidP="00291E63">
      <w:pPr>
        <w:pStyle w:val="aa"/>
        <w:jc w:val="both"/>
        <w:rPr>
          <w:rFonts w:ascii="Times New Roman" w:hAnsi="Times New Roman"/>
          <w:bCs/>
          <w:lang w:val="ru-RU"/>
        </w:rPr>
      </w:pPr>
      <w:r w:rsidRPr="0096028E">
        <w:rPr>
          <w:rFonts w:ascii="Times New Roman" w:hAnsi="Times New Roman"/>
          <w:bCs/>
          <w:lang w:val="ru-RU"/>
        </w:rPr>
        <w:t>Развитие промышленного потенциала поселения планируется осуществить посредством реализации следующих инвестиционных проектов</w:t>
      </w:r>
    </w:p>
    <w:p w:rsidR="00291E63" w:rsidRPr="0096028E" w:rsidRDefault="00291E63" w:rsidP="00291E63">
      <w:pPr>
        <w:pStyle w:val="aa"/>
        <w:jc w:val="both"/>
        <w:rPr>
          <w:rFonts w:ascii="Times New Roman" w:hAnsi="Times New Roman"/>
          <w:bCs/>
          <w:lang w:val="ru-RU"/>
        </w:rPr>
      </w:pPr>
      <w:r w:rsidRPr="0096028E">
        <w:rPr>
          <w:rFonts w:ascii="Times New Roman" w:hAnsi="Times New Roman"/>
          <w:bCs/>
          <w:lang w:val="ru-RU"/>
        </w:rPr>
        <w:t xml:space="preserve">- строительство складских помещений для бестарного хранения сахара в ЗАО «Успенский сахарник»; </w:t>
      </w:r>
    </w:p>
    <w:p w:rsidR="00291E63" w:rsidRPr="0096028E" w:rsidRDefault="00291E63" w:rsidP="00291E63">
      <w:pPr>
        <w:pStyle w:val="aa"/>
        <w:jc w:val="both"/>
        <w:rPr>
          <w:rFonts w:ascii="Times New Roman" w:hAnsi="Times New Roman"/>
          <w:bCs/>
          <w:lang w:val="ru-RU"/>
        </w:rPr>
      </w:pPr>
      <w:r w:rsidRPr="0096028E">
        <w:rPr>
          <w:rFonts w:ascii="Times New Roman" w:hAnsi="Times New Roman"/>
          <w:bCs/>
          <w:lang w:val="ru-RU"/>
        </w:rPr>
        <w:t>- строительство консервного завода в ЗАО «Мичуринское;</w:t>
      </w:r>
    </w:p>
    <w:p w:rsidR="00291E63" w:rsidRPr="0096028E" w:rsidRDefault="00291E63" w:rsidP="00291E63">
      <w:pPr>
        <w:pStyle w:val="aa"/>
        <w:jc w:val="both"/>
        <w:rPr>
          <w:rFonts w:ascii="Times New Roman" w:hAnsi="Times New Roman"/>
          <w:bCs/>
          <w:lang w:val="ru-RU"/>
        </w:rPr>
      </w:pPr>
      <w:r w:rsidRPr="0096028E">
        <w:rPr>
          <w:rFonts w:ascii="Times New Roman" w:hAnsi="Times New Roman"/>
          <w:bCs/>
          <w:lang w:val="ru-RU"/>
        </w:rPr>
        <w:t>- модернизация оборудования по производству тротуарной плитки, ограждений на ООО ППСО «Исток».</w:t>
      </w:r>
    </w:p>
    <w:p w:rsidR="00291E63" w:rsidRPr="0096028E" w:rsidRDefault="00291E63" w:rsidP="00291E63">
      <w:pPr>
        <w:pStyle w:val="aa"/>
        <w:jc w:val="both"/>
        <w:rPr>
          <w:rFonts w:ascii="Times New Roman" w:hAnsi="Times New Roman"/>
          <w:bCs/>
          <w:lang w:val="ru-RU"/>
        </w:rPr>
      </w:pPr>
      <w:r w:rsidRPr="0096028E">
        <w:rPr>
          <w:rFonts w:ascii="Times New Roman" w:hAnsi="Times New Roman"/>
          <w:bCs/>
          <w:lang w:val="ru-RU"/>
        </w:rPr>
        <w:t>Проектом также рекомендуется строительство на территории поселения предприятий малого бизнеса по первичной переработке сельхозпродукции, малых производств строительных материалов.</w:t>
      </w:r>
    </w:p>
    <w:p w:rsidR="00291E63" w:rsidRPr="0096028E" w:rsidRDefault="00291E63" w:rsidP="00291E63">
      <w:pPr>
        <w:pStyle w:val="aa"/>
        <w:jc w:val="both"/>
        <w:rPr>
          <w:rFonts w:ascii="Times New Roman" w:hAnsi="Times New Roman"/>
          <w:bCs/>
          <w:lang w:val="ru-RU"/>
        </w:rPr>
      </w:pPr>
      <w:r w:rsidRPr="0096028E">
        <w:rPr>
          <w:rFonts w:ascii="Times New Roman" w:hAnsi="Times New Roman"/>
          <w:bCs/>
          <w:lang w:val="ru-RU"/>
        </w:rPr>
        <w:t>Формирование эффективного аграрного сектора в поселении направлено на решение следующих проблем:</w:t>
      </w:r>
    </w:p>
    <w:p w:rsidR="00291E63" w:rsidRPr="0096028E" w:rsidRDefault="00291E63" w:rsidP="00291E63">
      <w:pPr>
        <w:pStyle w:val="aa"/>
        <w:jc w:val="both"/>
        <w:rPr>
          <w:rFonts w:ascii="Times New Roman" w:hAnsi="Times New Roman"/>
          <w:bCs/>
          <w:lang w:val="ru-RU"/>
        </w:rPr>
      </w:pPr>
      <w:r w:rsidRPr="0096028E">
        <w:rPr>
          <w:rFonts w:ascii="Times New Roman" w:hAnsi="Times New Roman"/>
          <w:bCs/>
          <w:lang w:val="ru-RU"/>
        </w:rPr>
        <w:t>- ликвидация дефицита сырья для развития пищевой промышленности;</w:t>
      </w:r>
    </w:p>
    <w:p w:rsidR="00291E63" w:rsidRPr="0096028E" w:rsidRDefault="00291E63" w:rsidP="00291E63">
      <w:pPr>
        <w:pStyle w:val="aa"/>
        <w:jc w:val="both"/>
        <w:rPr>
          <w:rFonts w:ascii="Times New Roman" w:hAnsi="Times New Roman"/>
          <w:bCs/>
          <w:lang w:val="ru-RU"/>
        </w:rPr>
      </w:pPr>
      <w:r w:rsidRPr="0096028E">
        <w:rPr>
          <w:rFonts w:ascii="Times New Roman" w:hAnsi="Times New Roman"/>
          <w:bCs/>
          <w:lang w:val="ru-RU"/>
        </w:rPr>
        <w:lastRenderedPageBreak/>
        <w:t>- удовлетворение потребностей населения в продуктах питания;</w:t>
      </w:r>
    </w:p>
    <w:p w:rsidR="00291E63" w:rsidRPr="0096028E" w:rsidRDefault="00291E63" w:rsidP="00291E63">
      <w:pPr>
        <w:pStyle w:val="aa"/>
        <w:jc w:val="both"/>
        <w:rPr>
          <w:rFonts w:ascii="Times New Roman" w:hAnsi="Times New Roman"/>
          <w:bCs/>
          <w:lang w:val="ru-RU"/>
        </w:rPr>
      </w:pPr>
      <w:r w:rsidRPr="0096028E">
        <w:rPr>
          <w:rFonts w:ascii="Times New Roman" w:hAnsi="Times New Roman"/>
          <w:bCs/>
          <w:lang w:val="ru-RU"/>
        </w:rPr>
        <w:t>- создание благоприятной сферы жизнедеятельности сельских жителей, сохранение сельского уклада жизни и сельской системы расселения.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В качестве основных приоритетных направлений в сфере развития аграрного производства определены:</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развитие растениеводства с сохранением приоритетной роли свекловодства;</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ускоренное развитие тепличного хозяйства;</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стимулирование малых форм хозяйствования;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развитие личных подсобных хозяйств.</w:t>
      </w:r>
    </w:p>
    <w:p w:rsidR="00291E63" w:rsidRPr="0096028E" w:rsidRDefault="00291E63" w:rsidP="00291E63">
      <w:pPr>
        <w:pStyle w:val="aa"/>
        <w:jc w:val="both"/>
        <w:rPr>
          <w:rFonts w:ascii="Times New Roman" w:hAnsi="Times New Roman"/>
          <w:lang w:val="ru-RU"/>
        </w:rPr>
      </w:pPr>
      <w:r w:rsidRPr="0096028E">
        <w:rPr>
          <w:rFonts w:ascii="Times New Roman" w:hAnsi="Times New Roman"/>
          <w:bCs/>
          <w:lang w:val="ru-RU"/>
        </w:rPr>
        <w:t xml:space="preserve">В растениеводстве поселения в перспективе сохраняется ведущая роль </w:t>
      </w:r>
      <w:r w:rsidRPr="0096028E">
        <w:rPr>
          <w:rFonts w:ascii="Times New Roman" w:hAnsi="Times New Roman"/>
          <w:lang w:val="ru-RU"/>
        </w:rPr>
        <w:t>свекловичного производства и зернового хозяйства.</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Увеличение валовых сборов зерновых культур возможно за счёт расширения посевных площадей путём вовлечения в севооборот невостребованной пашни предприятий-банкротов, а также внедрения новых высокопродуктивных и адаптированных к местным условиям сортов культур.</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Планируемое увеличение валового производства зерновых к 2020 году составляет более 50% от уровня 2007 года – соответственно 51,2 тыс.тонн против 33,3 тыс.тонн. </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Развитие свекловодства на территории Успенского поселения и района в целом должно осуществляться в двух направлениях. Первое и главное – повышение продуктивности свекловодства с увеличением урожайности и сахаристости до 40-50 тонн с </w:t>
      </w:r>
      <w:smartTag w:uri="urn:schemas-microsoft-com:office:smarttags" w:element="metricconverter">
        <w:smartTagPr>
          <w:attr w:name="ProductID" w:val="1 га"/>
        </w:smartTagPr>
        <w:r w:rsidRPr="0096028E">
          <w:rPr>
            <w:rFonts w:ascii="Times New Roman" w:hAnsi="Times New Roman"/>
            <w:lang w:val="ru-RU"/>
          </w:rPr>
          <w:t>1 га</w:t>
        </w:r>
      </w:smartTag>
      <w:r w:rsidRPr="0096028E">
        <w:rPr>
          <w:rFonts w:ascii="Times New Roman" w:hAnsi="Times New Roman"/>
          <w:lang w:val="ru-RU"/>
        </w:rPr>
        <w:t xml:space="preserve"> и 16,5-17% соответственно. И второе направление – это увеличение площади свеклосеяния в разумных, экономически обоснованных пределах, гарантирующих получение максимально возможной прибыли при соответствующем уровне производственных затрат на </w:t>
      </w:r>
      <w:smartTag w:uri="urn:schemas-microsoft-com:office:smarttags" w:element="metricconverter">
        <w:smartTagPr>
          <w:attr w:name="ProductID" w:val="1 гектар"/>
        </w:smartTagPr>
        <w:r w:rsidRPr="0096028E">
          <w:rPr>
            <w:rFonts w:ascii="Times New Roman" w:hAnsi="Times New Roman"/>
            <w:lang w:val="ru-RU"/>
          </w:rPr>
          <w:t>1 гектар</w:t>
        </w:r>
      </w:smartTag>
      <w:r w:rsidRPr="0096028E">
        <w:rPr>
          <w:rFonts w:ascii="Times New Roman" w:hAnsi="Times New Roman"/>
          <w:lang w:val="ru-RU"/>
        </w:rPr>
        <w:t xml:space="preserve"> посева. </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При этом основным фактором, определяющим емкость рынка производимого свеклосырья на территории поселения, будет являться производственная мощность сахарного завода, занятого его переработко</w:t>
      </w:r>
      <w:r w:rsidR="004E18E1">
        <w:rPr>
          <w:rFonts w:ascii="Times New Roman" w:hAnsi="Times New Roman"/>
          <w:lang w:val="ru-RU"/>
        </w:rPr>
        <w:t xml:space="preserve">й. </w:t>
      </w:r>
      <w:r w:rsidRPr="0096028E">
        <w:rPr>
          <w:rFonts w:ascii="Times New Roman" w:hAnsi="Times New Roman"/>
          <w:lang w:val="ru-RU"/>
        </w:rPr>
        <w:t xml:space="preserve">Валовое производство свеклы на территории поселения к </w:t>
      </w:r>
      <w:smartTag w:uri="urn:schemas-microsoft-com:office:smarttags" w:element="metricconverter">
        <w:smartTagPr>
          <w:attr w:name="ProductID" w:val="2020 г"/>
        </w:smartTagPr>
        <w:r w:rsidRPr="0096028E">
          <w:rPr>
            <w:rFonts w:ascii="Times New Roman" w:hAnsi="Times New Roman"/>
            <w:lang w:val="ru-RU"/>
          </w:rPr>
          <w:t>2020 г</w:t>
        </w:r>
      </w:smartTag>
      <w:r w:rsidRPr="0096028E">
        <w:rPr>
          <w:rFonts w:ascii="Times New Roman" w:hAnsi="Times New Roman"/>
          <w:lang w:val="ru-RU"/>
        </w:rPr>
        <w:t>. запланировано в объёме 236,6 тыс.тонн – увеличение в 1,3 раза по отношению к 2007 году.</w:t>
      </w:r>
    </w:p>
    <w:p w:rsidR="00291E63" w:rsidRPr="0096028E" w:rsidRDefault="00291E63" w:rsidP="00291E63">
      <w:pPr>
        <w:pStyle w:val="aa"/>
        <w:jc w:val="both"/>
        <w:rPr>
          <w:rFonts w:ascii="Times New Roman" w:hAnsi="Times New Roman"/>
          <w:bCs/>
          <w:lang w:val="ru-RU"/>
        </w:rPr>
      </w:pPr>
      <w:r w:rsidRPr="0096028E">
        <w:rPr>
          <w:rFonts w:ascii="Times New Roman" w:hAnsi="Times New Roman"/>
          <w:bCs/>
          <w:lang w:val="ru-RU"/>
        </w:rPr>
        <w:t>Овощеводство и плодоводство в поселении в первую очередь должно обеспечивать местное  население свежей продукцией, а также стать отраслью, формирующей развитие консервной промышленности. Данная отрасль наиболее полно отвечает на интенсификацию производства в виде использования новых технологий полива и удобрения (капельное орошение и спринцевание).</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Развитие плодоводства на территории Успенского сельского поселения должно происходить за счет внедрения скороспелых и продуктивных сортов с более коротким циклом эксплуатации, применения современных способов ведения садоводства. </w:t>
      </w:r>
    </w:p>
    <w:p w:rsidR="00291E63" w:rsidRPr="0096028E" w:rsidRDefault="00291E63" w:rsidP="00291E63">
      <w:pPr>
        <w:pStyle w:val="aa"/>
        <w:jc w:val="both"/>
        <w:rPr>
          <w:rFonts w:ascii="Times New Roman" w:hAnsi="Times New Roman"/>
          <w:lang w:val="ru-RU"/>
        </w:rPr>
      </w:pPr>
      <w:r w:rsidRPr="0096028E">
        <w:rPr>
          <w:rFonts w:ascii="Times New Roman" w:eastAsia="Arial Unicode MS" w:hAnsi="Times New Roman"/>
          <w:lang w:val="ru-RU"/>
        </w:rPr>
        <w:t xml:space="preserve">В плодовом хозяйстве ЗАО «Мичуринское» планируется реконструкция фруктохранилища </w:t>
      </w:r>
      <w:r w:rsidRPr="0096028E">
        <w:rPr>
          <w:rFonts w:ascii="Times New Roman" w:hAnsi="Times New Roman"/>
          <w:lang w:val="ru-RU"/>
        </w:rPr>
        <w:t>емкостью 3,5 тысяч тонн, что позволит увеличить объемы закладываемой на хранение продукции и длительность последующей реализации. Кроме того, для использования отходов переработки планируется организовать  подсобное хозяйство – свиноферму.</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Одной из основных проблем сельскохозяйственного сектора экономики муниципального образования Успенское сельское поселение является недостаточное развитие отрасли животноводства.</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В животноводстве главными задачами остаются сохранение и наращивание поголовья скота и птицы, повышение продуктивности, увеличение производства мяса, молока, другой продукции за счет:</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создания прочной кормовой базы посредством повышения урожайности кормовых культур в полевых севооборотах, создания орошаемых сенокосов и пастбищ;</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внедрения хозрасчета и новых технологий по содержанию животных;</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lastRenderedPageBreak/>
        <w:t>- приобретение высокопродуктивных пород свиней и КРС мясного и молочного направления продуктивности, а также открытие пунктов по искусственному осеменению сельскохозяйственных животных.</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К 2020 году планируется увеличить валовое производство мяса в 1,2 раза, молока – на 4%, яиц – на 15%.</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Главными товарными отраслями животноводства останутся молочно-мясное скотоводство и свиноводство.  </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В краткосрочной перспективе рост производства животноводческой продукции будет зависеть от увеличения поголовья и возможностей лучшего использования сельскохозяйственных животных в личных подворьях населения и неспециализированных хозяйствах. Важнейшее направление дальнейшего развития хозяйств населения – совершенствование их кооперативных и интеграционных связей с сельскохозяйственными, обслуживающими, перерабатывающими и другими организациями АПК, а также между собой и с фермерскими хозяйствами. Рекомендуется создание закупочно-сбытовых потребительских кооперативов для решения проблемы реализации продукции.</w:t>
      </w:r>
    </w:p>
    <w:p w:rsidR="00291E63" w:rsidRPr="0096028E" w:rsidRDefault="00291E63" w:rsidP="00291E63">
      <w:pPr>
        <w:pStyle w:val="aa"/>
        <w:jc w:val="both"/>
        <w:rPr>
          <w:rFonts w:ascii="Times New Roman" w:eastAsia="Arial Unicode MS" w:hAnsi="Times New Roman"/>
          <w:lang w:val="ru-RU"/>
        </w:rPr>
      </w:pPr>
      <w:r w:rsidRPr="0096028E">
        <w:rPr>
          <w:rFonts w:ascii="Times New Roman" w:eastAsia="Arial Unicode MS" w:hAnsi="Times New Roman"/>
          <w:lang w:val="ru-RU"/>
        </w:rPr>
        <w:t xml:space="preserve">В дальнейшем необходимо существенно изменить структуру производства в сторону приоритета развития отрасли в общественных хозяйствах. </w:t>
      </w:r>
    </w:p>
    <w:p w:rsidR="00291E63" w:rsidRPr="0096028E" w:rsidRDefault="00291E63" w:rsidP="00291E63">
      <w:pPr>
        <w:pStyle w:val="aa"/>
        <w:jc w:val="both"/>
        <w:rPr>
          <w:rFonts w:ascii="Times New Roman" w:hAnsi="Times New Roman"/>
          <w:bCs/>
          <w:lang w:val="ru-RU"/>
        </w:rPr>
      </w:pPr>
      <w:r w:rsidRPr="0096028E">
        <w:rPr>
          <w:rFonts w:ascii="Times New Roman" w:hAnsi="Times New Roman"/>
          <w:bCs/>
          <w:lang w:val="ru-RU"/>
        </w:rPr>
        <w:t>С позиции повышения хозяйственного освоения и развития территории поселения большую роль должна сыграть в проектном периоде промышленность строительных материалов, базирующаяся на местном сырье.</w:t>
      </w:r>
    </w:p>
    <w:p w:rsidR="00291E63" w:rsidRPr="0096028E" w:rsidRDefault="00291E63" w:rsidP="00291E63">
      <w:pPr>
        <w:pStyle w:val="aa"/>
        <w:jc w:val="both"/>
        <w:rPr>
          <w:rFonts w:ascii="Times New Roman" w:eastAsia="Arial Unicode MS" w:hAnsi="Times New Roman"/>
          <w:lang w:val="ru-RU"/>
        </w:rPr>
      </w:pPr>
      <w:r w:rsidRPr="0096028E">
        <w:rPr>
          <w:rFonts w:ascii="Times New Roman" w:eastAsia="Arial Unicode MS" w:hAnsi="Times New Roman"/>
          <w:lang w:val="ru-RU"/>
        </w:rPr>
        <w:t>Для удовлетворения потребности современного строительства продукцией высокого качества ставится задача достижения устойчивой и эффективной работы промышленности строительных материалов за счет:</w:t>
      </w:r>
    </w:p>
    <w:p w:rsidR="00291E63" w:rsidRPr="0096028E" w:rsidRDefault="00291E63" w:rsidP="00291E63">
      <w:pPr>
        <w:pStyle w:val="aa"/>
        <w:jc w:val="both"/>
        <w:rPr>
          <w:rFonts w:ascii="Times New Roman" w:hAnsi="Times New Roman"/>
          <w:lang w:val="ru-RU"/>
        </w:rPr>
      </w:pPr>
      <w:r w:rsidRPr="0096028E">
        <w:rPr>
          <w:rFonts w:ascii="Times New Roman" w:eastAsia="Arial Unicode MS" w:hAnsi="Times New Roman"/>
          <w:lang w:val="ru-RU"/>
        </w:rPr>
        <w:t>- развития местной сырьевой базы,</w:t>
      </w:r>
      <w:r w:rsidRPr="0096028E">
        <w:rPr>
          <w:rFonts w:ascii="Times New Roman" w:hAnsi="Times New Roman"/>
          <w:lang w:val="ru-RU"/>
        </w:rPr>
        <w:t xml:space="preserve"> представленной месторождениями глины и песчано-гравийных смесей;</w:t>
      </w:r>
    </w:p>
    <w:p w:rsidR="00291E63" w:rsidRPr="0096028E" w:rsidRDefault="00291E63" w:rsidP="00291E63">
      <w:pPr>
        <w:pStyle w:val="aa"/>
        <w:jc w:val="both"/>
        <w:rPr>
          <w:rFonts w:ascii="Times New Roman" w:eastAsia="Arial Unicode MS" w:hAnsi="Times New Roman"/>
          <w:lang w:val="ru-RU"/>
        </w:rPr>
      </w:pPr>
      <w:r w:rsidRPr="0096028E">
        <w:rPr>
          <w:rFonts w:ascii="Times New Roman" w:eastAsia="Arial Unicode MS" w:hAnsi="Times New Roman"/>
          <w:lang w:val="ru-RU"/>
        </w:rPr>
        <w:t xml:space="preserve"> - обеспечения наиболее полной загрузки производственных мощностей; </w:t>
      </w:r>
    </w:p>
    <w:p w:rsidR="00291E63" w:rsidRPr="0096028E" w:rsidRDefault="00291E63" w:rsidP="00291E63">
      <w:pPr>
        <w:pStyle w:val="aa"/>
        <w:jc w:val="both"/>
        <w:rPr>
          <w:rFonts w:ascii="Times New Roman" w:eastAsia="Arial Unicode MS" w:hAnsi="Times New Roman"/>
          <w:lang w:val="ru-RU"/>
        </w:rPr>
      </w:pPr>
      <w:r w:rsidRPr="0096028E">
        <w:rPr>
          <w:rFonts w:ascii="Times New Roman" w:eastAsia="Arial Unicode MS" w:hAnsi="Times New Roman"/>
          <w:lang w:val="ru-RU"/>
        </w:rPr>
        <w:t>- реализации перспективных инвестиционных проектов по модернизации и развитию производственной базы предприятий;</w:t>
      </w:r>
    </w:p>
    <w:p w:rsidR="00291E63" w:rsidRPr="0096028E" w:rsidRDefault="00291E63" w:rsidP="00291E63">
      <w:pPr>
        <w:pStyle w:val="aa"/>
        <w:jc w:val="both"/>
        <w:rPr>
          <w:rFonts w:ascii="Times New Roman" w:eastAsia="Arial Unicode MS" w:hAnsi="Times New Roman"/>
          <w:lang w:val="ru-RU"/>
        </w:rPr>
      </w:pPr>
      <w:r w:rsidRPr="0096028E">
        <w:rPr>
          <w:rFonts w:ascii="Times New Roman" w:hAnsi="Times New Roman"/>
          <w:lang w:val="ru-RU"/>
        </w:rPr>
        <w:t>- расширения производства современных строительных материалов и обеспечение</w:t>
      </w:r>
      <w:r w:rsidRPr="00291E63">
        <w:rPr>
          <w:rFonts w:ascii="Times New Roman" w:hAnsi="Times New Roman"/>
        </w:rPr>
        <w:t> </w:t>
      </w:r>
      <w:r w:rsidRPr="0096028E">
        <w:rPr>
          <w:rFonts w:ascii="Times New Roman" w:hAnsi="Times New Roman"/>
          <w:lang w:val="ru-RU"/>
        </w:rPr>
        <w:t xml:space="preserve"> за счет этого удешевления строительства жилья, особенно для </w:t>
      </w:r>
      <w:r w:rsidRPr="0096028E">
        <w:rPr>
          <w:rFonts w:ascii="Times New Roman" w:eastAsia="Arial Unicode MS" w:hAnsi="Times New Roman"/>
          <w:lang w:val="ru-RU"/>
        </w:rPr>
        <w:t>малообеспеченных семей;</w:t>
      </w:r>
    </w:p>
    <w:p w:rsidR="00291E63" w:rsidRPr="0096028E" w:rsidRDefault="00291E63" w:rsidP="00291E63">
      <w:pPr>
        <w:pStyle w:val="aa"/>
        <w:jc w:val="both"/>
        <w:rPr>
          <w:rFonts w:ascii="Times New Roman" w:eastAsia="Arial Unicode MS" w:hAnsi="Times New Roman"/>
          <w:lang w:val="ru-RU"/>
        </w:rPr>
      </w:pPr>
      <w:r w:rsidRPr="0096028E">
        <w:rPr>
          <w:rFonts w:ascii="Times New Roman" w:eastAsia="Arial Unicode MS" w:hAnsi="Times New Roman"/>
          <w:lang w:val="ru-RU"/>
        </w:rPr>
        <w:t xml:space="preserve">- роста темпов жилищного строительства и повышения его качества; </w:t>
      </w:r>
    </w:p>
    <w:p w:rsidR="00291E63" w:rsidRPr="0096028E" w:rsidRDefault="00291E63" w:rsidP="00291E63">
      <w:pPr>
        <w:pStyle w:val="aa"/>
        <w:jc w:val="both"/>
        <w:rPr>
          <w:rFonts w:ascii="Times New Roman" w:eastAsia="Arial Unicode MS" w:hAnsi="Times New Roman"/>
          <w:lang w:val="ru-RU"/>
        </w:rPr>
      </w:pPr>
      <w:r w:rsidRPr="0096028E">
        <w:rPr>
          <w:rFonts w:ascii="Times New Roman" w:eastAsia="Arial Unicode MS" w:hAnsi="Times New Roman"/>
          <w:lang w:val="ru-RU"/>
        </w:rPr>
        <w:t xml:space="preserve">- развития ипотечного кредитования. </w:t>
      </w:r>
    </w:p>
    <w:p w:rsidR="00291E63" w:rsidRPr="0096028E" w:rsidRDefault="00291E63" w:rsidP="00291E63">
      <w:pPr>
        <w:pStyle w:val="aa"/>
        <w:jc w:val="both"/>
        <w:rPr>
          <w:rFonts w:ascii="Times New Roman" w:eastAsia="Arial Unicode MS" w:hAnsi="Times New Roman"/>
          <w:lang w:val="ru-RU"/>
        </w:rPr>
      </w:pPr>
      <w:r w:rsidRPr="0096028E">
        <w:rPr>
          <w:rFonts w:ascii="Times New Roman" w:eastAsia="Arial Unicode MS" w:hAnsi="Times New Roman"/>
          <w:lang w:val="ru-RU"/>
        </w:rPr>
        <w:t>Стратегической задачей строительного комплекса Успенского сельского поселения является реализация мероприятий по благоустройству территории района, заложенных в «Программе социально-экономического развития северных районов Краснодарского края на 2004 -2010 годы»  (Программа «Север»).</w:t>
      </w:r>
      <w:r w:rsidRPr="0096028E">
        <w:rPr>
          <w:rFonts w:ascii="Times New Roman" w:eastAsia="Arial Unicode MS" w:hAnsi="Times New Roman"/>
          <w:lang w:val="ru-RU"/>
        </w:rPr>
        <w:tab/>
      </w:r>
    </w:p>
    <w:p w:rsidR="00291E63" w:rsidRPr="0096028E" w:rsidRDefault="00291E63" w:rsidP="00291E63">
      <w:pPr>
        <w:pStyle w:val="aa"/>
        <w:jc w:val="both"/>
        <w:rPr>
          <w:rFonts w:ascii="Times New Roman" w:eastAsia="Arial Unicode MS" w:hAnsi="Times New Roman"/>
          <w:lang w:val="ru-RU"/>
        </w:rPr>
      </w:pPr>
      <w:r w:rsidRPr="0096028E">
        <w:rPr>
          <w:rFonts w:ascii="Times New Roman" w:eastAsia="Arial Unicode MS" w:hAnsi="Times New Roman"/>
          <w:lang w:val="ru-RU"/>
        </w:rPr>
        <w:t>Перед строительным комплексом поставлена также задача  увеличения занятости населения, что будет способствовать решению кадровой проблемы в отрасли и смягчению ситуации на рынке труда.</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Ещё одним перспективным направлением в экономическом развитии поселения является потребительский сектор экономики. Развитие потребительского рынка не только создает дополнительные рабочие места и увеличивает налоговые поступления в бюджет, но и способствует формированию более комфортной жизненной среды. Главная задача в данном направлении - увеличение числа торгово-сбытовых мест, расширение спектра реализуемых товаров и предоставляемых услуг.  </w:t>
      </w:r>
    </w:p>
    <w:p w:rsidR="00291E63" w:rsidRPr="0096028E" w:rsidRDefault="00291E63" w:rsidP="00291E63">
      <w:pPr>
        <w:pStyle w:val="aa"/>
        <w:jc w:val="both"/>
        <w:rPr>
          <w:rFonts w:ascii="Times New Roman" w:hAnsi="Times New Roman"/>
          <w:lang w:val="ru-RU"/>
        </w:rPr>
      </w:pPr>
    </w:p>
    <w:p w:rsidR="00291E63" w:rsidRPr="0096028E" w:rsidRDefault="00291E63" w:rsidP="00291E63">
      <w:pPr>
        <w:pStyle w:val="aa"/>
        <w:jc w:val="both"/>
        <w:rPr>
          <w:rFonts w:ascii="Times New Roman" w:hAnsi="Times New Roman"/>
          <w:lang w:val="ru-RU"/>
        </w:rPr>
      </w:pPr>
    </w:p>
    <w:p w:rsidR="00291E63" w:rsidRPr="0096028E" w:rsidRDefault="00291E63" w:rsidP="00291E63">
      <w:pPr>
        <w:pStyle w:val="aa"/>
        <w:jc w:val="both"/>
        <w:rPr>
          <w:rFonts w:ascii="Times New Roman" w:hAnsi="Times New Roman"/>
          <w:b/>
          <w:lang w:val="ru-RU"/>
        </w:rPr>
      </w:pPr>
      <w:r>
        <w:rPr>
          <w:rFonts w:ascii="Times New Roman" w:hAnsi="Times New Roman"/>
          <w:b/>
          <w:lang w:val="ru-RU"/>
        </w:rPr>
        <w:t xml:space="preserve">                                  </w:t>
      </w:r>
      <w:r w:rsidRPr="0096028E">
        <w:rPr>
          <w:rFonts w:ascii="Times New Roman" w:hAnsi="Times New Roman"/>
          <w:b/>
          <w:lang w:val="ru-RU"/>
        </w:rPr>
        <w:t>1.5. Расчет перспективной численности населения</w:t>
      </w:r>
    </w:p>
    <w:p w:rsidR="00291E63" w:rsidRPr="0096028E" w:rsidRDefault="00291E63" w:rsidP="00291E63">
      <w:pPr>
        <w:pStyle w:val="aa"/>
        <w:jc w:val="both"/>
        <w:rPr>
          <w:rFonts w:ascii="Times New Roman" w:hAnsi="Times New Roman"/>
          <w:lang w:val="ru-RU"/>
        </w:rPr>
      </w:pPr>
    </w:p>
    <w:p w:rsidR="00291E63" w:rsidRPr="0096028E" w:rsidRDefault="00291E63" w:rsidP="00291E63">
      <w:pPr>
        <w:pStyle w:val="aa"/>
        <w:jc w:val="both"/>
        <w:rPr>
          <w:rFonts w:ascii="Times New Roman" w:eastAsia="Arial Unicode MS" w:hAnsi="Times New Roman"/>
          <w:lang w:val="ru-RU"/>
        </w:rPr>
      </w:pPr>
      <w:r w:rsidRPr="0096028E">
        <w:rPr>
          <w:rFonts w:ascii="Times New Roman" w:hAnsi="Times New Roman"/>
          <w:lang w:val="ru-RU" w:eastAsia="ar-SA"/>
        </w:rPr>
        <w:t>Демографический прогноз – важнейшая составляющая</w:t>
      </w:r>
      <w:r w:rsidRPr="0096028E">
        <w:rPr>
          <w:rFonts w:ascii="Times New Roman" w:eastAsia="Arial Unicode MS" w:hAnsi="Times New Roman"/>
          <w:lang w:val="ru-RU"/>
        </w:rPr>
        <w:t xml:space="preserve"> градостроительного проектирования, на основе которой определяются проектные параметры отраслевого </w:t>
      </w:r>
      <w:r w:rsidRPr="0096028E">
        <w:rPr>
          <w:rFonts w:ascii="Times New Roman" w:eastAsia="Arial Unicode MS" w:hAnsi="Times New Roman"/>
          <w:lang w:val="ru-RU"/>
        </w:rPr>
        <w:lastRenderedPageBreak/>
        <w:t>хозяйственного комплекса, комплекса общественных услуг, жилищного строительства, рынка труда.</w:t>
      </w:r>
    </w:p>
    <w:p w:rsidR="00291E63" w:rsidRPr="0096028E" w:rsidRDefault="00291E63" w:rsidP="00291E63">
      <w:pPr>
        <w:pStyle w:val="aa"/>
        <w:jc w:val="both"/>
        <w:rPr>
          <w:rFonts w:ascii="Times New Roman" w:eastAsia="Arial Unicode MS" w:hAnsi="Times New Roman"/>
          <w:lang w:val="ru-RU"/>
        </w:rPr>
      </w:pPr>
      <w:r w:rsidRPr="0096028E">
        <w:rPr>
          <w:rFonts w:ascii="Times New Roman" w:eastAsia="Arial Unicode MS" w:hAnsi="Times New Roman"/>
          <w:lang w:val="ru-RU"/>
        </w:rPr>
        <w:t>Настоящим проектом при определении прогнозной численности населения Успенского сельского поселения учитываются положения «Концепции демографического развития Российской Федерации на период до 2015 года», где в качестве основных приоритетов региональной демографической политики выделены – повышение рождаемости и укрепление семьи, снижение смертности и рост продолжительности жизни, оптимизация миграционных процессов.</w:t>
      </w:r>
    </w:p>
    <w:p w:rsidR="00291E63" w:rsidRPr="0096028E" w:rsidRDefault="00291E63" w:rsidP="00291E63">
      <w:pPr>
        <w:pStyle w:val="aa"/>
        <w:jc w:val="both"/>
        <w:rPr>
          <w:rFonts w:ascii="Times New Roman" w:eastAsia="Arial Unicode MS" w:hAnsi="Times New Roman"/>
          <w:lang w:val="ru-RU"/>
        </w:rPr>
      </w:pPr>
      <w:r w:rsidRPr="0096028E">
        <w:rPr>
          <w:rFonts w:ascii="Times New Roman" w:eastAsia="Arial Unicode MS" w:hAnsi="Times New Roman"/>
          <w:lang w:val="ru-RU"/>
        </w:rPr>
        <w:t>Прогноз численности населения Успенского сельского поселения разработан по следующим проектным этапам:</w:t>
      </w:r>
    </w:p>
    <w:p w:rsidR="00291E63" w:rsidRPr="0096028E" w:rsidRDefault="00291E63" w:rsidP="00291E63">
      <w:pPr>
        <w:pStyle w:val="aa"/>
        <w:jc w:val="both"/>
        <w:rPr>
          <w:rFonts w:ascii="Times New Roman" w:eastAsia="Arial Unicode MS" w:hAnsi="Times New Roman"/>
          <w:lang w:val="ru-RU"/>
        </w:rPr>
      </w:pPr>
      <w:r w:rsidRPr="00291E63">
        <w:rPr>
          <w:rFonts w:ascii="Times New Roman" w:eastAsia="Arial Unicode MS" w:hAnsi="Times New Roman"/>
        </w:rPr>
        <w:t>I</w:t>
      </w:r>
      <w:r w:rsidRPr="0096028E">
        <w:rPr>
          <w:rFonts w:ascii="Times New Roman" w:eastAsia="Arial Unicode MS" w:hAnsi="Times New Roman"/>
          <w:lang w:val="ru-RU"/>
        </w:rPr>
        <w:t xml:space="preserve"> очередь  -  </w:t>
      </w:r>
      <w:smartTag w:uri="urn:schemas-microsoft-com:office:smarttags" w:element="metricconverter">
        <w:smartTagPr>
          <w:attr w:name="ProductID" w:val="2019 г"/>
        </w:smartTagPr>
        <w:r w:rsidRPr="0096028E">
          <w:rPr>
            <w:rFonts w:ascii="Times New Roman" w:eastAsia="Arial Unicode MS" w:hAnsi="Times New Roman"/>
            <w:lang w:val="ru-RU"/>
          </w:rPr>
          <w:t>2019 г</w:t>
        </w:r>
      </w:smartTag>
      <w:r w:rsidRPr="0096028E">
        <w:rPr>
          <w:rFonts w:ascii="Times New Roman" w:eastAsia="Arial Unicode MS" w:hAnsi="Times New Roman"/>
          <w:lang w:val="ru-RU"/>
        </w:rPr>
        <w:t>.;</w:t>
      </w:r>
    </w:p>
    <w:p w:rsidR="00291E63" w:rsidRPr="0096028E" w:rsidRDefault="00291E63" w:rsidP="00291E63">
      <w:pPr>
        <w:pStyle w:val="aa"/>
        <w:jc w:val="both"/>
        <w:rPr>
          <w:rFonts w:ascii="Times New Roman" w:eastAsia="Arial Unicode MS" w:hAnsi="Times New Roman"/>
          <w:lang w:val="ru-RU"/>
        </w:rPr>
      </w:pPr>
      <w:r w:rsidRPr="0096028E">
        <w:rPr>
          <w:rFonts w:ascii="Times New Roman" w:eastAsia="Arial Unicode MS" w:hAnsi="Times New Roman"/>
          <w:lang w:val="ru-RU"/>
        </w:rPr>
        <w:t xml:space="preserve">Расчетный срок - </w:t>
      </w:r>
      <w:smartTag w:uri="urn:schemas-microsoft-com:office:smarttags" w:element="metricconverter">
        <w:smartTagPr>
          <w:attr w:name="ProductID" w:val="2029 г"/>
        </w:smartTagPr>
        <w:r w:rsidRPr="0096028E">
          <w:rPr>
            <w:rFonts w:ascii="Times New Roman" w:eastAsia="Arial Unicode MS" w:hAnsi="Times New Roman"/>
            <w:lang w:val="ru-RU"/>
          </w:rPr>
          <w:t>2029 г</w:t>
        </w:r>
      </w:smartTag>
      <w:r w:rsidRPr="0096028E">
        <w:rPr>
          <w:rFonts w:ascii="Times New Roman" w:eastAsia="Arial Unicode MS" w:hAnsi="Times New Roman"/>
          <w:lang w:val="ru-RU"/>
        </w:rPr>
        <w:t>.;</w:t>
      </w:r>
    </w:p>
    <w:p w:rsidR="00291E63" w:rsidRPr="0096028E" w:rsidRDefault="00291E63" w:rsidP="00291E63">
      <w:pPr>
        <w:pStyle w:val="aa"/>
        <w:jc w:val="both"/>
        <w:rPr>
          <w:rFonts w:ascii="Times New Roman" w:eastAsia="Arial Unicode MS" w:hAnsi="Times New Roman"/>
          <w:lang w:val="ru-RU"/>
        </w:rPr>
      </w:pPr>
      <w:r w:rsidRPr="0096028E">
        <w:rPr>
          <w:rFonts w:ascii="Times New Roman" w:eastAsia="Arial Unicode MS" w:hAnsi="Times New Roman"/>
          <w:lang w:val="ru-RU"/>
        </w:rPr>
        <w:t xml:space="preserve">Долгосрочная перспектива (прогнозный срок) - </w:t>
      </w:r>
      <w:smartTag w:uri="urn:schemas-microsoft-com:office:smarttags" w:element="metricconverter">
        <w:smartTagPr>
          <w:attr w:name="ProductID" w:val="2044 г"/>
        </w:smartTagPr>
        <w:r w:rsidRPr="0096028E">
          <w:rPr>
            <w:rFonts w:ascii="Times New Roman" w:eastAsia="Arial Unicode MS" w:hAnsi="Times New Roman"/>
            <w:lang w:val="ru-RU"/>
          </w:rPr>
          <w:t>2044 г</w:t>
        </w:r>
      </w:smartTag>
      <w:r w:rsidRPr="0096028E">
        <w:rPr>
          <w:rFonts w:ascii="Times New Roman" w:eastAsia="Arial Unicode MS" w:hAnsi="Times New Roman"/>
          <w:lang w:val="ru-RU"/>
        </w:rPr>
        <w:t>.</w:t>
      </w:r>
    </w:p>
    <w:p w:rsidR="00291E63" w:rsidRPr="0096028E" w:rsidRDefault="00291E63" w:rsidP="00291E63">
      <w:pPr>
        <w:pStyle w:val="aa"/>
        <w:jc w:val="both"/>
        <w:rPr>
          <w:rFonts w:ascii="Times New Roman" w:eastAsia="Arial Unicode MS" w:hAnsi="Times New Roman"/>
          <w:lang w:val="ru-RU"/>
        </w:rPr>
      </w:pPr>
      <w:r w:rsidRPr="0096028E">
        <w:rPr>
          <w:rFonts w:ascii="Times New Roman" w:eastAsia="Arial Unicode MS" w:hAnsi="Times New Roman"/>
          <w:lang w:val="ru-RU"/>
        </w:rPr>
        <w:t>В качестве базового года для прогнозных расчетов принят 2008 год.</w:t>
      </w:r>
    </w:p>
    <w:p w:rsidR="00291E63" w:rsidRPr="0096028E" w:rsidRDefault="00291E63" w:rsidP="00291E63">
      <w:pPr>
        <w:pStyle w:val="aa"/>
        <w:jc w:val="both"/>
        <w:rPr>
          <w:rFonts w:ascii="Times New Roman" w:eastAsia="Arial Unicode MS" w:hAnsi="Times New Roman"/>
          <w:lang w:val="ru-RU"/>
        </w:rPr>
      </w:pPr>
      <w:r w:rsidRPr="0096028E">
        <w:rPr>
          <w:rFonts w:ascii="Times New Roman" w:eastAsia="Arial Unicode MS" w:hAnsi="Times New Roman"/>
          <w:lang w:val="ru-RU"/>
        </w:rPr>
        <w:t>Проектная численность населения с Успенское принимается в соответствии с прогнозом, приведённом в работе: «Корректировка генерального плана с проектом планировки центральной части села Успенское. Разработка генеральных планов посёлка Дивный, аула Кургоковский, хутора Державного Успенского района Краснодарского края», выполненной ОАО «ИТРКК» в 2008 году.</w:t>
      </w:r>
    </w:p>
    <w:p w:rsidR="00291E63" w:rsidRPr="0096028E" w:rsidRDefault="00291E63" w:rsidP="00291E63">
      <w:pPr>
        <w:pStyle w:val="aa"/>
        <w:jc w:val="both"/>
        <w:rPr>
          <w:rFonts w:ascii="Times New Roman" w:eastAsia="Arial Unicode MS" w:hAnsi="Times New Roman"/>
          <w:lang w:val="ru-RU"/>
        </w:rPr>
      </w:pPr>
      <w:r w:rsidRPr="0096028E">
        <w:rPr>
          <w:rFonts w:ascii="Times New Roman" w:eastAsia="Arial Unicode MS" w:hAnsi="Times New Roman"/>
          <w:lang w:val="ru-RU"/>
        </w:rPr>
        <w:t>Прогноз численности населения по остальным населённым пунктам выполнен методом «передвижки возрастов». Суть метода состоит в переходе населения из одной возрастной группы в другую в течение рассматриваемых временных периодов  (из группы лиц младшего возраста в группу лиц трудоспособного возраста, а из неё – в группу лиц старших возрастов) с учётом мигрирующего населения.</w:t>
      </w:r>
    </w:p>
    <w:p w:rsidR="00291E63" w:rsidRPr="0096028E" w:rsidRDefault="00291E63" w:rsidP="00291E63">
      <w:pPr>
        <w:pStyle w:val="aa"/>
        <w:jc w:val="both"/>
        <w:rPr>
          <w:rFonts w:ascii="Times New Roman" w:eastAsia="Arial Unicode MS" w:hAnsi="Times New Roman"/>
          <w:lang w:val="ru-RU"/>
        </w:rPr>
      </w:pPr>
      <w:r w:rsidRPr="0096028E">
        <w:rPr>
          <w:rFonts w:ascii="Times New Roman" w:eastAsia="Arial Unicode MS" w:hAnsi="Times New Roman"/>
          <w:lang w:val="ru-RU"/>
        </w:rPr>
        <w:t xml:space="preserve">В соответствии с прогнозной оценкой рост численности населения  планируется на территории п.Мичуринский, х.Украинский. </w:t>
      </w:r>
    </w:p>
    <w:p w:rsidR="00291E63" w:rsidRPr="0096028E" w:rsidRDefault="00291E63" w:rsidP="00291E63">
      <w:pPr>
        <w:pStyle w:val="aa"/>
        <w:jc w:val="both"/>
        <w:rPr>
          <w:rFonts w:ascii="Times New Roman" w:eastAsia="Arial Unicode MS" w:hAnsi="Times New Roman"/>
          <w:lang w:val="ru-RU"/>
        </w:rPr>
      </w:pPr>
      <w:r w:rsidRPr="0096028E">
        <w:rPr>
          <w:rFonts w:ascii="Times New Roman" w:eastAsia="Arial Unicode MS" w:hAnsi="Times New Roman"/>
          <w:lang w:val="ru-RU"/>
        </w:rPr>
        <w:t xml:space="preserve">Ниже в табличной форме приведен прогноз численности населения по населённым пунктам Успенского сельского поселения в разрезе очередей (этапов) освоения проектируемой территории (табл.1, 2). </w:t>
      </w:r>
    </w:p>
    <w:p w:rsidR="00291E63" w:rsidRPr="0096028E" w:rsidRDefault="00291E63" w:rsidP="00291E63">
      <w:pPr>
        <w:pStyle w:val="aa"/>
        <w:jc w:val="both"/>
        <w:rPr>
          <w:rFonts w:ascii="Times New Roman" w:eastAsia="Arial Unicode MS" w:hAnsi="Times New Roman"/>
          <w:lang w:val="ru-RU"/>
        </w:rPr>
      </w:pPr>
    </w:p>
    <w:p w:rsidR="00291E63" w:rsidRPr="0096028E" w:rsidRDefault="00291E63" w:rsidP="00291E63">
      <w:pPr>
        <w:pStyle w:val="aa"/>
        <w:jc w:val="both"/>
        <w:rPr>
          <w:rFonts w:ascii="Times New Roman" w:eastAsia="Arial Unicode MS" w:hAnsi="Times New Roman"/>
          <w:b/>
          <w:lang w:val="ru-RU"/>
        </w:rPr>
      </w:pPr>
      <w:r w:rsidRPr="0096028E">
        <w:rPr>
          <w:rFonts w:ascii="Times New Roman" w:eastAsia="Arial Unicode MS" w:hAnsi="Times New Roman"/>
          <w:b/>
          <w:lang w:val="ru-RU"/>
        </w:rPr>
        <w:t>Прогнозная оценка численности населения  Успенского</w:t>
      </w:r>
    </w:p>
    <w:p w:rsidR="00291E63" w:rsidRPr="0096028E" w:rsidRDefault="00291E63" w:rsidP="00291E63">
      <w:pPr>
        <w:pStyle w:val="aa"/>
        <w:jc w:val="both"/>
        <w:rPr>
          <w:rFonts w:ascii="Times New Roman" w:eastAsia="Arial Unicode MS" w:hAnsi="Times New Roman"/>
          <w:b/>
          <w:lang w:val="ru-RU"/>
        </w:rPr>
      </w:pPr>
      <w:r w:rsidRPr="0096028E">
        <w:rPr>
          <w:rFonts w:ascii="Times New Roman" w:eastAsia="Arial Unicode MS" w:hAnsi="Times New Roman"/>
          <w:b/>
          <w:lang w:val="ru-RU"/>
        </w:rPr>
        <w:t>сельского поселения в разрезе населенных пунктов</w:t>
      </w:r>
    </w:p>
    <w:p w:rsidR="00291E63" w:rsidRPr="0096028E" w:rsidRDefault="00291E63" w:rsidP="00291E63">
      <w:pPr>
        <w:pStyle w:val="aa"/>
        <w:jc w:val="both"/>
        <w:rPr>
          <w:rFonts w:ascii="Times New Roman" w:eastAsia="Arial Unicode MS" w:hAnsi="Times New Roman"/>
          <w:lang w:val="ru-RU"/>
        </w:rPr>
      </w:pPr>
    </w:p>
    <w:tbl>
      <w:tblPr>
        <w:tblW w:w="9288"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4711"/>
        <w:gridCol w:w="1560"/>
        <w:gridCol w:w="1543"/>
        <w:gridCol w:w="1474"/>
      </w:tblGrid>
      <w:tr w:rsidR="00291E63" w:rsidRPr="00801D0A" w:rsidTr="0096028E">
        <w:trPr>
          <w:trHeight w:val="960"/>
          <w:tblHeader/>
          <w:tblCellSpacing w:w="20" w:type="dxa"/>
          <w:jc w:val="center"/>
        </w:trPr>
        <w:tc>
          <w:tcPr>
            <w:tcW w:w="4651" w:type="dxa"/>
            <w:shd w:val="clear" w:color="auto" w:fill="auto"/>
          </w:tcPr>
          <w:p w:rsidR="00291E63" w:rsidRPr="00801D0A" w:rsidRDefault="00291E63" w:rsidP="00291E63">
            <w:pPr>
              <w:pStyle w:val="aa"/>
              <w:jc w:val="both"/>
              <w:rPr>
                <w:rFonts w:ascii="Times New Roman" w:hAnsi="Times New Roman"/>
              </w:rPr>
            </w:pPr>
            <w:r w:rsidRPr="00801D0A">
              <w:rPr>
                <w:rFonts w:ascii="Times New Roman" w:hAnsi="Times New Roman"/>
              </w:rPr>
              <w:t>Наименование населенного пункта</w:t>
            </w:r>
          </w:p>
        </w:tc>
        <w:tc>
          <w:tcPr>
            <w:tcW w:w="1520" w:type="dxa"/>
            <w:shd w:val="clear" w:color="auto" w:fill="auto"/>
          </w:tcPr>
          <w:p w:rsidR="00291E63" w:rsidRPr="00801D0A" w:rsidRDefault="00291E63" w:rsidP="00291E63">
            <w:pPr>
              <w:pStyle w:val="aa"/>
              <w:jc w:val="both"/>
              <w:rPr>
                <w:rFonts w:ascii="Times New Roman" w:hAnsi="Times New Roman"/>
              </w:rPr>
            </w:pPr>
            <w:r w:rsidRPr="00801D0A">
              <w:rPr>
                <w:rFonts w:ascii="Times New Roman" w:hAnsi="Times New Roman"/>
              </w:rPr>
              <w:t>Базовый период       (2008 год)</w:t>
            </w:r>
          </w:p>
        </w:tc>
        <w:tc>
          <w:tcPr>
            <w:tcW w:w="1503" w:type="dxa"/>
            <w:shd w:val="clear" w:color="auto" w:fill="auto"/>
          </w:tcPr>
          <w:p w:rsidR="00291E63" w:rsidRPr="00801D0A" w:rsidRDefault="00291E63" w:rsidP="00291E63">
            <w:pPr>
              <w:pStyle w:val="aa"/>
              <w:jc w:val="both"/>
              <w:rPr>
                <w:rFonts w:ascii="Times New Roman" w:hAnsi="Times New Roman"/>
              </w:rPr>
            </w:pPr>
            <w:r w:rsidRPr="00801D0A">
              <w:rPr>
                <w:rFonts w:ascii="Times New Roman" w:hAnsi="Times New Roman"/>
              </w:rPr>
              <w:t xml:space="preserve">Первая очередь </w:t>
            </w:r>
          </w:p>
          <w:p w:rsidR="00291E63" w:rsidRPr="00801D0A" w:rsidRDefault="00291E63" w:rsidP="00291E63">
            <w:pPr>
              <w:pStyle w:val="aa"/>
              <w:jc w:val="both"/>
              <w:rPr>
                <w:rFonts w:ascii="Times New Roman" w:hAnsi="Times New Roman"/>
              </w:rPr>
            </w:pPr>
            <w:r w:rsidRPr="00801D0A">
              <w:rPr>
                <w:rFonts w:ascii="Times New Roman" w:hAnsi="Times New Roman"/>
              </w:rPr>
              <w:t>(2019 год)</w:t>
            </w:r>
          </w:p>
        </w:tc>
        <w:tc>
          <w:tcPr>
            <w:tcW w:w="1414" w:type="dxa"/>
            <w:shd w:val="clear" w:color="auto" w:fill="auto"/>
          </w:tcPr>
          <w:p w:rsidR="00291E63" w:rsidRPr="00801D0A" w:rsidRDefault="00291E63" w:rsidP="00291E63">
            <w:pPr>
              <w:pStyle w:val="aa"/>
              <w:jc w:val="both"/>
              <w:rPr>
                <w:rFonts w:ascii="Times New Roman" w:hAnsi="Times New Roman"/>
              </w:rPr>
            </w:pPr>
            <w:r w:rsidRPr="00801D0A">
              <w:rPr>
                <w:rFonts w:ascii="Times New Roman" w:hAnsi="Times New Roman"/>
              </w:rPr>
              <w:t>Расчетный срок                 (2029 год)</w:t>
            </w:r>
          </w:p>
        </w:tc>
      </w:tr>
      <w:tr w:rsidR="00291E63" w:rsidRPr="00801D0A" w:rsidTr="0096028E">
        <w:trPr>
          <w:trHeight w:val="494"/>
          <w:tblCellSpacing w:w="20" w:type="dxa"/>
          <w:jc w:val="center"/>
        </w:trPr>
        <w:tc>
          <w:tcPr>
            <w:tcW w:w="4651" w:type="dxa"/>
            <w:shd w:val="clear" w:color="auto" w:fill="auto"/>
            <w:vAlign w:val="center"/>
          </w:tcPr>
          <w:p w:rsidR="00291E63" w:rsidRPr="00801D0A" w:rsidRDefault="00291E63" w:rsidP="00291E63">
            <w:pPr>
              <w:pStyle w:val="aa"/>
              <w:jc w:val="both"/>
              <w:rPr>
                <w:rFonts w:ascii="Times New Roman" w:hAnsi="Times New Roman"/>
              </w:rPr>
            </w:pPr>
            <w:r w:rsidRPr="00801D0A">
              <w:rPr>
                <w:rFonts w:ascii="Times New Roman" w:hAnsi="Times New Roman"/>
              </w:rPr>
              <w:t>село Успенское</w:t>
            </w:r>
          </w:p>
        </w:tc>
        <w:tc>
          <w:tcPr>
            <w:tcW w:w="1520" w:type="dxa"/>
            <w:shd w:val="clear" w:color="auto" w:fill="auto"/>
            <w:vAlign w:val="bottom"/>
          </w:tcPr>
          <w:p w:rsidR="00291E63" w:rsidRPr="00801D0A" w:rsidRDefault="00291E63" w:rsidP="00291E63">
            <w:pPr>
              <w:pStyle w:val="aa"/>
              <w:jc w:val="both"/>
              <w:rPr>
                <w:rFonts w:ascii="Times New Roman" w:hAnsi="Times New Roman"/>
              </w:rPr>
            </w:pPr>
            <w:r w:rsidRPr="00801D0A">
              <w:rPr>
                <w:rFonts w:ascii="Times New Roman" w:hAnsi="Times New Roman"/>
              </w:rPr>
              <w:t>12127</w:t>
            </w:r>
          </w:p>
        </w:tc>
        <w:tc>
          <w:tcPr>
            <w:tcW w:w="1503" w:type="dxa"/>
            <w:shd w:val="clear" w:color="auto" w:fill="auto"/>
            <w:vAlign w:val="bottom"/>
          </w:tcPr>
          <w:p w:rsidR="00291E63" w:rsidRPr="00801D0A" w:rsidRDefault="00291E63" w:rsidP="00291E63">
            <w:pPr>
              <w:pStyle w:val="aa"/>
              <w:jc w:val="both"/>
              <w:rPr>
                <w:rFonts w:ascii="Times New Roman" w:hAnsi="Times New Roman"/>
              </w:rPr>
            </w:pPr>
            <w:r w:rsidRPr="00801D0A">
              <w:rPr>
                <w:rFonts w:ascii="Times New Roman" w:hAnsi="Times New Roman"/>
              </w:rPr>
              <w:t>13140</w:t>
            </w:r>
          </w:p>
        </w:tc>
        <w:tc>
          <w:tcPr>
            <w:tcW w:w="1414" w:type="dxa"/>
            <w:shd w:val="clear" w:color="auto" w:fill="auto"/>
            <w:vAlign w:val="bottom"/>
          </w:tcPr>
          <w:p w:rsidR="00291E63" w:rsidRPr="00801D0A" w:rsidRDefault="00291E63" w:rsidP="00291E63">
            <w:pPr>
              <w:pStyle w:val="aa"/>
              <w:jc w:val="both"/>
              <w:rPr>
                <w:rFonts w:ascii="Times New Roman" w:hAnsi="Times New Roman"/>
              </w:rPr>
            </w:pPr>
            <w:r w:rsidRPr="00801D0A">
              <w:rPr>
                <w:rFonts w:ascii="Times New Roman" w:hAnsi="Times New Roman"/>
              </w:rPr>
              <w:t>15000</w:t>
            </w:r>
          </w:p>
        </w:tc>
      </w:tr>
      <w:tr w:rsidR="00291E63" w:rsidRPr="00801D0A" w:rsidTr="0096028E">
        <w:trPr>
          <w:trHeight w:val="494"/>
          <w:tblCellSpacing w:w="20" w:type="dxa"/>
          <w:jc w:val="center"/>
        </w:trPr>
        <w:tc>
          <w:tcPr>
            <w:tcW w:w="4651" w:type="dxa"/>
            <w:shd w:val="clear" w:color="auto" w:fill="auto"/>
            <w:vAlign w:val="center"/>
          </w:tcPr>
          <w:p w:rsidR="00291E63" w:rsidRPr="00801D0A" w:rsidRDefault="00291E63" w:rsidP="00291E63">
            <w:pPr>
              <w:pStyle w:val="aa"/>
              <w:jc w:val="both"/>
              <w:rPr>
                <w:rFonts w:ascii="Times New Roman" w:hAnsi="Times New Roman"/>
              </w:rPr>
            </w:pPr>
            <w:r w:rsidRPr="00801D0A">
              <w:rPr>
                <w:rFonts w:ascii="Times New Roman" w:hAnsi="Times New Roman"/>
              </w:rPr>
              <w:t>хутор Белецкий</w:t>
            </w:r>
          </w:p>
        </w:tc>
        <w:tc>
          <w:tcPr>
            <w:tcW w:w="1520" w:type="dxa"/>
            <w:shd w:val="clear" w:color="auto" w:fill="auto"/>
            <w:vAlign w:val="bottom"/>
          </w:tcPr>
          <w:p w:rsidR="00291E63" w:rsidRPr="00801D0A" w:rsidRDefault="00291E63" w:rsidP="00291E63">
            <w:pPr>
              <w:pStyle w:val="aa"/>
              <w:jc w:val="both"/>
              <w:rPr>
                <w:rFonts w:ascii="Times New Roman" w:hAnsi="Times New Roman"/>
              </w:rPr>
            </w:pPr>
            <w:r w:rsidRPr="00801D0A">
              <w:rPr>
                <w:rFonts w:ascii="Times New Roman" w:hAnsi="Times New Roman"/>
              </w:rPr>
              <w:t>223</w:t>
            </w:r>
          </w:p>
        </w:tc>
        <w:tc>
          <w:tcPr>
            <w:tcW w:w="1503" w:type="dxa"/>
            <w:shd w:val="clear" w:color="auto" w:fill="auto"/>
            <w:vAlign w:val="bottom"/>
          </w:tcPr>
          <w:p w:rsidR="00291E63" w:rsidRPr="00801D0A" w:rsidRDefault="00291E63" w:rsidP="00291E63">
            <w:pPr>
              <w:pStyle w:val="aa"/>
              <w:jc w:val="both"/>
              <w:rPr>
                <w:rFonts w:ascii="Times New Roman" w:hAnsi="Times New Roman"/>
              </w:rPr>
            </w:pPr>
            <w:r w:rsidRPr="00801D0A">
              <w:rPr>
                <w:rFonts w:ascii="Times New Roman" w:hAnsi="Times New Roman"/>
              </w:rPr>
              <w:t>223</w:t>
            </w:r>
          </w:p>
        </w:tc>
        <w:tc>
          <w:tcPr>
            <w:tcW w:w="1414" w:type="dxa"/>
            <w:shd w:val="clear" w:color="auto" w:fill="auto"/>
            <w:vAlign w:val="bottom"/>
          </w:tcPr>
          <w:p w:rsidR="00291E63" w:rsidRPr="00801D0A" w:rsidRDefault="00291E63" w:rsidP="00291E63">
            <w:pPr>
              <w:pStyle w:val="aa"/>
              <w:jc w:val="both"/>
              <w:rPr>
                <w:rFonts w:ascii="Times New Roman" w:hAnsi="Times New Roman"/>
              </w:rPr>
            </w:pPr>
            <w:r w:rsidRPr="00801D0A">
              <w:rPr>
                <w:rFonts w:ascii="Times New Roman" w:hAnsi="Times New Roman"/>
              </w:rPr>
              <w:t>223</w:t>
            </w:r>
          </w:p>
        </w:tc>
      </w:tr>
      <w:tr w:rsidR="00291E63" w:rsidRPr="00801D0A" w:rsidTr="0096028E">
        <w:trPr>
          <w:trHeight w:val="494"/>
          <w:tblCellSpacing w:w="20" w:type="dxa"/>
          <w:jc w:val="center"/>
        </w:trPr>
        <w:tc>
          <w:tcPr>
            <w:tcW w:w="4651" w:type="dxa"/>
            <w:shd w:val="clear" w:color="auto" w:fill="auto"/>
            <w:vAlign w:val="center"/>
          </w:tcPr>
          <w:p w:rsidR="00291E63" w:rsidRPr="00801D0A" w:rsidRDefault="00291E63" w:rsidP="00291E63">
            <w:pPr>
              <w:pStyle w:val="aa"/>
              <w:jc w:val="both"/>
              <w:rPr>
                <w:rFonts w:ascii="Times New Roman" w:hAnsi="Times New Roman"/>
              </w:rPr>
            </w:pPr>
            <w:r w:rsidRPr="00801D0A">
              <w:rPr>
                <w:rFonts w:ascii="Times New Roman" w:hAnsi="Times New Roman"/>
              </w:rPr>
              <w:t>хутор Лок</w:t>
            </w:r>
          </w:p>
        </w:tc>
        <w:tc>
          <w:tcPr>
            <w:tcW w:w="1520" w:type="dxa"/>
            <w:shd w:val="clear" w:color="auto" w:fill="auto"/>
            <w:vAlign w:val="bottom"/>
          </w:tcPr>
          <w:p w:rsidR="00291E63" w:rsidRPr="00801D0A" w:rsidRDefault="00291E63" w:rsidP="00291E63">
            <w:pPr>
              <w:pStyle w:val="aa"/>
              <w:jc w:val="both"/>
              <w:rPr>
                <w:rFonts w:ascii="Times New Roman" w:hAnsi="Times New Roman"/>
              </w:rPr>
            </w:pPr>
            <w:r w:rsidRPr="00801D0A">
              <w:rPr>
                <w:rFonts w:ascii="Times New Roman" w:hAnsi="Times New Roman"/>
              </w:rPr>
              <w:t>81</w:t>
            </w:r>
          </w:p>
        </w:tc>
        <w:tc>
          <w:tcPr>
            <w:tcW w:w="1503" w:type="dxa"/>
            <w:shd w:val="clear" w:color="auto" w:fill="auto"/>
            <w:vAlign w:val="bottom"/>
          </w:tcPr>
          <w:p w:rsidR="00291E63" w:rsidRPr="00801D0A" w:rsidRDefault="00291E63" w:rsidP="00291E63">
            <w:pPr>
              <w:pStyle w:val="aa"/>
              <w:jc w:val="both"/>
              <w:rPr>
                <w:rFonts w:ascii="Times New Roman" w:hAnsi="Times New Roman"/>
              </w:rPr>
            </w:pPr>
            <w:r w:rsidRPr="00801D0A">
              <w:rPr>
                <w:rFonts w:ascii="Times New Roman" w:hAnsi="Times New Roman"/>
              </w:rPr>
              <w:t>81</w:t>
            </w:r>
          </w:p>
        </w:tc>
        <w:tc>
          <w:tcPr>
            <w:tcW w:w="1414" w:type="dxa"/>
            <w:shd w:val="clear" w:color="auto" w:fill="auto"/>
            <w:vAlign w:val="bottom"/>
          </w:tcPr>
          <w:p w:rsidR="00291E63" w:rsidRPr="00801D0A" w:rsidRDefault="00291E63" w:rsidP="00291E63">
            <w:pPr>
              <w:pStyle w:val="aa"/>
              <w:jc w:val="both"/>
              <w:rPr>
                <w:rFonts w:ascii="Times New Roman" w:hAnsi="Times New Roman"/>
              </w:rPr>
            </w:pPr>
            <w:r w:rsidRPr="00801D0A">
              <w:rPr>
                <w:rFonts w:ascii="Times New Roman" w:hAnsi="Times New Roman"/>
              </w:rPr>
              <w:t>81</w:t>
            </w:r>
          </w:p>
        </w:tc>
      </w:tr>
      <w:tr w:rsidR="00291E63" w:rsidRPr="00801D0A" w:rsidTr="0096028E">
        <w:trPr>
          <w:trHeight w:val="494"/>
          <w:tblCellSpacing w:w="20" w:type="dxa"/>
          <w:jc w:val="center"/>
        </w:trPr>
        <w:tc>
          <w:tcPr>
            <w:tcW w:w="4651" w:type="dxa"/>
            <w:shd w:val="clear" w:color="auto" w:fill="auto"/>
            <w:vAlign w:val="center"/>
          </w:tcPr>
          <w:p w:rsidR="00291E63" w:rsidRPr="00801D0A" w:rsidRDefault="00291E63" w:rsidP="00291E63">
            <w:pPr>
              <w:pStyle w:val="aa"/>
              <w:jc w:val="both"/>
              <w:rPr>
                <w:rFonts w:ascii="Times New Roman" w:hAnsi="Times New Roman"/>
              </w:rPr>
            </w:pPr>
            <w:r w:rsidRPr="00801D0A">
              <w:rPr>
                <w:rFonts w:ascii="Times New Roman" w:hAnsi="Times New Roman"/>
              </w:rPr>
              <w:t>посёлок Мичуринский</w:t>
            </w:r>
          </w:p>
        </w:tc>
        <w:tc>
          <w:tcPr>
            <w:tcW w:w="1520" w:type="dxa"/>
            <w:shd w:val="clear" w:color="auto" w:fill="auto"/>
            <w:vAlign w:val="bottom"/>
          </w:tcPr>
          <w:p w:rsidR="00291E63" w:rsidRPr="00801D0A" w:rsidRDefault="00291E63" w:rsidP="00291E63">
            <w:pPr>
              <w:pStyle w:val="aa"/>
              <w:jc w:val="both"/>
              <w:rPr>
                <w:rFonts w:ascii="Times New Roman" w:hAnsi="Times New Roman"/>
              </w:rPr>
            </w:pPr>
            <w:r w:rsidRPr="00801D0A">
              <w:rPr>
                <w:rFonts w:ascii="Times New Roman" w:hAnsi="Times New Roman"/>
              </w:rPr>
              <w:t>1526</w:t>
            </w:r>
          </w:p>
        </w:tc>
        <w:tc>
          <w:tcPr>
            <w:tcW w:w="1503" w:type="dxa"/>
            <w:shd w:val="clear" w:color="auto" w:fill="auto"/>
            <w:vAlign w:val="bottom"/>
          </w:tcPr>
          <w:p w:rsidR="00291E63" w:rsidRPr="00801D0A" w:rsidRDefault="00291E63" w:rsidP="00291E63">
            <w:pPr>
              <w:pStyle w:val="aa"/>
              <w:jc w:val="both"/>
              <w:rPr>
                <w:rFonts w:ascii="Times New Roman" w:hAnsi="Times New Roman"/>
              </w:rPr>
            </w:pPr>
            <w:r w:rsidRPr="00801D0A">
              <w:rPr>
                <w:rFonts w:ascii="Times New Roman" w:hAnsi="Times New Roman"/>
              </w:rPr>
              <w:t>1610</w:t>
            </w:r>
          </w:p>
        </w:tc>
        <w:tc>
          <w:tcPr>
            <w:tcW w:w="1414" w:type="dxa"/>
            <w:shd w:val="clear" w:color="auto" w:fill="auto"/>
            <w:vAlign w:val="bottom"/>
          </w:tcPr>
          <w:p w:rsidR="00291E63" w:rsidRPr="00801D0A" w:rsidRDefault="00291E63" w:rsidP="00291E63">
            <w:pPr>
              <w:pStyle w:val="aa"/>
              <w:jc w:val="both"/>
              <w:rPr>
                <w:rFonts w:ascii="Times New Roman" w:hAnsi="Times New Roman"/>
              </w:rPr>
            </w:pPr>
            <w:r w:rsidRPr="00801D0A">
              <w:rPr>
                <w:rFonts w:ascii="Times New Roman" w:hAnsi="Times New Roman"/>
              </w:rPr>
              <w:t>1700</w:t>
            </w:r>
          </w:p>
        </w:tc>
      </w:tr>
      <w:tr w:rsidR="00291E63" w:rsidRPr="00801D0A" w:rsidTr="0096028E">
        <w:trPr>
          <w:trHeight w:val="494"/>
          <w:tblCellSpacing w:w="20" w:type="dxa"/>
          <w:jc w:val="center"/>
        </w:trPr>
        <w:tc>
          <w:tcPr>
            <w:tcW w:w="4651" w:type="dxa"/>
            <w:shd w:val="clear" w:color="auto" w:fill="auto"/>
            <w:vAlign w:val="center"/>
          </w:tcPr>
          <w:p w:rsidR="00291E63" w:rsidRPr="00801D0A" w:rsidRDefault="00291E63" w:rsidP="00291E63">
            <w:pPr>
              <w:pStyle w:val="aa"/>
              <w:jc w:val="both"/>
              <w:rPr>
                <w:rFonts w:ascii="Times New Roman" w:hAnsi="Times New Roman"/>
              </w:rPr>
            </w:pPr>
            <w:r w:rsidRPr="00801D0A">
              <w:rPr>
                <w:rFonts w:ascii="Times New Roman" w:hAnsi="Times New Roman"/>
              </w:rPr>
              <w:t>хутор Подковский</w:t>
            </w:r>
          </w:p>
        </w:tc>
        <w:tc>
          <w:tcPr>
            <w:tcW w:w="1520" w:type="dxa"/>
            <w:shd w:val="clear" w:color="auto" w:fill="auto"/>
            <w:vAlign w:val="bottom"/>
          </w:tcPr>
          <w:p w:rsidR="00291E63" w:rsidRPr="00801D0A" w:rsidRDefault="00291E63" w:rsidP="00291E63">
            <w:pPr>
              <w:pStyle w:val="aa"/>
              <w:jc w:val="both"/>
              <w:rPr>
                <w:rFonts w:ascii="Times New Roman" w:hAnsi="Times New Roman"/>
              </w:rPr>
            </w:pPr>
            <w:r w:rsidRPr="00801D0A">
              <w:rPr>
                <w:rFonts w:ascii="Times New Roman" w:hAnsi="Times New Roman"/>
              </w:rPr>
              <w:t>67</w:t>
            </w:r>
          </w:p>
        </w:tc>
        <w:tc>
          <w:tcPr>
            <w:tcW w:w="1503" w:type="dxa"/>
            <w:shd w:val="clear" w:color="auto" w:fill="auto"/>
            <w:vAlign w:val="bottom"/>
          </w:tcPr>
          <w:p w:rsidR="00291E63" w:rsidRPr="00801D0A" w:rsidRDefault="00291E63" w:rsidP="00291E63">
            <w:pPr>
              <w:pStyle w:val="aa"/>
              <w:jc w:val="both"/>
              <w:rPr>
                <w:rFonts w:ascii="Times New Roman" w:hAnsi="Times New Roman"/>
              </w:rPr>
            </w:pPr>
            <w:r w:rsidRPr="00801D0A">
              <w:rPr>
                <w:rFonts w:ascii="Times New Roman" w:hAnsi="Times New Roman"/>
              </w:rPr>
              <w:t>67</w:t>
            </w:r>
          </w:p>
        </w:tc>
        <w:tc>
          <w:tcPr>
            <w:tcW w:w="1414" w:type="dxa"/>
            <w:shd w:val="clear" w:color="auto" w:fill="auto"/>
            <w:vAlign w:val="bottom"/>
          </w:tcPr>
          <w:p w:rsidR="00291E63" w:rsidRPr="00801D0A" w:rsidRDefault="00291E63" w:rsidP="00291E63">
            <w:pPr>
              <w:pStyle w:val="aa"/>
              <w:jc w:val="both"/>
              <w:rPr>
                <w:rFonts w:ascii="Times New Roman" w:hAnsi="Times New Roman"/>
              </w:rPr>
            </w:pPr>
            <w:r w:rsidRPr="00801D0A">
              <w:rPr>
                <w:rFonts w:ascii="Times New Roman" w:hAnsi="Times New Roman"/>
              </w:rPr>
              <w:t>67</w:t>
            </w:r>
          </w:p>
        </w:tc>
      </w:tr>
      <w:tr w:rsidR="00291E63" w:rsidRPr="00801D0A" w:rsidTr="0096028E">
        <w:trPr>
          <w:trHeight w:val="494"/>
          <w:tblCellSpacing w:w="20" w:type="dxa"/>
          <w:jc w:val="center"/>
        </w:trPr>
        <w:tc>
          <w:tcPr>
            <w:tcW w:w="4651" w:type="dxa"/>
            <w:shd w:val="clear" w:color="auto" w:fill="auto"/>
            <w:vAlign w:val="center"/>
          </w:tcPr>
          <w:p w:rsidR="00291E63" w:rsidRPr="00801D0A" w:rsidRDefault="00291E63" w:rsidP="00291E63">
            <w:pPr>
              <w:pStyle w:val="aa"/>
              <w:jc w:val="both"/>
              <w:rPr>
                <w:rFonts w:ascii="Times New Roman" w:hAnsi="Times New Roman"/>
              </w:rPr>
            </w:pPr>
            <w:r w:rsidRPr="00801D0A">
              <w:rPr>
                <w:rFonts w:ascii="Times New Roman" w:hAnsi="Times New Roman"/>
              </w:rPr>
              <w:t>хутор Украинский</w:t>
            </w:r>
          </w:p>
        </w:tc>
        <w:tc>
          <w:tcPr>
            <w:tcW w:w="1520" w:type="dxa"/>
            <w:shd w:val="clear" w:color="auto" w:fill="auto"/>
            <w:vAlign w:val="bottom"/>
          </w:tcPr>
          <w:p w:rsidR="00291E63" w:rsidRPr="00801D0A" w:rsidRDefault="00291E63" w:rsidP="00291E63">
            <w:pPr>
              <w:pStyle w:val="aa"/>
              <w:jc w:val="both"/>
              <w:rPr>
                <w:rFonts w:ascii="Times New Roman" w:hAnsi="Times New Roman"/>
              </w:rPr>
            </w:pPr>
            <w:r w:rsidRPr="00801D0A">
              <w:rPr>
                <w:rFonts w:ascii="Times New Roman" w:hAnsi="Times New Roman"/>
              </w:rPr>
              <w:t>463</w:t>
            </w:r>
          </w:p>
        </w:tc>
        <w:tc>
          <w:tcPr>
            <w:tcW w:w="1503" w:type="dxa"/>
            <w:shd w:val="clear" w:color="auto" w:fill="auto"/>
            <w:vAlign w:val="bottom"/>
          </w:tcPr>
          <w:p w:rsidR="00291E63" w:rsidRPr="00801D0A" w:rsidRDefault="00291E63" w:rsidP="00291E63">
            <w:pPr>
              <w:pStyle w:val="aa"/>
              <w:jc w:val="both"/>
              <w:rPr>
                <w:rFonts w:ascii="Times New Roman" w:hAnsi="Times New Roman"/>
              </w:rPr>
            </w:pPr>
            <w:r w:rsidRPr="00801D0A">
              <w:rPr>
                <w:rFonts w:ascii="Times New Roman" w:hAnsi="Times New Roman"/>
              </w:rPr>
              <w:t>500</w:t>
            </w:r>
          </w:p>
        </w:tc>
        <w:tc>
          <w:tcPr>
            <w:tcW w:w="1414" w:type="dxa"/>
            <w:shd w:val="clear" w:color="auto" w:fill="auto"/>
            <w:vAlign w:val="bottom"/>
          </w:tcPr>
          <w:p w:rsidR="00291E63" w:rsidRPr="00801D0A" w:rsidRDefault="00291E63" w:rsidP="00291E63">
            <w:pPr>
              <w:pStyle w:val="aa"/>
              <w:jc w:val="both"/>
              <w:rPr>
                <w:rFonts w:ascii="Times New Roman" w:hAnsi="Times New Roman"/>
              </w:rPr>
            </w:pPr>
            <w:r w:rsidRPr="00801D0A">
              <w:rPr>
                <w:rFonts w:ascii="Times New Roman" w:hAnsi="Times New Roman"/>
              </w:rPr>
              <w:t>515</w:t>
            </w:r>
          </w:p>
        </w:tc>
      </w:tr>
      <w:tr w:rsidR="00291E63" w:rsidRPr="00801D0A" w:rsidTr="0096028E">
        <w:trPr>
          <w:trHeight w:val="494"/>
          <w:tblCellSpacing w:w="20" w:type="dxa"/>
          <w:jc w:val="center"/>
        </w:trPr>
        <w:tc>
          <w:tcPr>
            <w:tcW w:w="4651" w:type="dxa"/>
            <w:shd w:val="clear" w:color="auto" w:fill="auto"/>
            <w:vAlign w:val="center"/>
          </w:tcPr>
          <w:p w:rsidR="00291E63" w:rsidRPr="00801D0A" w:rsidRDefault="00291E63" w:rsidP="00291E63">
            <w:pPr>
              <w:pStyle w:val="aa"/>
              <w:jc w:val="both"/>
              <w:rPr>
                <w:rFonts w:ascii="Times New Roman" w:hAnsi="Times New Roman"/>
              </w:rPr>
            </w:pPr>
            <w:r w:rsidRPr="00801D0A">
              <w:rPr>
                <w:rFonts w:ascii="Times New Roman" w:hAnsi="Times New Roman"/>
              </w:rPr>
              <w:t>хутор Успенский</w:t>
            </w:r>
          </w:p>
        </w:tc>
        <w:tc>
          <w:tcPr>
            <w:tcW w:w="1520" w:type="dxa"/>
            <w:shd w:val="clear" w:color="auto" w:fill="auto"/>
            <w:vAlign w:val="bottom"/>
          </w:tcPr>
          <w:p w:rsidR="00291E63" w:rsidRPr="00801D0A" w:rsidRDefault="00291E63" w:rsidP="00291E63">
            <w:pPr>
              <w:pStyle w:val="aa"/>
              <w:jc w:val="both"/>
              <w:rPr>
                <w:rFonts w:ascii="Times New Roman" w:hAnsi="Times New Roman"/>
              </w:rPr>
            </w:pPr>
            <w:r w:rsidRPr="00801D0A">
              <w:rPr>
                <w:rFonts w:ascii="Times New Roman" w:hAnsi="Times New Roman"/>
              </w:rPr>
              <w:t>34</w:t>
            </w:r>
          </w:p>
        </w:tc>
        <w:tc>
          <w:tcPr>
            <w:tcW w:w="1503" w:type="dxa"/>
            <w:shd w:val="clear" w:color="auto" w:fill="auto"/>
            <w:vAlign w:val="bottom"/>
          </w:tcPr>
          <w:p w:rsidR="00291E63" w:rsidRPr="00801D0A" w:rsidRDefault="00291E63" w:rsidP="00291E63">
            <w:pPr>
              <w:pStyle w:val="aa"/>
              <w:jc w:val="both"/>
              <w:rPr>
                <w:rFonts w:ascii="Times New Roman" w:hAnsi="Times New Roman"/>
              </w:rPr>
            </w:pPr>
            <w:r w:rsidRPr="00801D0A">
              <w:rPr>
                <w:rFonts w:ascii="Times New Roman" w:hAnsi="Times New Roman"/>
              </w:rPr>
              <w:t>34</w:t>
            </w:r>
          </w:p>
        </w:tc>
        <w:tc>
          <w:tcPr>
            <w:tcW w:w="1414" w:type="dxa"/>
            <w:shd w:val="clear" w:color="auto" w:fill="auto"/>
            <w:vAlign w:val="bottom"/>
          </w:tcPr>
          <w:p w:rsidR="00291E63" w:rsidRPr="00801D0A" w:rsidRDefault="00291E63" w:rsidP="00291E63">
            <w:pPr>
              <w:pStyle w:val="aa"/>
              <w:jc w:val="both"/>
              <w:rPr>
                <w:rFonts w:ascii="Times New Roman" w:hAnsi="Times New Roman"/>
              </w:rPr>
            </w:pPr>
            <w:r w:rsidRPr="00801D0A">
              <w:rPr>
                <w:rFonts w:ascii="Times New Roman" w:hAnsi="Times New Roman"/>
              </w:rPr>
              <w:t>34</w:t>
            </w:r>
          </w:p>
        </w:tc>
      </w:tr>
      <w:tr w:rsidR="00291E63" w:rsidRPr="00801D0A" w:rsidTr="0096028E">
        <w:trPr>
          <w:trHeight w:val="615"/>
          <w:tblCellSpacing w:w="20" w:type="dxa"/>
          <w:jc w:val="center"/>
        </w:trPr>
        <w:tc>
          <w:tcPr>
            <w:tcW w:w="4651" w:type="dxa"/>
            <w:shd w:val="clear" w:color="auto" w:fill="auto"/>
            <w:vAlign w:val="center"/>
          </w:tcPr>
          <w:p w:rsidR="00291E63" w:rsidRPr="00801D0A" w:rsidRDefault="00291E63" w:rsidP="00291E63">
            <w:pPr>
              <w:pStyle w:val="aa"/>
              <w:jc w:val="both"/>
              <w:rPr>
                <w:rFonts w:ascii="Times New Roman" w:hAnsi="Times New Roman"/>
                <w:b/>
              </w:rPr>
            </w:pPr>
            <w:r w:rsidRPr="00801D0A">
              <w:rPr>
                <w:rFonts w:ascii="Times New Roman" w:hAnsi="Times New Roman"/>
                <w:b/>
              </w:rPr>
              <w:lastRenderedPageBreak/>
              <w:t>Итого по поселению</w:t>
            </w:r>
          </w:p>
        </w:tc>
        <w:tc>
          <w:tcPr>
            <w:tcW w:w="1520" w:type="dxa"/>
            <w:shd w:val="clear" w:color="auto" w:fill="auto"/>
            <w:vAlign w:val="center"/>
          </w:tcPr>
          <w:p w:rsidR="00291E63" w:rsidRPr="00801D0A" w:rsidRDefault="00291E63" w:rsidP="00291E63">
            <w:pPr>
              <w:pStyle w:val="aa"/>
              <w:jc w:val="both"/>
              <w:rPr>
                <w:rFonts w:ascii="Times New Roman" w:hAnsi="Times New Roman"/>
                <w:b/>
              </w:rPr>
            </w:pPr>
            <w:r w:rsidRPr="00801D0A">
              <w:rPr>
                <w:rFonts w:ascii="Times New Roman" w:hAnsi="Times New Roman"/>
                <w:b/>
              </w:rPr>
              <w:t>14521</w:t>
            </w:r>
          </w:p>
        </w:tc>
        <w:tc>
          <w:tcPr>
            <w:tcW w:w="1503" w:type="dxa"/>
            <w:shd w:val="clear" w:color="auto" w:fill="auto"/>
            <w:vAlign w:val="center"/>
          </w:tcPr>
          <w:p w:rsidR="00291E63" w:rsidRPr="00801D0A" w:rsidRDefault="00291E63" w:rsidP="00291E63">
            <w:pPr>
              <w:pStyle w:val="aa"/>
              <w:jc w:val="both"/>
              <w:rPr>
                <w:rFonts w:ascii="Times New Roman" w:hAnsi="Times New Roman"/>
                <w:b/>
              </w:rPr>
            </w:pPr>
            <w:r w:rsidRPr="00801D0A">
              <w:rPr>
                <w:rFonts w:ascii="Times New Roman" w:hAnsi="Times New Roman"/>
                <w:b/>
              </w:rPr>
              <w:t>15655</w:t>
            </w:r>
          </w:p>
        </w:tc>
        <w:tc>
          <w:tcPr>
            <w:tcW w:w="1414" w:type="dxa"/>
            <w:shd w:val="clear" w:color="auto" w:fill="auto"/>
            <w:vAlign w:val="center"/>
          </w:tcPr>
          <w:p w:rsidR="00291E63" w:rsidRPr="00801D0A" w:rsidRDefault="00291E63" w:rsidP="00291E63">
            <w:pPr>
              <w:pStyle w:val="aa"/>
              <w:jc w:val="both"/>
              <w:rPr>
                <w:rFonts w:ascii="Times New Roman" w:hAnsi="Times New Roman"/>
                <w:b/>
              </w:rPr>
            </w:pPr>
            <w:r w:rsidRPr="00801D0A">
              <w:rPr>
                <w:rFonts w:ascii="Times New Roman" w:hAnsi="Times New Roman"/>
                <w:b/>
              </w:rPr>
              <w:t>17620</w:t>
            </w:r>
          </w:p>
        </w:tc>
      </w:tr>
    </w:tbl>
    <w:p w:rsidR="00291E63" w:rsidRPr="00801D0A" w:rsidRDefault="00291E63" w:rsidP="00291E63">
      <w:pPr>
        <w:pStyle w:val="aa"/>
        <w:jc w:val="both"/>
        <w:rPr>
          <w:rFonts w:ascii="Times New Roman" w:eastAsia="Arial Unicode MS" w:hAnsi="Times New Roman"/>
        </w:rPr>
      </w:pPr>
    </w:p>
    <w:p w:rsidR="00291E63" w:rsidRPr="00801D0A" w:rsidRDefault="00291E63" w:rsidP="00291E63">
      <w:pPr>
        <w:pStyle w:val="aa"/>
        <w:jc w:val="both"/>
        <w:rPr>
          <w:rFonts w:ascii="Times New Roman" w:eastAsia="Arial Unicode MS" w:hAnsi="Times New Roman"/>
          <w:b/>
        </w:rPr>
      </w:pPr>
      <w:r w:rsidRPr="00801D0A">
        <w:rPr>
          <w:rFonts w:ascii="Times New Roman" w:eastAsia="Arial Unicode MS" w:hAnsi="Times New Roman"/>
          <w:b/>
        </w:rPr>
        <w:t>Прогнозная оценка численности населения</w:t>
      </w:r>
    </w:p>
    <w:p w:rsidR="00291E63" w:rsidRPr="00801D0A" w:rsidRDefault="00291E63" w:rsidP="00291E63">
      <w:pPr>
        <w:pStyle w:val="aa"/>
        <w:jc w:val="both"/>
        <w:rPr>
          <w:rFonts w:ascii="Times New Roman" w:eastAsia="Arial Unicode MS" w:hAnsi="Times New Roman"/>
          <w:b/>
          <w:lang w:val="ru-RU"/>
        </w:rPr>
      </w:pPr>
      <w:r w:rsidRPr="00801D0A">
        <w:rPr>
          <w:rFonts w:ascii="Times New Roman" w:eastAsia="Arial Unicode MS" w:hAnsi="Times New Roman"/>
          <w:b/>
          <w:lang w:val="ru-RU"/>
        </w:rPr>
        <w:t>Успенского сельского поселения по возрастным категориям</w:t>
      </w:r>
    </w:p>
    <w:p w:rsidR="00291E63" w:rsidRPr="00801D0A" w:rsidRDefault="00291E63" w:rsidP="00291E63">
      <w:pPr>
        <w:pStyle w:val="aa"/>
        <w:jc w:val="both"/>
        <w:rPr>
          <w:rFonts w:ascii="Times New Roman" w:eastAsia="Arial Unicode MS" w:hAnsi="Times New Roman"/>
          <w:b/>
          <w:lang w:val="ru-RU"/>
        </w:rPr>
      </w:pPr>
    </w:p>
    <w:p w:rsidR="00291E63" w:rsidRPr="00801D0A" w:rsidRDefault="00291E63" w:rsidP="00291E63">
      <w:pPr>
        <w:pStyle w:val="aa"/>
        <w:jc w:val="both"/>
        <w:rPr>
          <w:rFonts w:ascii="Times New Roman" w:hAnsi="Times New Roman"/>
        </w:rPr>
      </w:pPr>
      <w:r w:rsidRPr="00801D0A">
        <w:rPr>
          <w:rFonts w:ascii="Times New Roman" w:hAnsi="Times New Roman"/>
        </w:rPr>
        <w:t>Таблица 2</w:t>
      </w:r>
    </w:p>
    <w:tbl>
      <w:tblPr>
        <w:tblW w:w="9531"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1957"/>
        <w:gridCol w:w="3040"/>
        <w:gridCol w:w="1535"/>
        <w:gridCol w:w="1475"/>
        <w:gridCol w:w="1524"/>
      </w:tblGrid>
      <w:tr w:rsidR="00291E63" w:rsidRPr="00801D0A" w:rsidTr="0096028E">
        <w:trPr>
          <w:trHeight w:val="945"/>
          <w:tblHeader/>
          <w:tblCellSpacing w:w="20" w:type="dxa"/>
          <w:jc w:val="center"/>
        </w:trPr>
        <w:tc>
          <w:tcPr>
            <w:tcW w:w="1897" w:type="dxa"/>
            <w:shd w:val="clear" w:color="auto" w:fill="auto"/>
          </w:tcPr>
          <w:p w:rsidR="00291E63" w:rsidRPr="00801D0A" w:rsidRDefault="00291E63" w:rsidP="00291E63">
            <w:pPr>
              <w:pStyle w:val="aa"/>
              <w:jc w:val="both"/>
              <w:rPr>
                <w:rFonts w:ascii="Times New Roman" w:hAnsi="Times New Roman"/>
              </w:rPr>
            </w:pPr>
            <w:r w:rsidRPr="00801D0A">
              <w:rPr>
                <w:rFonts w:ascii="Times New Roman" w:hAnsi="Times New Roman"/>
              </w:rPr>
              <w:t>Наименование населенного пункта</w:t>
            </w:r>
          </w:p>
        </w:tc>
        <w:tc>
          <w:tcPr>
            <w:tcW w:w="3000" w:type="dxa"/>
            <w:shd w:val="clear" w:color="auto" w:fill="auto"/>
          </w:tcPr>
          <w:p w:rsidR="00291E63" w:rsidRPr="00801D0A" w:rsidRDefault="00291E63" w:rsidP="00291E63">
            <w:pPr>
              <w:pStyle w:val="aa"/>
              <w:jc w:val="both"/>
              <w:rPr>
                <w:rFonts w:ascii="Times New Roman" w:hAnsi="Times New Roman"/>
              </w:rPr>
            </w:pPr>
            <w:r w:rsidRPr="00801D0A">
              <w:rPr>
                <w:rFonts w:ascii="Times New Roman" w:hAnsi="Times New Roman"/>
              </w:rPr>
              <w:t>Возрастные категории населения</w:t>
            </w:r>
          </w:p>
        </w:tc>
        <w:tc>
          <w:tcPr>
            <w:tcW w:w="1495" w:type="dxa"/>
            <w:shd w:val="clear" w:color="auto" w:fill="auto"/>
          </w:tcPr>
          <w:p w:rsidR="00291E63" w:rsidRPr="00801D0A" w:rsidRDefault="00291E63" w:rsidP="00291E63">
            <w:pPr>
              <w:pStyle w:val="aa"/>
              <w:jc w:val="both"/>
              <w:rPr>
                <w:rFonts w:ascii="Times New Roman" w:hAnsi="Times New Roman"/>
              </w:rPr>
            </w:pPr>
            <w:r w:rsidRPr="00801D0A">
              <w:rPr>
                <w:rFonts w:ascii="Times New Roman" w:hAnsi="Times New Roman"/>
              </w:rPr>
              <w:t>Базовый период       (2008 год)</w:t>
            </w:r>
          </w:p>
        </w:tc>
        <w:tc>
          <w:tcPr>
            <w:tcW w:w="1435" w:type="dxa"/>
            <w:shd w:val="clear" w:color="auto" w:fill="auto"/>
          </w:tcPr>
          <w:p w:rsidR="00291E63" w:rsidRPr="00801D0A" w:rsidRDefault="00291E63" w:rsidP="00291E63">
            <w:pPr>
              <w:pStyle w:val="aa"/>
              <w:jc w:val="both"/>
              <w:rPr>
                <w:rFonts w:ascii="Times New Roman" w:hAnsi="Times New Roman"/>
              </w:rPr>
            </w:pPr>
            <w:r w:rsidRPr="00801D0A">
              <w:rPr>
                <w:rFonts w:ascii="Times New Roman" w:hAnsi="Times New Roman"/>
              </w:rPr>
              <w:t>Первая очередь (2019 год)</w:t>
            </w:r>
          </w:p>
        </w:tc>
        <w:tc>
          <w:tcPr>
            <w:tcW w:w="1464" w:type="dxa"/>
            <w:shd w:val="clear" w:color="auto" w:fill="auto"/>
          </w:tcPr>
          <w:p w:rsidR="00291E63" w:rsidRPr="00801D0A" w:rsidRDefault="00291E63" w:rsidP="00291E63">
            <w:pPr>
              <w:pStyle w:val="aa"/>
              <w:jc w:val="both"/>
              <w:rPr>
                <w:rFonts w:ascii="Times New Roman" w:hAnsi="Times New Roman"/>
              </w:rPr>
            </w:pPr>
            <w:r w:rsidRPr="00801D0A">
              <w:rPr>
                <w:rFonts w:ascii="Times New Roman" w:hAnsi="Times New Roman"/>
              </w:rPr>
              <w:t>Расчетный срок                 (2029 год)</w:t>
            </w:r>
          </w:p>
        </w:tc>
      </w:tr>
      <w:tr w:rsidR="00291E63" w:rsidRPr="00801D0A" w:rsidTr="0096028E">
        <w:trPr>
          <w:trHeight w:val="498"/>
          <w:tblCellSpacing w:w="20" w:type="dxa"/>
          <w:jc w:val="center"/>
        </w:trPr>
        <w:tc>
          <w:tcPr>
            <w:tcW w:w="1897" w:type="dxa"/>
            <w:vMerge w:val="restart"/>
            <w:shd w:val="clear" w:color="auto" w:fill="auto"/>
          </w:tcPr>
          <w:p w:rsidR="00291E63" w:rsidRPr="00801D0A" w:rsidRDefault="00291E63" w:rsidP="00291E63">
            <w:pPr>
              <w:pStyle w:val="aa"/>
              <w:jc w:val="both"/>
              <w:rPr>
                <w:rFonts w:ascii="Times New Roman" w:hAnsi="Times New Roman"/>
              </w:rPr>
            </w:pPr>
            <w:r w:rsidRPr="00801D0A">
              <w:rPr>
                <w:rFonts w:ascii="Times New Roman" w:hAnsi="Times New Roman"/>
              </w:rPr>
              <w:t>Успенское</w:t>
            </w:r>
          </w:p>
          <w:p w:rsidR="00291E63" w:rsidRPr="00801D0A" w:rsidRDefault="00291E63" w:rsidP="00291E63">
            <w:pPr>
              <w:pStyle w:val="aa"/>
              <w:jc w:val="both"/>
              <w:rPr>
                <w:rFonts w:ascii="Times New Roman" w:hAnsi="Times New Roman"/>
              </w:rPr>
            </w:pPr>
            <w:r w:rsidRPr="00801D0A">
              <w:rPr>
                <w:rFonts w:ascii="Times New Roman" w:hAnsi="Times New Roman"/>
              </w:rPr>
              <w:t>сельское поселение</w:t>
            </w:r>
          </w:p>
        </w:tc>
        <w:tc>
          <w:tcPr>
            <w:tcW w:w="3000" w:type="dxa"/>
            <w:shd w:val="clear" w:color="auto" w:fill="auto"/>
          </w:tcPr>
          <w:p w:rsidR="00291E63" w:rsidRPr="00801D0A" w:rsidRDefault="00291E63" w:rsidP="00291E63">
            <w:pPr>
              <w:pStyle w:val="aa"/>
              <w:jc w:val="both"/>
              <w:rPr>
                <w:rFonts w:ascii="Times New Roman" w:hAnsi="Times New Roman"/>
              </w:rPr>
            </w:pPr>
            <w:r w:rsidRPr="00801D0A">
              <w:rPr>
                <w:rFonts w:ascii="Times New Roman" w:hAnsi="Times New Roman"/>
              </w:rPr>
              <w:t>Моложе трудоспособного       (0 - 15 лет)</w:t>
            </w:r>
          </w:p>
        </w:tc>
        <w:tc>
          <w:tcPr>
            <w:tcW w:w="1495" w:type="dxa"/>
            <w:shd w:val="clear" w:color="auto" w:fill="auto"/>
            <w:vAlign w:val="center"/>
          </w:tcPr>
          <w:p w:rsidR="00291E63" w:rsidRPr="00801D0A" w:rsidRDefault="00291E63" w:rsidP="00291E63">
            <w:pPr>
              <w:pStyle w:val="aa"/>
              <w:jc w:val="both"/>
              <w:rPr>
                <w:rFonts w:ascii="Times New Roman" w:hAnsi="Times New Roman"/>
              </w:rPr>
            </w:pPr>
            <w:r w:rsidRPr="00801D0A">
              <w:rPr>
                <w:rFonts w:ascii="Times New Roman" w:hAnsi="Times New Roman"/>
              </w:rPr>
              <w:t>2730</w:t>
            </w:r>
          </w:p>
        </w:tc>
        <w:tc>
          <w:tcPr>
            <w:tcW w:w="1435" w:type="dxa"/>
            <w:shd w:val="clear" w:color="auto" w:fill="auto"/>
            <w:vAlign w:val="center"/>
          </w:tcPr>
          <w:p w:rsidR="00291E63" w:rsidRPr="00801D0A" w:rsidRDefault="00291E63" w:rsidP="00291E63">
            <w:pPr>
              <w:pStyle w:val="aa"/>
              <w:jc w:val="both"/>
              <w:rPr>
                <w:rFonts w:ascii="Times New Roman" w:hAnsi="Times New Roman"/>
              </w:rPr>
            </w:pPr>
            <w:r w:rsidRPr="00801D0A">
              <w:rPr>
                <w:rFonts w:ascii="Times New Roman" w:hAnsi="Times New Roman"/>
              </w:rPr>
              <w:t>3018</w:t>
            </w:r>
          </w:p>
        </w:tc>
        <w:tc>
          <w:tcPr>
            <w:tcW w:w="1464" w:type="dxa"/>
            <w:shd w:val="clear" w:color="auto" w:fill="auto"/>
            <w:vAlign w:val="center"/>
          </w:tcPr>
          <w:p w:rsidR="00291E63" w:rsidRPr="00801D0A" w:rsidRDefault="00291E63" w:rsidP="00291E63">
            <w:pPr>
              <w:pStyle w:val="aa"/>
              <w:jc w:val="both"/>
              <w:rPr>
                <w:rFonts w:ascii="Times New Roman" w:hAnsi="Times New Roman"/>
              </w:rPr>
            </w:pPr>
            <w:r w:rsidRPr="00801D0A">
              <w:rPr>
                <w:rFonts w:ascii="Times New Roman" w:hAnsi="Times New Roman"/>
              </w:rPr>
              <w:t>3610</w:t>
            </w:r>
          </w:p>
        </w:tc>
      </w:tr>
      <w:tr w:rsidR="00291E63" w:rsidRPr="00801D0A" w:rsidTr="0096028E">
        <w:trPr>
          <w:trHeight w:val="570"/>
          <w:tblCellSpacing w:w="20" w:type="dxa"/>
          <w:jc w:val="center"/>
        </w:trPr>
        <w:tc>
          <w:tcPr>
            <w:tcW w:w="1897" w:type="dxa"/>
            <w:vMerge/>
            <w:shd w:val="clear" w:color="auto" w:fill="auto"/>
          </w:tcPr>
          <w:p w:rsidR="00291E63" w:rsidRPr="00801D0A" w:rsidRDefault="00291E63" w:rsidP="00291E63">
            <w:pPr>
              <w:pStyle w:val="aa"/>
              <w:jc w:val="both"/>
              <w:rPr>
                <w:rFonts w:ascii="Times New Roman" w:hAnsi="Times New Roman"/>
              </w:rPr>
            </w:pPr>
          </w:p>
        </w:tc>
        <w:tc>
          <w:tcPr>
            <w:tcW w:w="3000" w:type="dxa"/>
            <w:shd w:val="clear" w:color="auto" w:fill="auto"/>
          </w:tcPr>
          <w:p w:rsidR="00291E63" w:rsidRPr="00801D0A" w:rsidRDefault="00291E63" w:rsidP="00291E63">
            <w:pPr>
              <w:pStyle w:val="aa"/>
              <w:jc w:val="both"/>
              <w:rPr>
                <w:rFonts w:ascii="Times New Roman" w:hAnsi="Times New Roman"/>
              </w:rPr>
            </w:pPr>
            <w:r w:rsidRPr="00801D0A">
              <w:rPr>
                <w:rFonts w:ascii="Times New Roman" w:hAnsi="Times New Roman"/>
              </w:rPr>
              <w:t>Трудоспособное                    (16-54 жен; 16 - 59 муж.)</w:t>
            </w:r>
          </w:p>
        </w:tc>
        <w:tc>
          <w:tcPr>
            <w:tcW w:w="1495" w:type="dxa"/>
            <w:shd w:val="clear" w:color="auto" w:fill="auto"/>
            <w:vAlign w:val="center"/>
          </w:tcPr>
          <w:p w:rsidR="00291E63" w:rsidRPr="00801D0A" w:rsidRDefault="00291E63" w:rsidP="00291E63">
            <w:pPr>
              <w:pStyle w:val="aa"/>
              <w:jc w:val="both"/>
              <w:rPr>
                <w:rFonts w:ascii="Times New Roman" w:hAnsi="Times New Roman"/>
              </w:rPr>
            </w:pPr>
            <w:r w:rsidRPr="00801D0A">
              <w:rPr>
                <w:rFonts w:ascii="Times New Roman" w:hAnsi="Times New Roman"/>
              </w:rPr>
              <w:t>8718</w:t>
            </w:r>
          </w:p>
        </w:tc>
        <w:tc>
          <w:tcPr>
            <w:tcW w:w="1435" w:type="dxa"/>
            <w:shd w:val="clear" w:color="auto" w:fill="auto"/>
            <w:vAlign w:val="center"/>
          </w:tcPr>
          <w:p w:rsidR="00291E63" w:rsidRPr="00801D0A" w:rsidRDefault="00291E63" w:rsidP="00291E63">
            <w:pPr>
              <w:pStyle w:val="aa"/>
              <w:jc w:val="both"/>
              <w:rPr>
                <w:rFonts w:ascii="Times New Roman" w:hAnsi="Times New Roman"/>
              </w:rPr>
            </w:pPr>
            <w:r w:rsidRPr="00801D0A">
              <w:rPr>
                <w:rFonts w:ascii="Times New Roman" w:hAnsi="Times New Roman"/>
              </w:rPr>
              <w:t>9037</w:t>
            </w:r>
          </w:p>
        </w:tc>
        <w:tc>
          <w:tcPr>
            <w:tcW w:w="1464" w:type="dxa"/>
            <w:shd w:val="clear" w:color="auto" w:fill="auto"/>
            <w:vAlign w:val="center"/>
          </w:tcPr>
          <w:p w:rsidR="00291E63" w:rsidRPr="00801D0A" w:rsidRDefault="00291E63" w:rsidP="00291E63">
            <w:pPr>
              <w:pStyle w:val="aa"/>
              <w:jc w:val="both"/>
              <w:rPr>
                <w:rFonts w:ascii="Times New Roman" w:hAnsi="Times New Roman"/>
              </w:rPr>
            </w:pPr>
            <w:r w:rsidRPr="00801D0A">
              <w:rPr>
                <w:rFonts w:ascii="Times New Roman" w:hAnsi="Times New Roman"/>
              </w:rPr>
              <w:t>10282</w:t>
            </w:r>
          </w:p>
        </w:tc>
      </w:tr>
      <w:tr w:rsidR="00291E63" w:rsidRPr="00801D0A" w:rsidTr="0096028E">
        <w:trPr>
          <w:trHeight w:val="570"/>
          <w:tblCellSpacing w:w="20" w:type="dxa"/>
          <w:jc w:val="center"/>
        </w:trPr>
        <w:tc>
          <w:tcPr>
            <w:tcW w:w="1897" w:type="dxa"/>
            <w:vMerge/>
            <w:shd w:val="clear" w:color="auto" w:fill="auto"/>
          </w:tcPr>
          <w:p w:rsidR="00291E63" w:rsidRPr="00801D0A" w:rsidRDefault="00291E63" w:rsidP="00291E63">
            <w:pPr>
              <w:pStyle w:val="aa"/>
              <w:jc w:val="both"/>
              <w:rPr>
                <w:rFonts w:ascii="Times New Roman" w:hAnsi="Times New Roman"/>
              </w:rPr>
            </w:pPr>
          </w:p>
        </w:tc>
        <w:tc>
          <w:tcPr>
            <w:tcW w:w="3000" w:type="dxa"/>
            <w:shd w:val="clear" w:color="auto" w:fill="auto"/>
          </w:tcPr>
          <w:p w:rsidR="00291E63" w:rsidRPr="00801D0A" w:rsidRDefault="00291E63" w:rsidP="00291E63">
            <w:pPr>
              <w:pStyle w:val="aa"/>
              <w:jc w:val="both"/>
              <w:rPr>
                <w:rFonts w:ascii="Times New Roman" w:hAnsi="Times New Roman"/>
                <w:lang w:val="ru-RU"/>
              </w:rPr>
            </w:pPr>
            <w:r w:rsidRPr="00801D0A">
              <w:rPr>
                <w:rFonts w:ascii="Times New Roman" w:hAnsi="Times New Roman"/>
                <w:lang w:val="ru-RU"/>
              </w:rPr>
              <w:t>Старше трудоспособного                   (жен. с 55 лет; муж. с 60 лет)</w:t>
            </w:r>
          </w:p>
        </w:tc>
        <w:tc>
          <w:tcPr>
            <w:tcW w:w="1495" w:type="dxa"/>
            <w:shd w:val="clear" w:color="auto" w:fill="auto"/>
            <w:vAlign w:val="center"/>
          </w:tcPr>
          <w:p w:rsidR="00291E63" w:rsidRPr="00801D0A" w:rsidRDefault="00291E63" w:rsidP="00291E63">
            <w:pPr>
              <w:pStyle w:val="aa"/>
              <w:jc w:val="both"/>
              <w:rPr>
                <w:rFonts w:ascii="Times New Roman" w:hAnsi="Times New Roman"/>
              </w:rPr>
            </w:pPr>
            <w:r w:rsidRPr="00801D0A">
              <w:rPr>
                <w:rFonts w:ascii="Times New Roman" w:hAnsi="Times New Roman"/>
              </w:rPr>
              <w:t>3073</w:t>
            </w:r>
          </w:p>
        </w:tc>
        <w:tc>
          <w:tcPr>
            <w:tcW w:w="1435" w:type="dxa"/>
            <w:shd w:val="clear" w:color="auto" w:fill="auto"/>
            <w:vAlign w:val="center"/>
          </w:tcPr>
          <w:p w:rsidR="00291E63" w:rsidRPr="00801D0A" w:rsidRDefault="00291E63" w:rsidP="00291E63">
            <w:pPr>
              <w:pStyle w:val="aa"/>
              <w:jc w:val="both"/>
              <w:rPr>
                <w:rFonts w:ascii="Times New Roman" w:hAnsi="Times New Roman"/>
              </w:rPr>
            </w:pPr>
            <w:r w:rsidRPr="00801D0A">
              <w:rPr>
                <w:rFonts w:ascii="Times New Roman" w:hAnsi="Times New Roman"/>
              </w:rPr>
              <w:t>3600</w:t>
            </w:r>
          </w:p>
        </w:tc>
        <w:tc>
          <w:tcPr>
            <w:tcW w:w="1464" w:type="dxa"/>
            <w:shd w:val="clear" w:color="auto" w:fill="auto"/>
            <w:vAlign w:val="center"/>
          </w:tcPr>
          <w:p w:rsidR="00291E63" w:rsidRPr="00801D0A" w:rsidRDefault="00291E63" w:rsidP="00291E63">
            <w:pPr>
              <w:pStyle w:val="aa"/>
              <w:jc w:val="both"/>
              <w:rPr>
                <w:rFonts w:ascii="Times New Roman" w:hAnsi="Times New Roman"/>
              </w:rPr>
            </w:pPr>
            <w:r w:rsidRPr="00801D0A">
              <w:rPr>
                <w:rFonts w:ascii="Times New Roman" w:hAnsi="Times New Roman"/>
              </w:rPr>
              <w:t>3728</w:t>
            </w:r>
          </w:p>
        </w:tc>
      </w:tr>
      <w:tr w:rsidR="00291E63" w:rsidRPr="00801D0A" w:rsidTr="0096028E">
        <w:trPr>
          <w:trHeight w:val="630"/>
          <w:tblCellSpacing w:w="20" w:type="dxa"/>
          <w:jc w:val="center"/>
        </w:trPr>
        <w:tc>
          <w:tcPr>
            <w:tcW w:w="1897" w:type="dxa"/>
            <w:vMerge/>
            <w:shd w:val="clear" w:color="auto" w:fill="auto"/>
          </w:tcPr>
          <w:p w:rsidR="00291E63" w:rsidRPr="00801D0A" w:rsidRDefault="00291E63" w:rsidP="00291E63">
            <w:pPr>
              <w:pStyle w:val="aa"/>
              <w:jc w:val="both"/>
              <w:rPr>
                <w:rFonts w:ascii="Times New Roman" w:hAnsi="Times New Roman"/>
              </w:rPr>
            </w:pPr>
          </w:p>
        </w:tc>
        <w:tc>
          <w:tcPr>
            <w:tcW w:w="3000" w:type="dxa"/>
            <w:shd w:val="clear" w:color="auto" w:fill="auto"/>
          </w:tcPr>
          <w:p w:rsidR="00291E63" w:rsidRPr="00801D0A" w:rsidRDefault="00291E63" w:rsidP="00291E63">
            <w:pPr>
              <w:pStyle w:val="aa"/>
              <w:jc w:val="both"/>
              <w:rPr>
                <w:rFonts w:ascii="Times New Roman" w:hAnsi="Times New Roman"/>
                <w:b/>
                <w:bCs/>
              </w:rPr>
            </w:pPr>
            <w:r w:rsidRPr="00801D0A">
              <w:rPr>
                <w:rFonts w:ascii="Times New Roman" w:hAnsi="Times New Roman"/>
                <w:b/>
                <w:bCs/>
              </w:rPr>
              <w:t>Итого численность населения</w:t>
            </w:r>
          </w:p>
        </w:tc>
        <w:tc>
          <w:tcPr>
            <w:tcW w:w="1495" w:type="dxa"/>
            <w:shd w:val="clear" w:color="auto" w:fill="auto"/>
            <w:vAlign w:val="center"/>
          </w:tcPr>
          <w:p w:rsidR="00291E63" w:rsidRPr="00801D0A" w:rsidRDefault="00291E63" w:rsidP="00291E63">
            <w:pPr>
              <w:pStyle w:val="aa"/>
              <w:jc w:val="both"/>
              <w:rPr>
                <w:rFonts w:ascii="Times New Roman" w:hAnsi="Times New Roman"/>
                <w:b/>
              </w:rPr>
            </w:pPr>
            <w:r w:rsidRPr="00801D0A">
              <w:rPr>
                <w:rFonts w:ascii="Times New Roman" w:hAnsi="Times New Roman"/>
                <w:b/>
              </w:rPr>
              <w:t>14521</w:t>
            </w:r>
          </w:p>
        </w:tc>
        <w:tc>
          <w:tcPr>
            <w:tcW w:w="1435" w:type="dxa"/>
            <w:shd w:val="clear" w:color="auto" w:fill="auto"/>
            <w:vAlign w:val="center"/>
          </w:tcPr>
          <w:p w:rsidR="00291E63" w:rsidRPr="00801D0A" w:rsidRDefault="00291E63" w:rsidP="00291E63">
            <w:pPr>
              <w:pStyle w:val="aa"/>
              <w:jc w:val="both"/>
              <w:rPr>
                <w:rFonts w:ascii="Times New Roman" w:hAnsi="Times New Roman"/>
                <w:b/>
              </w:rPr>
            </w:pPr>
            <w:r w:rsidRPr="00801D0A">
              <w:rPr>
                <w:rFonts w:ascii="Times New Roman" w:hAnsi="Times New Roman"/>
                <w:b/>
              </w:rPr>
              <w:t>15655</w:t>
            </w:r>
          </w:p>
        </w:tc>
        <w:tc>
          <w:tcPr>
            <w:tcW w:w="1464" w:type="dxa"/>
            <w:shd w:val="clear" w:color="auto" w:fill="auto"/>
            <w:vAlign w:val="center"/>
          </w:tcPr>
          <w:p w:rsidR="00291E63" w:rsidRPr="00801D0A" w:rsidRDefault="00291E63" w:rsidP="00291E63">
            <w:pPr>
              <w:pStyle w:val="aa"/>
              <w:jc w:val="both"/>
              <w:rPr>
                <w:rFonts w:ascii="Times New Roman" w:hAnsi="Times New Roman"/>
                <w:b/>
              </w:rPr>
            </w:pPr>
            <w:r w:rsidRPr="00801D0A">
              <w:rPr>
                <w:rFonts w:ascii="Times New Roman" w:hAnsi="Times New Roman"/>
                <w:b/>
              </w:rPr>
              <w:t>17620</w:t>
            </w:r>
          </w:p>
        </w:tc>
      </w:tr>
    </w:tbl>
    <w:p w:rsidR="00291E63" w:rsidRPr="00291E63" w:rsidRDefault="00291E63" w:rsidP="00291E63">
      <w:pPr>
        <w:pStyle w:val="aa"/>
        <w:jc w:val="both"/>
        <w:rPr>
          <w:rFonts w:ascii="Times New Roman" w:hAnsi="Times New Roman"/>
        </w:rPr>
      </w:pPr>
    </w:p>
    <w:p w:rsidR="00291E63" w:rsidRPr="0096028E" w:rsidRDefault="00291E63" w:rsidP="00291E63">
      <w:pPr>
        <w:pStyle w:val="aa"/>
        <w:jc w:val="both"/>
        <w:rPr>
          <w:rFonts w:ascii="Times New Roman" w:eastAsia="Arial Unicode MS" w:hAnsi="Times New Roman"/>
          <w:lang w:val="ru-RU"/>
        </w:rPr>
      </w:pPr>
      <w:r w:rsidRPr="0096028E">
        <w:rPr>
          <w:rFonts w:ascii="Times New Roman" w:eastAsia="Arial Unicode MS" w:hAnsi="Times New Roman"/>
          <w:lang w:val="ru-RU"/>
        </w:rPr>
        <w:t>На долгосрочную перспективу (2044 год) численность населения Успенского сельского поселения может составить 20,2 тыс. человек.</w:t>
      </w:r>
    </w:p>
    <w:p w:rsidR="00291E63" w:rsidRPr="0096028E" w:rsidRDefault="00291E63" w:rsidP="00291E63">
      <w:pPr>
        <w:pStyle w:val="aa"/>
        <w:jc w:val="both"/>
        <w:rPr>
          <w:rFonts w:ascii="Times New Roman" w:hAnsi="Times New Roman"/>
          <w:lang w:val="ru-RU"/>
        </w:rPr>
      </w:pPr>
    </w:p>
    <w:p w:rsidR="00291E63" w:rsidRPr="0096028E" w:rsidRDefault="00291E63" w:rsidP="00291E63">
      <w:pPr>
        <w:pStyle w:val="aa"/>
        <w:jc w:val="both"/>
        <w:rPr>
          <w:rFonts w:ascii="Times New Roman" w:hAnsi="Times New Roman"/>
          <w:b/>
          <w:lang w:val="ru-RU"/>
        </w:rPr>
      </w:pPr>
    </w:p>
    <w:p w:rsidR="00291E63" w:rsidRPr="0096028E" w:rsidRDefault="00291E63" w:rsidP="00291E63">
      <w:pPr>
        <w:pStyle w:val="aa"/>
        <w:jc w:val="both"/>
        <w:rPr>
          <w:rFonts w:ascii="Times New Roman" w:hAnsi="Times New Roman"/>
          <w:b/>
          <w:lang w:val="ru-RU"/>
        </w:rPr>
      </w:pPr>
      <w:r>
        <w:rPr>
          <w:rFonts w:ascii="Times New Roman" w:hAnsi="Times New Roman"/>
          <w:b/>
          <w:lang w:val="ru-RU"/>
        </w:rPr>
        <w:t xml:space="preserve">                                                </w:t>
      </w:r>
      <w:r w:rsidRPr="0096028E">
        <w:rPr>
          <w:rFonts w:ascii="Times New Roman" w:hAnsi="Times New Roman"/>
          <w:b/>
          <w:lang w:val="ru-RU"/>
        </w:rPr>
        <w:t>1.6. Расчет проектной территории</w:t>
      </w:r>
    </w:p>
    <w:p w:rsidR="00291E63" w:rsidRPr="0096028E" w:rsidRDefault="00291E63" w:rsidP="00291E63">
      <w:pPr>
        <w:pStyle w:val="aa"/>
        <w:jc w:val="both"/>
        <w:rPr>
          <w:rFonts w:ascii="Times New Roman" w:hAnsi="Times New Roman"/>
          <w:b/>
          <w:lang w:val="ru-RU"/>
        </w:rPr>
      </w:pPr>
    </w:p>
    <w:p w:rsidR="00291E63" w:rsidRPr="0096028E" w:rsidRDefault="00291E63" w:rsidP="00291E63">
      <w:pPr>
        <w:pStyle w:val="aa"/>
        <w:jc w:val="both"/>
        <w:rPr>
          <w:rFonts w:ascii="Times New Roman" w:hAnsi="Times New Roman"/>
          <w:lang w:val="ru-RU" w:eastAsia="ar-SA"/>
        </w:rPr>
      </w:pPr>
      <w:r w:rsidRPr="0096028E">
        <w:rPr>
          <w:rFonts w:ascii="Times New Roman" w:hAnsi="Times New Roman"/>
          <w:lang w:val="ru-RU" w:eastAsia="ar-SA"/>
        </w:rPr>
        <w:t>Расчет проектной территории производится в соответствии со СНиП 2.07.01-89*, исходя из потребностей сельского поселения.</w:t>
      </w:r>
    </w:p>
    <w:p w:rsidR="00291E63" w:rsidRPr="0096028E" w:rsidRDefault="00291E63" w:rsidP="00291E63">
      <w:pPr>
        <w:pStyle w:val="aa"/>
        <w:jc w:val="both"/>
        <w:rPr>
          <w:rFonts w:ascii="Times New Roman" w:hAnsi="Times New Roman"/>
          <w:lang w:val="ru-RU" w:eastAsia="ar-SA"/>
        </w:rPr>
      </w:pPr>
      <w:r w:rsidRPr="0096028E">
        <w:rPr>
          <w:rFonts w:ascii="Times New Roman" w:hAnsi="Times New Roman"/>
          <w:lang w:val="ru-RU" w:eastAsia="ar-SA"/>
        </w:rPr>
        <w:t xml:space="preserve">Согласно работе </w:t>
      </w:r>
      <w:r w:rsidRPr="0096028E">
        <w:rPr>
          <w:rFonts w:ascii="Times New Roman" w:eastAsia="Arial Unicode MS" w:hAnsi="Times New Roman"/>
          <w:lang w:val="ru-RU"/>
        </w:rPr>
        <w:t>«Корректировка генерального плана с проектом планировки цен</w:t>
      </w:r>
      <w:r w:rsidR="004E18E1">
        <w:rPr>
          <w:rFonts w:ascii="Times New Roman" w:eastAsia="Arial Unicode MS" w:hAnsi="Times New Roman"/>
          <w:lang w:val="ru-RU"/>
        </w:rPr>
        <w:t>тральной части села Успенское. При разработке</w:t>
      </w:r>
      <w:r w:rsidRPr="0096028E">
        <w:rPr>
          <w:rFonts w:ascii="Times New Roman" w:eastAsia="Arial Unicode MS" w:hAnsi="Times New Roman"/>
          <w:lang w:val="ru-RU"/>
        </w:rPr>
        <w:t xml:space="preserve"> г</w:t>
      </w:r>
      <w:r w:rsidR="004E18E1">
        <w:rPr>
          <w:rFonts w:ascii="Times New Roman" w:eastAsia="Arial Unicode MS" w:hAnsi="Times New Roman"/>
          <w:lang w:val="ru-RU"/>
        </w:rPr>
        <w:t xml:space="preserve">енерального плана  , </w:t>
      </w:r>
      <w:r w:rsidRPr="0096028E">
        <w:rPr>
          <w:rFonts w:ascii="Times New Roman" w:eastAsia="Arial Unicode MS" w:hAnsi="Times New Roman"/>
          <w:lang w:val="ru-RU"/>
        </w:rPr>
        <w:t xml:space="preserve"> н</w:t>
      </w:r>
      <w:r w:rsidRPr="0096028E">
        <w:rPr>
          <w:rFonts w:ascii="Times New Roman" w:hAnsi="Times New Roman"/>
          <w:lang w:val="ru-RU" w:eastAsia="ar-SA"/>
        </w:rPr>
        <w:t xml:space="preserve">ормативная потребность в новой селитебной территории </w:t>
      </w:r>
      <w:r w:rsidRPr="0096028E">
        <w:rPr>
          <w:rFonts w:ascii="Times New Roman" w:eastAsia="Arial Unicode MS" w:hAnsi="Times New Roman"/>
          <w:lang w:val="ru-RU"/>
        </w:rPr>
        <w:t xml:space="preserve">в проектных границах с.Успенское </w:t>
      </w:r>
      <w:r w:rsidRPr="0096028E">
        <w:rPr>
          <w:rFonts w:ascii="Times New Roman" w:hAnsi="Times New Roman"/>
          <w:lang w:val="ru-RU" w:eastAsia="ar-SA"/>
        </w:rPr>
        <w:t>составит:</w:t>
      </w:r>
    </w:p>
    <w:p w:rsidR="00291E63" w:rsidRPr="0096028E" w:rsidRDefault="00291E63" w:rsidP="00291E63">
      <w:pPr>
        <w:pStyle w:val="aa"/>
        <w:jc w:val="both"/>
        <w:rPr>
          <w:rFonts w:ascii="Times New Roman" w:hAnsi="Times New Roman"/>
          <w:lang w:val="ru-RU" w:eastAsia="ar-SA"/>
        </w:rPr>
      </w:pPr>
      <w:r w:rsidRPr="0096028E">
        <w:rPr>
          <w:rFonts w:ascii="Times New Roman" w:hAnsi="Times New Roman"/>
          <w:lang w:val="ru-RU" w:eastAsia="ar-SA"/>
        </w:rPr>
        <w:t xml:space="preserve">- на 1 очередь строительства – </w:t>
      </w:r>
      <w:smartTag w:uri="urn:schemas-microsoft-com:office:smarttags" w:element="metricconverter">
        <w:smartTagPr>
          <w:attr w:name="ProductID" w:val="18,1 га"/>
        </w:smartTagPr>
        <w:r w:rsidRPr="0096028E">
          <w:rPr>
            <w:rFonts w:ascii="Times New Roman" w:hAnsi="Times New Roman"/>
            <w:lang w:val="ru-RU" w:eastAsia="ar-SA"/>
          </w:rPr>
          <w:t>18,1 га</w:t>
        </w:r>
      </w:smartTag>
      <w:r w:rsidRPr="0096028E">
        <w:rPr>
          <w:rFonts w:ascii="Times New Roman" w:hAnsi="Times New Roman"/>
          <w:lang w:val="ru-RU" w:eastAsia="ar-SA"/>
        </w:rPr>
        <w:t>;</w:t>
      </w:r>
    </w:p>
    <w:p w:rsidR="00291E63" w:rsidRPr="0096028E" w:rsidRDefault="00291E63" w:rsidP="00291E63">
      <w:pPr>
        <w:pStyle w:val="aa"/>
        <w:jc w:val="both"/>
        <w:rPr>
          <w:rFonts w:ascii="Times New Roman" w:hAnsi="Times New Roman"/>
          <w:lang w:val="ru-RU" w:eastAsia="ar-SA"/>
        </w:rPr>
      </w:pPr>
      <w:r w:rsidRPr="0096028E">
        <w:rPr>
          <w:rFonts w:ascii="Times New Roman" w:hAnsi="Times New Roman"/>
          <w:lang w:val="ru-RU" w:eastAsia="ar-SA"/>
        </w:rPr>
        <w:t xml:space="preserve">- на расчётный срок – </w:t>
      </w:r>
      <w:smartTag w:uri="urn:schemas-microsoft-com:office:smarttags" w:element="metricconverter">
        <w:smartTagPr>
          <w:attr w:name="ProductID" w:val="106,0 га"/>
        </w:smartTagPr>
        <w:r w:rsidRPr="0096028E">
          <w:rPr>
            <w:rFonts w:ascii="Times New Roman" w:hAnsi="Times New Roman"/>
            <w:lang w:val="ru-RU" w:eastAsia="ar-SA"/>
          </w:rPr>
          <w:t>106,0 га</w:t>
        </w:r>
      </w:smartTag>
      <w:r w:rsidRPr="0096028E">
        <w:rPr>
          <w:rFonts w:ascii="Times New Roman" w:hAnsi="Times New Roman"/>
          <w:lang w:val="ru-RU" w:eastAsia="ar-SA"/>
        </w:rPr>
        <w:t>;</w:t>
      </w:r>
    </w:p>
    <w:p w:rsidR="00291E63" w:rsidRPr="0096028E" w:rsidRDefault="00291E63" w:rsidP="00291E63">
      <w:pPr>
        <w:pStyle w:val="aa"/>
        <w:jc w:val="both"/>
        <w:rPr>
          <w:rFonts w:ascii="Times New Roman" w:hAnsi="Times New Roman"/>
          <w:lang w:val="ru-RU" w:eastAsia="ar-SA"/>
        </w:rPr>
      </w:pPr>
      <w:r w:rsidRPr="0096028E">
        <w:rPr>
          <w:rFonts w:ascii="Times New Roman" w:hAnsi="Times New Roman"/>
          <w:lang w:val="ru-RU" w:eastAsia="ar-SA"/>
        </w:rPr>
        <w:t xml:space="preserve">- на долгосрочную перспективу – </w:t>
      </w:r>
      <w:smartTag w:uri="urn:schemas-microsoft-com:office:smarttags" w:element="metricconverter">
        <w:smartTagPr>
          <w:attr w:name="ProductID" w:val="200,0 га"/>
        </w:smartTagPr>
        <w:r w:rsidRPr="0096028E">
          <w:rPr>
            <w:rFonts w:ascii="Times New Roman" w:hAnsi="Times New Roman"/>
            <w:lang w:val="ru-RU" w:eastAsia="ar-SA"/>
          </w:rPr>
          <w:t>200,0 га</w:t>
        </w:r>
      </w:smartTag>
      <w:r w:rsidRPr="0096028E">
        <w:rPr>
          <w:rFonts w:ascii="Times New Roman" w:hAnsi="Times New Roman"/>
          <w:lang w:val="ru-RU" w:eastAsia="ar-SA"/>
        </w:rPr>
        <w:t>.</w:t>
      </w:r>
    </w:p>
    <w:p w:rsidR="00291E63" w:rsidRPr="0096028E" w:rsidRDefault="00291E63" w:rsidP="00291E63">
      <w:pPr>
        <w:pStyle w:val="aa"/>
        <w:jc w:val="both"/>
        <w:rPr>
          <w:rFonts w:ascii="Times New Roman" w:hAnsi="Times New Roman"/>
          <w:lang w:val="ru-RU" w:eastAsia="ar-SA"/>
        </w:rPr>
      </w:pPr>
      <w:r w:rsidRPr="0096028E">
        <w:rPr>
          <w:rFonts w:ascii="Times New Roman" w:hAnsi="Times New Roman"/>
          <w:lang w:val="ru-RU" w:eastAsia="ar-SA"/>
        </w:rPr>
        <w:t>В генеральном плане поселения предусмотрена также жилая территория для расселения  прирастающего населения в количестве</w:t>
      </w:r>
    </w:p>
    <w:p w:rsidR="00291E63" w:rsidRPr="0096028E" w:rsidRDefault="00291E63" w:rsidP="00291E63">
      <w:pPr>
        <w:pStyle w:val="aa"/>
        <w:jc w:val="both"/>
        <w:rPr>
          <w:rFonts w:ascii="Times New Roman" w:hAnsi="Times New Roman"/>
          <w:lang w:val="ru-RU" w:eastAsia="ar-SA"/>
        </w:rPr>
      </w:pPr>
      <w:r w:rsidRPr="0096028E">
        <w:rPr>
          <w:rFonts w:ascii="Times New Roman" w:hAnsi="Times New Roman"/>
          <w:lang w:val="ru-RU" w:eastAsia="ar-SA"/>
        </w:rPr>
        <w:t>- 174 чел. (58 семей) – в п.Мичуринский,</w:t>
      </w:r>
    </w:p>
    <w:p w:rsidR="00291E63" w:rsidRPr="0096028E" w:rsidRDefault="00291E63" w:rsidP="00291E63">
      <w:pPr>
        <w:pStyle w:val="aa"/>
        <w:jc w:val="both"/>
        <w:rPr>
          <w:rFonts w:ascii="Times New Roman" w:hAnsi="Times New Roman"/>
          <w:lang w:val="ru-RU" w:eastAsia="ar-SA"/>
        </w:rPr>
      </w:pPr>
      <w:r w:rsidRPr="0096028E">
        <w:rPr>
          <w:rFonts w:ascii="Times New Roman" w:hAnsi="Times New Roman"/>
          <w:lang w:val="ru-RU" w:eastAsia="ar-SA"/>
        </w:rPr>
        <w:t xml:space="preserve">- 52 чел. (17 семей) - в х.Украинский. </w:t>
      </w:r>
    </w:p>
    <w:p w:rsidR="00291E63" w:rsidRPr="0096028E" w:rsidRDefault="00291E63" w:rsidP="00291E63">
      <w:pPr>
        <w:pStyle w:val="aa"/>
        <w:jc w:val="both"/>
        <w:rPr>
          <w:rFonts w:ascii="Times New Roman" w:hAnsi="Times New Roman"/>
          <w:lang w:val="ru-RU" w:eastAsia="ar-SA"/>
        </w:rPr>
      </w:pPr>
      <w:r w:rsidRPr="0096028E">
        <w:rPr>
          <w:rFonts w:ascii="Times New Roman" w:hAnsi="Times New Roman"/>
          <w:lang w:val="ru-RU" w:eastAsia="ar-SA"/>
        </w:rPr>
        <w:t xml:space="preserve">Жилая застройка на территории п.Мичуринский и х.Украинский  предусматривается малоэтажными индивидуальными домами с приусадебными участками площадью </w:t>
      </w:r>
      <w:smartTag w:uri="urn:schemas-microsoft-com:office:smarttags" w:element="metricconverter">
        <w:smartTagPr>
          <w:attr w:name="ProductID" w:val="0,15 га"/>
        </w:smartTagPr>
        <w:r w:rsidRPr="0096028E">
          <w:rPr>
            <w:rFonts w:ascii="Times New Roman" w:hAnsi="Times New Roman"/>
            <w:lang w:val="ru-RU" w:eastAsia="ar-SA"/>
          </w:rPr>
          <w:t>0,15 га</w:t>
        </w:r>
      </w:smartTag>
      <w:r w:rsidRPr="0096028E">
        <w:rPr>
          <w:rFonts w:ascii="Times New Roman" w:hAnsi="Times New Roman"/>
          <w:lang w:val="ru-RU" w:eastAsia="ar-SA"/>
        </w:rPr>
        <w:t xml:space="preserve">. Норма для предварительного определения потребной селитебной территории с учётом принятых размеров участков составляет 0,21 – </w:t>
      </w:r>
      <w:smartTag w:uri="urn:schemas-microsoft-com:office:smarttags" w:element="metricconverter">
        <w:smartTagPr>
          <w:attr w:name="ProductID" w:val="0,23 га"/>
        </w:smartTagPr>
        <w:r w:rsidRPr="0096028E">
          <w:rPr>
            <w:rFonts w:ascii="Times New Roman" w:hAnsi="Times New Roman"/>
            <w:lang w:val="ru-RU" w:eastAsia="ar-SA"/>
          </w:rPr>
          <w:t>0,23 га</w:t>
        </w:r>
      </w:smartTag>
      <w:r w:rsidRPr="0096028E">
        <w:rPr>
          <w:rFonts w:ascii="Times New Roman" w:hAnsi="Times New Roman"/>
          <w:lang w:val="ru-RU" w:eastAsia="ar-SA"/>
        </w:rPr>
        <w:t>.</w:t>
      </w:r>
    </w:p>
    <w:p w:rsidR="00291E63" w:rsidRPr="0096028E" w:rsidRDefault="00291E63" w:rsidP="00291E63">
      <w:pPr>
        <w:pStyle w:val="aa"/>
        <w:jc w:val="both"/>
        <w:rPr>
          <w:rFonts w:ascii="Times New Roman" w:hAnsi="Times New Roman"/>
          <w:lang w:val="ru-RU" w:eastAsia="ar-SA"/>
        </w:rPr>
      </w:pPr>
      <w:r w:rsidRPr="0096028E">
        <w:rPr>
          <w:rFonts w:ascii="Times New Roman" w:hAnsi="Times New Roman"/>
          <w:lang w:val="ru-RU" w:eastAsia="ar-SA"/>
        </w:rPr>
        <w:t>Нормативная потребность в новой селитебной территории в указанных сельских населённых пунктах согласно демографическим прогнозам приведена в таблице 3:</w:t>
      </w:r>
    </w:p>
    <w:p w:rsidR="00291E63" w:rsidRPr="0096028E" w:rsidRDefault="00291E63" w:rsidP="00291E63">
      <w:pPr>
        <w:pStyle w:val="aa"/>
        <w:jc w:val="both"/>
        <w:rPr>
          <w:rFonts w:ascii="Times New Roman" w:hAnsi="Times New Roman"/>
          <w:lang w:val="ru-RU" w:eastAsia="ar-SA"/>
        </w:rPr>
      </w:pPr>
    </w:p>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Таблица 3</w:t>
      </w:r>
    </w:p>
    <w:p w:rsidR="00291E63" w:rsidRPr="00291E63" w:rsidRDefault="00291E63" w:rsidP="00291E63">
      <w:pPr>
        <w:pStyle w:val="aa"/>
        <w:jc w:val="both"/>
        <w:rPr>
          <w:rFonts w:ascii="Times New Roman" w:hAnsi="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9"/>
        <w:gridCol w:w="1363"/>
        <w:gridCol w:w="1963"/>
        <w:gridCol w:w="2072"/>
        <w:gridCol w:w="1974"/>
      </w:tblGrid>
      <w:tr w:rsidR="00291E63" w:rsidRPr="00291E63" w:rsidTr="0096028E">
        <w:tc>
          <w:tcPr>
            <w:tcW w:w="2235"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Наименование показателей</w:t>
            </w:r>
          </w:p>
        </w:tc>
        <w:tc>
          <w:tcPr>
            <w:tcW w:w="1372"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Ед.изм.</w:t>
            </w:r>
          </w:p>
        </w:tc>
        <w:tc>
          <w:tcPr>
            <w:tcW w:w="2030"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Первая очередь</w:t>
            </w:r>
          </w:p>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(2009-</w:t>
            </w:r>
            <w:smartTag w:uri="urn:schemas-microsoft-com:office:smarttags" w:element="metricconverter">
              <w:smartTagPr>
                <w:attr w:name="ProductID" w:val="2019 г"/>
              </w:smartTagPr>
              <w:r w:rsidRPr="00291E63">
                <w:rPr>
                  <w:rFonts w:ascii="Times New Roman" w:hAnsi="Times New Roman"/>
                  <w:lang w:eastAsia="ar-SA"/>
                </w:rPr>
                <w:t>2019 г</w:t>
              </w:r>
            </w:smartTag>
            <w:r w:rsidRPr="00291E63">
              <w:rPr>
                <w:rFonts w:ascii="Times New Roman" w:hAnsi="Times New Roman"/>
                <w:lang w:eastAsia="ar-SA"/>
              </w:rPr>
              <w:t>.г.)</w:t>
            </w:r>
          </w:p>
        </w:tc>
        <w:tc>
          <w:tcPr>
            <w:tcW w:w="2126"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Расчётный срок</w:t>
            </w:r>
          </w:p>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(2009-</w:t>
            </w:r>
            <w:smartTag w:uri="urn:schemas-microsoft-com:office:smarttags" w:element="metricconverter">
              <w:smartTagPr>
                <w:attr w:name="ProductID" w:val="2029 г"/>
              </w:smartTagPr>
              <w:r w:rsidRPr="00291E63">
                <w:rPr>
                  <w:rFonts w:ascii="Times New Roman" w:hAnsi="Times New Roman"/>
                  <w:lang w:eastAsia="ar-SA"/>
                </w:rPr>
                <w:t>2029 г</w:t>
              </w:r>
            </w:smartTag>
            <w:r w:rsidRPr="00291E63">
              <w:rPr>
                <w:rFonts w:ascii="Times New Roman" w:hAnsi="Times New Roman"/>
                <w:lang w:eastAsia="ar-SA"/>
              </w:rPr>
              <w:t>.г.)</w:t>
            </w:r>
          </w:p>
        </w:tc>
        <w:tc>
          <w:tcPr>
            <w:tcW w:w="1997"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Долгосрочная перспектива</w:t>
            </w:r>
          </w:p>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(2009-</w:t>
            </w:r>
            <w:smartTag w:uri="urn:schemas-microsoft-com:office:smarttags" w:element="metricconverter">
              <w:smartTagPr>
                <w:attr w:name="ProductID" w:val="2044 г"/>
              </w:smartTagPr>
              <w:r w:rsidRPr="00291E63">
                <w:rPr>
                  <w:rFonts w:ascii="Times New Roman" w:hAnsi="Times New Roman"/>
                  <w:lang w:eastAsia="ar-SA"/>
                </w:rPr>
                <w:t>2044 г</w:t>
              </w:r>
            </w:smartTag>
            <w:r w:rsidRPr="00291E63">
              <w:rPr>
                <w:rFonts w:ascii="Times New Roman" w:hAnsi="Times New Roman"/>
                <w:lang w:eastAsia="ar-SA"/>
              </w:rPr>
              <w:t>.г.)</w:t>
            </w:r>
          </w:p>
        </w:tc>
      </w:tr>
      <w:tr w:rsidR="00291E63" w:rsidRPr="00291E63" w:rsidTr="0096028E">
        <w:tc>
          <w:tcPr>
            <w:tcW w:w="2235" w:type="dxa"/>
          </w:tcPr>
          <w:p w:rsidR="00291E63" w:rsidRPr="00291E63" w:rsidRDefault="00291E63" w:rsidP="00291E63">
            <w:pPr>
              <w:pStyle w:val="aa"/>
              <w:jc w:val="both"/>
              <w:rPr>
                <w:rFonts w:ascii="Times New Roman" w:hAnsi="Times New Roman"/>
                <w:lang w:eastAsia="ar-SA"/>
              </w:rPr>
            </w:pPr>
          </w:p>
        </w:tc>
        <w:tc>
          <w:tcPr>
            <w:tcW w:w="7525" w:type="dxa"/>
            <w:gridSpan w:val="4"/>
            <w:vAlign w:val="center"/>
          </w:tcPr>
          <w:p w:rsidR="00291E63" w:rsidRPr="00291E63" w:rsidRDefault="00291E63" w:rsidP="00291E63">
            <w:pPr>
              <w:pStyle w:val="aa"/>
              <w:jc w:val="both"/>
              <w:rPr>
                <w:rFonts w:ascii="Times New Roman" w:hAnsi="Times New Roman"/>
                <w:b/>
                <w:lang w:eastAsia="ar-SA"/>
              </w:rPr>
            </w:pPr>
            <w:r w:rsidRPr="00291E63">
              <w:rPr>
                <w:rFonts w:ascii="Times New Roman" w:hAnsi="Times New Roman"/>
                <w:b/>
                <w:lang w:eastAsia="ar-SA"/>
              </w:rPr>
              <w:t>п.Мичуринский</w:t>
            </w:r>
          </w:p>
        </w:tc>
      </w:tr>
      <w:tr w:rsidR="00291E63" w:rsidRPr="00291E63" w:rsidTr="0096028E">
        <w:tc>
          <w:tcPr>
            <w:tcW w:w="2235" w:type="dxa"/>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 xml:space="preserve">Прирост населения </w:t>
            </w:r>
          </w:p>
        </w:tc>
        <w:tc>
          <w:tcPr>
            <w:tcW w:w="1372"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чел/семей</w:t>
            </w:r>
          </w:p>
        </w:tc>
        <w:tc>
          <w:tcPr>
            <w:tcW w:w="2030"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84/28</w:t>
            </w:r>
          </w:p>
        </w:tc>
        <w:tc>
          <w:tcPr>
            <w:tcW w:w="2126"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174/58</w:t>
            </w:r>
          </w:p>
        </w:tc>
        <w:tc>
          <w:tcPr>
            <w:tcW w:w="1997"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244/81</w:t>
            </w:r>
          </w:p>
        </w:tc>
      </w:tr>
      <w:tr w:rsidR="00291E63" w:rsidRPr="00291E63" w:rsidTr="0096028E">
        <w:tc>
          <w:tcPr>
            <w:tcW w:w="2235" w:type="dxa"/>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Потребность в селитебной территории</w:t>
            </w:r>
          </w:p>
        </w:tc>
        <w:tc>
          <w:tcPr>
            <w:tcW w:w="1372"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га</w:t>
            </w:r>
          </w:p>
        </w:tc>
        <w:tc>
          <w:tcPr>
            <w:tcW w:w="2030"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6,4</w:t>
            </w:r>
          </w:p>
        </w:tc>
        <w:tc>
          <w:tcPr>
            <w:tcW w:w="2126"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13,3</w:t>
            </w:r>
          </w:p>
        </w:tc>
        <w:tc>
          <w:tcPr>
            <w:tcW w:w="1997"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18,6</w:t>
            </w:r>
          </w:p>
        </w:tc>
      </w:tr>
      <w:tr w:rsidR="00291E63" w:rsidRPr="00291E63" w:rsidTr="0096028E">
        <w:tc>
          <w:tcPr>
            <w:tcW w:w="2235" w:type="dxa"/>
          </w:tcPr>
          <w:p w:rsidR="00291E63" w:rsidRPr="0096028E" w:rsidRDefault="00291E63" w:rsidP="00291E63">
            <w:pPr>
              <w:pStyle w:val="aa"/>
              <w:jc w:val="both"/>
              <w:rPr>
                <w:rFonts w:ascii="Times New Roman" w:hAnsi="Times New Roman"/>
                <w:lang w:val="ru-RU" w:eastAsia="ar-SA"/>
              </w:rPr>
            </w:pPr>
            <w:r w:rsidRPr="0096028E">
              <w:rPr>
                <w:rFonts w:ascii="Times New Roman" w:hAnsi="Times New Roman"/>
                <w:lang w:val="ru-RU" w:eastAsia="ar-SA"/>
              </w:rPr>
              <w:t xml:space="preserve">в том числе под жилищное строительство </w:t>
            </w:r>
          </w:p>
        </w:tc>
        <w:tc>
          <w:tcPr>
            <w:tcW w:w="1372"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га</w:t>
            </w:r>
          </w:p>
        </w:tc>
        <w:tc>
          <w:tcPr>
            <w:tcW w:w="2030"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4,2</w:t>
            </w:r>
          </w:p>
        </w:tc>
        <w:tc>
          <w:tcPr>
            <w:tcW w:w="2126"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8,7</w:t>
            </w:r>
          </w:p>
        </w:tc>
        <w:tc>
          <w:tcPr>
            <w:tcW w:w="1997"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12,15</w:t>
            </w:r>
          </w:p>
        </w:tc>
      </w:tr>
      <w:tr w:rsidR="00291E63" w:rsidRPr="00291E63" w:rsidTr="0096028E">
        <w:tc>
          <w:tcPr>
            <w:tcW w:w="2235" w:type="dxa"/>
          </w:tcPr>
          <w:p w:rsidR="00291E63" w:rsidRPr="00291E63" w:rsidRDefault="00291E63" w:rsidP="00291E63">
            <w:pPr>
              <w:pStyle w:val="aa"/>
              <w:jc w:val="both"/>
              <w:rPr>
                <w:rFonts w:ascii="Times New Roman" w:hAnsi="Times New Roman"/>
                <w:lang w:eastAsia="ar-SA"/>
              </w:rPr>
            </w:pPr>
          </w:p>
        </w:tc>
        <w:tc>
          <w:tcPr>
            <w:tcW w:w="7525" w:type="dxa"/>
            <w:gridSpan w:val="4"/>
            <w:vAlign w:val="center"/>
          </w:tcPr>
          <w:p w:rsidR="00291E63" w:rsidRPr="00291E63" w:rsidRDefault="00291E63" w:rsidP="00291E63">
            <w:pPr>
              <w:pStyle w:val="aa"/>
              <w:jc w:val="both"/>
              <w:rPr>
                <w:rFonts w:ascii="Times New Roman" w:hAnsi="Times New Roman"/>
                <w:b/>
                <w:lang w:eastAsia="ar-SA"/>
              </w:rPr>
            </w:pPr>
            <w:r w:rsidRPr="00291E63">
              <w:rPr>
                <w:rFonts w:ascii="Times New Roman" w:hAnsi="Times New Roman"/>
                <w:b/>
                <w:lang w:eastAsia="ar-SA"/>
              </w:rPr>
              <w:t>х.Украинский</w:t>
            </w:r>
          </w:p>
        </w:tc>
      </w:tr>
      <w:tr w:rsidR="00291E63" w:rsidRPr="00291E63" w:rsidTr="0096028E">
        <w:tc>
          <w:tcPr>
            <w:tcW w:w="2235" w:type="dxa"/>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 xml:space="preserve">Прирост населения </w:t>
            </w:r>
          </w:p>
        </w:tc>
        <w:tc>
          <w:tcPr>
            <w:tcW w:w="1372"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чел/семей</w:t>
            </w:r>
          </w:p>
        </w:tc>
        <w:tc>
          <w:tcPr>
            <w:tcW w:w="2030"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37/12</w:t>
            </w:r>
          </w:p>
        </w:tc>
        <w:tc>
          <w:tcPr>
            <w:tcW w:w="2126"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52/17</w:t>
            </w:r>
          </w:p>
        </w:tc>
        <w:tc>
          <w:tcPr>
            <w:tcW w:w="1997"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52/17</w:t>
            </w:r>
          </w:p>
        </w:tc>
      </w:tr>
      <w:tr w:rsidR="00291E63" w:rsidRPr="00291E63" w:rsidTr="0096028E">
        <w:tc>
          <w:tcPr>
            <w:tcW w:w="2235" w:type="dxa"/>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Потребность в селитебной территории</w:t>
            </w:r>
          </w:p>
        </w:tc>
        <w:tc>
          <w:tcPr>
            <w:tcW w:w="1372"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га</w:t>
            </w:r>
          </w:p>
        </w:tc>
        <w:tc>
          <w:tcPr>
            <w:tcW w:w="2030"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2,8</w:t>
            </w:r>
          </w:p>
        </w:tc>
        <w:tc>
          <w:tcPr>
            <w:tcW w:w="2126"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3,9</w:t>
            </w:r>
          </w:p>
        </w:tc>
        <w:tc>
          <w:tcPr>
            <w:tcW w:w="1997"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3,9</w:t>
            </w:r>
          </w:p>
        </w:tc>
      </w:tr>
      <w:tr w:rsidR="00291E63" w:rsidRPr="00291E63" w:rsidTr="0096028E">
        <w:tc>
          <w:tcPr>
            <w:tcW w:w="2235" w:type="dxa"/>
          </w:tcPr>
          <w:p w:rsidR="00291E63" w:rsidRPr="0096028E" w:rsidRDefault="00291E63" w:rsidP="00291E63">
            <w:pPr>
              <w:pStyle w:val="aa"/>
              <w:jc w:val="both"/>
              <w:rPr>
                <w:rFonts w:ascii="Times New Roman" w:hAnsi="Times New Roman"/>
                <w:lang w:val="ru-RU" w:eastAsia="ar-SA"/>
              </w:rPr>
            </w:pPr>
            <w:r w:rsidRPr="0096028E">
              <w:rPr>
                <w:rFonts w:ascii="Times New Roman" w:hAnsi="Times New Roman"/>
                <w:lang w:val="ru-RU" w:eastAsia="ar-SA"/>
              </w:rPr>
              <w:t xml:space="preserve">в том числе под жилищное строительство </w:t>
            </w:r>
          </w:p>
        </w:tc>
        <w:tc>
          <w:tcPr>
            <w:tcW w:w="1372"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га</w:t>
            </w:r>
          </w:p>
        </w:tc>
        <w:tc>
          <w:tcPr>
            <w:tcW w:w="2030"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1,8</w:t>
            </w:r>
          </w:p>
        </w:tc>
        <w:tc>
          <w:tcPr>
            <w:tcW w:w="2126"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2,6</w:t>
            </w:r>
          </w:p>
        </w:tc>
        <w:tc>
          <w:tcPr>
            <w:tcW w:w="1997"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2,6</w:t>
            </w:r>
          </w:p>
        </w:tc>
      </w:tr>
    </w:tbl>
    <w:p w:rsidR="00291E63" w:rsidRPr="00291E63" w:rsidRDefault="00291E63" w:rsidP="00291E63">
      <w:pPr>
        <w:pStyle w:val="aa"/>
        <w:jc w:val="both"/>
        <w:rPr>
          <w:rFonts w:ascii="Times New Roman" w:hAnsi="Times New Roman"/>
          <w:b/>
          <w:lang w:eastAsia="ar-SA"/>
        </w:rPr>
      </w:pPr>
    </w:p>
    <w:p w:rsidR="00291E63" w:rsidRPr="00291E63" w:rsidRDefault="00291E63" w:rsidP="00291E63">
      <w:pPr>
        <w:pStyle w:val="aa"/>
        <w:jc w:val="both"/>
        <w:rPr>
          <w:rFonts w:ascii="Times New Roman" w:hAnsi="Times New Roman"/>
          <w:b/>
          <w:lang w:eastAsia="ar-SA"/>
        </w:rPr>
      </w:pPr>
    </w:p>
    <w:p w:rsidR="00291E63" w:rsidRPr="00291E63" w:rsidRDefault="00291E63" w:rsidP="00291E63">
      <w:pPr>
        <w:pStyle w:val="aa"/>
        <w:jc w:val="both"/>
        <w:rPr>
          <w:rFonts w:ascii="Times New Roman" w:hAnsi="Times New Roman"/>
          <w:b/>
          <w:lang w:eastAsia="ar-SA"/>
        </w:rPr>
      </w:pPr>
      <w:r w:rsidRPr="00291E63">
        <w:rPr>
          <w:rFonts w:ascii="Times New Roman" w:hAnsi="Times New Roman"/>
          <w:b/>
          <w:lang w:eastAsia="ar-SA"/>
        </w:rPr>
        <w:t>Нормативная потребность в селитебной территории</w:t>
      </w:r>
    </w:p>
    <w:p w:rsidR="00291E63" w:rsidRPr="00291E63" w:rsidRDefault="00291E63" w:rsidP="00291E63">
      <w:pPr>
        <w:pStyle w:val="aa"/>
        <w:jc w:val="both"/>
        <w:rPr>
          <w:rFonts w:ascii="Times New Roman" w:hAnsi="Times New Roman"/>
          <w:b/>
          <w:lang w:eastAsia="ar-SA"/>
        </w:rPr>
      </w:pPr>
      <w:r w:rsidRPr="00291E63">
        <w:rPr>
          <w:rFonts w:ascii="Times New Roman" w:hAnsi="Times New Roman"/>
          <w:b/>
          <w:lang w:eastAsia="ar-SA"/>
        </w:rPr>
        <w:t>по Успенскому сельскому поселению</w:t>
      </w:r>
    </w:p>
    <w:p w:rsidR="00291E63" w:rsidRPr="00291E63" w:rsidRDefault="00291E63" w:rsidP="00291E63">
      <w:pPr>
        <w:pStyle w:val="aa"/>
        <w:jc w:val="both"/>
        <w:rPr>
          <w:rFonts w:ascii="Times New Roman" w:hAnsi="Times New Roman"/>
          <w:b/>
          <w:lang w:eastAsia="ar-SA"/>
        </w:rPr>
      </w:pPr>
    </w:p>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Таблица 4</w:t>
      </w:r>
    </w:p>
    <w:p w:rsidR="00291E63" w:rsidRPr="00291E63" w:rsidRDefault="00291E63" w:rsidP="00291E63">
      <w:pPr>
        <w:pStyle w:val="aa"/>
        <w:jc w:val="both"/>
        <w:rPr>
          <w:rFonts w:ascii="Times New Roman" w:hAnsi="Times New Roman"/>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3"/>
        <w:gridCol w:w="1186"/>
        <w:gridCol w:w="1839"/>
        <w:gridCol w:w="1830"/>
        <w:gridCol w:w="1941"/>
      </w:tblGrid>
      <w:tr w:rsidR="00291E63" w:rsidRPr="00291E63" w:rsidTr="0096028E">
        <w:tc>
          <w:tcPr>
            <w:tcW w:w="3033"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Наименование</w:t>
            </w:r>
          </w:p>
        </w:tc>
        <w:tc>
          <w:tcPr>
            <w:tcW w:w="1186"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Ед. изм.</w:t>
            </w:r>
          </w:p>
        </w:tc>
        <w:tc>
          <w:tcPr>
            <w:tcW w:w="1839"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 xml:space="preserve">Первая </w:t>
            </w:r>
          </w:p>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очередь</w:t>
            </w:r>
          </w:p>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(2019 год)</w:t>
            </w:r>
          </w:p>
        </w:tc>
        <w:tc>
          <w:tcPr>
            <w:tcW w:w="1830"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 xml:space="preserve">Расчетный срок </w:t>
            </w:r>
          </w:p>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(2029 год)</w:t>
            </w:r>
          </w:p>
        </w:tc>
        <w:tc>
          <w:tcPr>
            <w:tcW w:w="1941"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Долгосрочная перспектива (2044 год)</w:t>
            </w:r>
          </w:p>
        </w:tc>
      </w:tr>
      <w:tr w:rsidR="00291E63" w:rsidRPr="00291E63" w:rsidTr="0096028E">
        <w:tc>
          <w:tcPr>
            <w:tcW w:w="3033" w:type="dxa"/>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Успенское сельское поселение</w:t>
            </w:r>
          </w:p>
        </w:tc>
        <w:tc>
          <w:tcPr>
            <w:tcW w:w="1186"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га</w:t>
            </w:r>
          </w:p>
        </w:tc>
        <w:tc>
          <w:tcPr>
            <w:tcW w:w="1839"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27,3</w:t>
            </w:r>
          </w:p>
        </w:tc>
        <w:tc>
          <w:tcPr>
            <w:tcW w:w="1830"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123,2</w:t>
            </w:r>
          </w:p>
        </w:tc>
        <w:tc>
          <w:tcPr>
            <w:tcW w:w="1941"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222,5</w:t>
            </w:r>
          </w:p>
        </w:tc>
      </w:tr>
    </w:tbl>
    <w:p w:rsidR="00291E63" w:rsidRPr="00291E63" w:rsidRDefault="00291E63" w:rsidP="00291E63">
      <w:pPr>
        <w:pStyle w:val="aa"/>
        <w:jc w:val="both"/>
        <w:rPr>
          <w:rFonts w:ascii="Times New Roman" w:hAnsi="Times New Roman"/>
        </w:rPr>
      </w:pPr>
    </w:p>
    <w:p w:rsidR="00291E63" w:rsidRPr="00E819AB" w:rsidRDefault="00291E63" w:rsidP="00291E63">
      <w:pPr>
        <w:pStyle w:val="aa"/>
        <w:rPr>
          <w:rFonts w:ascii="Times New Roman" w:hAnsi="Times New Roman"/>
          <w:b/>
          <w:lang w:val="ru-RU"/>
        </w:rPr>
      </w:pPr>
      <w:r>
        <w:rPr>
          <w:rFonts w:ascii="Times New Roman" w:hAnsi="Times New Roman"/>
          <w:b/>
          <w:szCs w:val="28"/>
          <w:lang w:val="ru-RU"/>
        </w:rPr>
        <w:t xml:space="preserve">                        </w:t>
      </w:r>
      <w:r w:rsidRPr="00E819AB">
        <w:rPr>
          <w:rFonts w:ascii="Times New Roman" w:hAnsi="Times New Roman"/>
          <w:b/>
          <w:szCs w:val="28"/>
          <w:lang w:val="ru-RU"/>
        </w:rPr>
        <w:t>2.</w:t>
      </w:r>
      <w:r w:rsidRPr="00E819AB">
        <w:rPr>
          <w:rFonts w:ascii="Times New Roman" w:hAnsi="Times New Roman"/>
          <w:b/>
          <w:lang w:val="ru-RU"/>
        </w:rPr>
        <w:t xml:space="preserve"> Перечень мероприятий по территориальному планированию</w:t>
      </w:r>
    </w:p>
    <w:p w:rsidR="00291E63" w:rsidRPr="00291E63" w:rsidRDefault="00291E63" w:rsidP="00291E63">
      <w:pPr>
        <w:pStyle w:val="aa"/>
        <w:rPr>
          <w:rFonts w:ascii="Times New Roman" w:hAnsi="Times New Roman"/>
          <w:b/>
          <w:szCs w:val="28"/>
          <w:lang w:val="ru-RU"/>
        </w:rPr>
      </w:pPr>
    </w:p>
    <w:p w:rsidR="00291E63" w:rsidRPr="00291E63" w:rsidRDefault="00291E63" w:rsidP="00291E63">
      <w:pPr>
        <w:pStyle w:val="aa"/>
        <w:rPr>
          <w:rFonts w:ascii="Times New Roman" w:hAnsi="Times New Roman"/>
          <w:szCs w:val="28"/>
        </w:rPr>
      </w:pPr>
      <w:r w:rsidRPr="00291E63">
        <w:rPr>
          <w:rFonts w:ascii="Times New Roman" w:hAnsi="Times New Roman"/>
          <w:b/>
        </w:rPr>
        <w:t xml:space="preserve">2.1. Проектируемая территориально-планировочная организация </w:t>
      </w:r>
    </w:p>
    <w:p w:rsidR="00291E63" w:rsidRPr="00291E63" w:rsidRDefault="00291E63" w:rsidP="00291E63">
      <w:pPr>
        <w:pStyle w:val="aa"/>
        <w:rPr>
          <w:rFonts w:ascii="Times New Roman" w:hAnsi="Times New Roman"/>
          <w:szCs w:val="28"/>
        </w:rPr>
      </w:pP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Территория Успенского сельского поселения расположена в юго-восточной части Успенского района Краснодарского края.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В своих административных границах Успенское сельское поселение занимает площадь </w:t>
      </w:r>
      <w:r w:rsidRPr="0096028E">
        <w:rPr>
          <w:rFonts w:ascii="Times New Roman" w:hAnsi="Times New Roman"/>
          <w:b/>
          <w:lang w:val="ru-RU"/>
        </w:rPr>
        <w:t>17308,66</w:t>
      </w:r>
      <w:r w:rsidRPr="0096028E">
        <w:rPr>
          <w:rFonts w:ascii="Times New Roman" w:hAnsi="Times New Roman"/>
          <w:lang w:val="ru-RU"/>
        </w:rPr>
        <w:t>га. Центром Успенского сельского поселения является село Успенское. Связь с городом Краснодаром и населенными пунктами края осуществляется по автодороге федерального значения «Кавказ». С населенными пунктами района связь осуществляется по автомобильным дорогам регионального значения г.Армавир –с. Успенское – г.Невинномысск, подъезд к с. Успенское, подъезд к п. Мичуринский, подъезд к х. Лок, подъезд к х. Подковский, а также межмуниципального значения с. Коноково – а. Урупский - с. Трехсельское - с. Пантелеймоновское, обход с. Успенское.</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lastRenderedPageBreak/>
        <w:t xml:space="preserve">Территория поселения представляет собой в основном земли сельскохозяйственного назначения. Площадь сельскохозяйственных угодий на территории поселения составляет </w:t>
      </w:r>
      <w:smartTag w:uri="urn:schemas-microsoft-com:office:smarttags" w:element="metricconverter">
        <w:smartTagPr>
          <w:attr w:name="ProductID" w:val="15027,70 га"/>
        </w:smartTagPr>
        <w:r w:rsidRPr="0096028E">
          <w:rPr>
            <w:rFonts w:ascii="Times New Roman" w:hAnsi="Times New Roman"/>
            <w:b/>
            <w:lang w:val="ru-RU"/>
          </w:rPr>
          <w:t xml:space="preserve">15027,70 </w:t>
        </w:r>
        <w:r w:rsidRPr="0096028E">
          <w:rPr>
            <w:rFonts w:ascii="Times New Roman" w:eastAsia="Calibri" w:hAnsi="Times New Roman"/>
            <w:lang w:val="ru-RU"/>
          </w:rPr>
          <w:t>га</w:t>
        </w:r>
      </w:smartTag>
    </w:p>
    <w:p w:rsidR="00291E63" w:rsidRPr="0096028E" w:rsidRDefault="00E819AB" w:rsidP="00291E63">
      <w:pPr>
        <w:pStyle w:val="aa"/>
        <w:jc w:val="both"/>
        <w:rPr>
          <w:rFonts w:ascii="Times New Roman" w:hAnsi="Times New Roman"/>
          <w:lang w:val="ru-RU"/>
        </w:rPr>
      </w:pPr>
      <w:r>
        <w:rPr>
          <w:rFonts w:ascii="Times New Roman" w:hAnsi="Times New Roman"/>
          <w:lang w:val="ru-RU" w:eastAsia="ar-SA"/>
        </w:rPr>
        <w:t>с</w:t>
      </w:r>
      <w:r w:rsidR="00291E63" w:rsidRPr="00E819AB">
        <w:rPr>
          <w:rFonts w:ascii="Times New Roman" w:hAnsi="Times New Roman"/>
          <w:lang w:val="ru-RU" w:eastAsia="ar-SA"/>
        </w:rPr>
        <w:t xml:space="preserve">ело Успенское и х. Украинский расположены в северо-западной части земель поселения.  </w:t>
      </w:r>
      <w:r w:rsidR="00291E63" w:rsidRPr="0096028E">
        <w:rPr>
          <w:rFonts w:ascii="Times New Roman" w:hAnsi="Times New Roman"/>
          <w:lang w:val="ru-RU" w:eastAsia="ar-SA"/>
        </w:rPr>
        <w:t>х. Подковский, х. Украинский, х.Успенский находятся в юго-восточной части поселения. х. Белецкий расположен в восточной части поселения на границе с Маламинским сельским поселением.</w:t>
      </w:r>
      <w:r w:rsidR="00291E63" w:rsidRPr="0096028E">
        <w:rPr>
          <w:rFonts w:ascii="Times New Roman" w:hAnsi="Times New Roman"/>
          <w:lang w:val="ru-RU"/>
        </w:rPr>
        <w:t xml:space="preserve"> Площадь земель населенных пунктов составляет </w:t>
      </w:r>
      <w:smartTag w:uri="urn:schemas-microsoft-com:office:smarttags" w:element="metricconverter">
        <w:smartTagPr>
          <w:attr w:name="ProductID" w:val="1612,53 га"/>
        </w:smartTagPr>
        <w:r w:rsidR="00291E63" w:rsidRPr="0096028E">
          <w:rPr>
            <w:rFonts w:ascii="Times New Roman" w:hAnsi="Times New Roman"/>
            <w:b/>
            <w:lang w:val="ru-RU"/>
          </w:rPr>
          <w:t xml:space="preserve">1612,53 </w:t>
        </w:r>
        <w:r w:rsidR="00291E63" w:rsidRPr="0096028E">
          <w:rPr>
            <w:rFonts w:ascii="Times New Roman" w:hAnsi="Times New Roman"/>
            <w:lang w:val="ru-RU"/>
          </w:rPr>
          <w:t>га</w:t>
        </w:r>
      </w:smartTag>
      <w:r w:rsidR="00291E63" w:rsidRPr="0096028E">
        <w:rPr>
          <w:rFonts w:ascii="Times New Roman" w:hAnsi="Times New Roman"/>
          <w:lang w:val="ru-RU"/>
        </w:rPr>
        <w:t>.</w:t>
      </w:r>
    </w:p>
    <w:p w:rsidR="00291E63" w:rsidRPr="0096028E" w:rsidRDefault="00291E63" w:rsidP="00291E63">
      <w:pPr>
        <w:pStyle w:val="aa"/>
        <w:jc w:val="both"/>
        <w:rPr>
          <w:rFonts w:ascii="Times New Roman" w:hAnsi="Times New Roman"/>
          <w:lang w:val="ru-RU" w:eastAsia="ar-SA"/>
        </w:rPr>
      </w:pPr>
      <w:r w:rsidRPr="0096028E">
        <w:rPr>
          <w:rFonts w:ascii="Times New Roman" w:hAnsi="Times New Roman"/>
          <w:lang w:val="ru-RU" w:eastAsia="ar-SA"/>
        </w:rPr>
        <w:t>Через поселение в широтном направлении пролегаем автодорога федерального значения «Кавказ». Параллельно ей по южной окраине с.Успенского проходит железная дорога направлением Армавир – Кисловодск.</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eastAsia="ar-SA"/>
        </w:rPr>
        <w:t xml:space="preserve">По северной окраине поселения протекает р. Кубань. По территории поселения с юго-востока на северо-запад протекают реки </w:t>
      </w:r>
      <w:r w:rsidRPr="0096028E">
        <w:rPr>
          <w:rFonts w:ascii="Times New Roman" w:hAnsi="Times New Roman"/>
          <w:lang w:val="ru-RU"/>
        </w:rPr>
        <w:t>Бейчук, Малая Козьма, Большая Козьма, а также множество балок.</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Генеральный план предусматривает дальнейшее развитие существующей территориально-планировочной структуры в увязке со вновь осваиваемыми территориями, комплексное решение экологических и градостроительных задач, развитие системы внешнего транспорта.</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Производственные территории представлены объектами агропромышленного комплекса. В границах поселения производственные территории сосредоточены, в основном, вблизи с.Успенского. На землях сельскохозяйственного назначения, расположены животноводческие предприятия, на территории которых функционируют мастерские, крытые токи, зернохранилища, конторские здания, склады удобрений, стоянки сельскохозяйственной техники, сохраняемые или предлагаемые к восстановлению проектом по прямому функциональному назначению.</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Комплексный градостроительный анализ территорий с точки зрения инженерно-геологических, природно-экологических, санитарно-гигиенических факторов и условий позволил выявить на территории Успенского сельского поселения ряд площадок, пригодных для освоения. Это, прежде всего, территории предназначенные для развития производственной зоны в северо-западной части села Успенского. Территории, расположенные вдоль реки Кубань предназначены для освоения рекреационной зоны поселения, а также земли сельскохозяйственного назначения предполагаемые для развития населенных пунктов поселения.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Разработанная данным проектом планировочная структура основана на следующих принципах развития сельского поселения: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выработка рациональных решений по планировочной организации, функциональному зонированию территории и созданию условий для проведения градостроительного зонирования, соответствующего максимальному раскрытию рекреационного и социально-экономического потенциала поселения с учетом развития инженерной и транспортной инфраструктуры;</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развитие рекреационных территорий вдоль реки Кубань;</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определение необходимых исходных условий развития, прежде всего за счет площади земель, занимаемых населенными пунктами;</w:t>
      </w:r>
    </w:p>
    <w:p w:rsidR="00291E63" w:rsidRPr="0096028E" w:rsidRDefault="00291E63" w:rsidP="00291E63">
      <w:pPr>
        <w:pStyle w:val="aa"/>
        <w:jc w:val="both"/>
        <w:rPr>
          <w:rFonts w:ascii="Times New Roman" w:hAnsi="Times New Roman"/>
          <w:b/>
          <w:lang w:val="ru-RU"/>
        </w:rPr>
      </w:pPr>
      <w:r w:rsidRPr="0096028E">
        <w:rPr>
          <w:rFonts w:ascii="Times New Roman" w:hAnsi="Times New Roman"/>
          <w:lang w:val="ru-RU"/>
        </w:rPr>
        <w:t>разработка оптимальной функционально-планировочной структуры села Успенского и населенных пунктов, входящих в состав поселения, создающей предпосылки для гармоничного и устойчивого развития территорий.</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Генеральный план содержит проектное градостроительное зонирование населенных пунктов, направленное на оптимизацию использования территории, обеспечение комфортного проживания жителей, создание современной социальной, транспортной и инженерной инфраструктур. В границах населенного пункта предусмотрено формирование функциональных зон в соответствии с Градостроительным Кодексом РФ – жилых, общественно-деловых, природно-рекреационных, производственно-деловых, </w:t>
      </w:r>
      <w:r w:rsidRPr="0096028E">
        <w:rPr>
          <w:rFonts w:ascii="Times New Roman" w:hAnsi="Times New Roman"/>
          <w:lang w:val="ru-RU"/>
        </w:rPr>
        <w:lastRenderedPageBreak/>
        <w:t>транспортных, зон инженерных сооружений, перспективного градостроительного развития, и других.</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Одной из главных задач разработанного генерального плана является градостроительный прогноз перспективного направления развития на расчётный срок (до </w:t>
      </w:r>
      <w:smartTag w:uri="urn:schemas-microsoft-com:office:smarttags" w:element="metricconverter">
        <w:smartTagPr>
          <w:attr w:name="ProductID" w:val="2029 г"/>
        </w:smartTagPr>
        <w:r w:rsidRPr="0096028E">
          <w:rPr>
            <w:rFonts w:ascii="Times New Roman" w:hAnsi="Times New Roman"/>
            <w:lang w:val="ru-RU"/>
          </w:rPr>
          <w:t>2029 г</w:t>
        </w:r>
      </w:smartTag>
      <w:r w:rsidRPr="0096028E">
        <w:rPr>
          <w:rFonts w:ascii="Times New Roman" w:hAnsi="Times New Roman"/>
          <w:lang w:val="ru-RU"/>
        </w:rPr>
        <w:t xml:space="preserve">.) и направление его возможного развития за расчётный срок (до </w:t>
      </w:r>
      <w:smartTag w:uri="urn:schemas-microsoft-com:office:smarttags" w:element="metricconverter">
        <w:smartTagPr>
          <w:attr w:name="ProductID" w:val="2044 г"/>
        </w:smartTagPr>
        <w:r w:rsidRPr="0096028E">
          <w:rPr>
            <w:rFonts w:ascii="Times New Roman" w:hAnsi="Times New Roman"/>
            <w:lang w:val="ru-RU"/>
          </w:rPr>
          <w:t>2044 г</w:t>
        </w:r>
      </w:smartTag>
      <w:r w:rsidRPr="0096028E">
        <w:rPr>
          <w:rFonts w:ascii="Times New Roman" w:hAnsi="Times New Roman"/>
          <w:lang w:val="ru-RU"/>
        </w:rPr>
        <w:t>.).</w:t>
      </w:r>
    </w:p>
    <w:p w:rsidR="00291E63" w:rsidRPr="0096028E" w:rsidRDefault="00291E63" w:rsidP="00291E63">
      <w:pPr>
        <w:pStyle w:val="aa"/>
        <w:jc w:val="both"/>
        <w:rPr>
          <w:rFonts w:ascii="Times New Roman" w:hAnsi="Times New Roman"/>
          <w:b/>
          <w:lang w:val="ru-RU"/>
        </w:rPr>
      </w:pPr>
      <w:r w:rsidRPr="0096028E">
        <w:rPr>
          <w:rFonts w:ascii="Times New Roman" w:hAnsi="Times New Roman"/>
          <w:lang w:val="ru-RU"/>
        </w:rPr>
        <w:t xml:space="preserve">Генеральный план предусматривает поэтапное освоение резервов территории в соответствии с прогнозом численности населения и средней жилищной обеспеченности. </w:t>
      </w:r>
    </w:p>
    <w:p w:rsidR="00291E63" w:rsidRPr="0096028E" w:rsidRDefault="00291E63" w:rsidP="00291E63">
      <w:pPr>
        <w:pStyle w:val="aa"/>
        <w:jc w:val="both"/>
        <w:rPr>
          <w:rFonts w:ascii="Times New Roman" w:hAnsi="Times New Roman"/>
          <w:b/>
          <w:lang w:val="ru-RU"/>
        </w:rPr>
      </w:pPr>
    </w:p>
    <w:p w:rsidR="00291E63" w:rsidRPr="0096028E" w:rsidRDefault="00291E63" w:rsidP="00291E63">
      <w:pPr>
        <w:pStyle w:val="aa"/>
        <w:jc w:val="both"/>
        <w:rPr>
          <w:rFonts w:ascii="Times New Roman" w:hAnsi="Times New Roman"/>
          <w:b/>
          <w:lang w:val="ru-RU"/>
        </w:rPr>
      </w:pPr>
      <w:r w:rsidRPr="0096028E">
        <w:rPr>
          <w:rFonts w:ascii="Times New Roman" w:hAnsi="Times New Roman"/>
          <w:b/>
          <w:lang w:val="ru-RU"/>
        </w:rPr>
        <w:t>Баланс территории поселения (проектное решение)</w:t>
      </w:r>
    </w:p>
    <w:p w:rsidR="00291E63" w:rsidRPr="0096028E" w:rsidRDefault="00291E63" w:rsidP="00291E63">
      <w:pPr>
        <w:pStyle w:val="aa"/>
        <w:jc w:val="both"/>
        <w:rPr>
          <w:rFonts w:ascii="Times New Roman" w:hAnsi="Times New Roman"/>
          <w:lang w:val="ru-RU"/>
        </w:rPr>
      </w:pPr>
    </w:p>
    <w:p w:rsidR="00291E63" w:rsidRPr="00291E63" w:rsidRDefault="00291E63" w:rsidP="00291E63">
      <w:pPr>
        <w:pStyle w:val="aa"/>
        <w:jc w:val="both"/>
        <w:rPr>
          <w:rFonts w:ascii="Times New Roman" w:hAnsi="Times New Roman"/>
        </w:rPr>
      </w:pPr>
      <w:r w:rsidRPr="00291E63">
        <w:rPr>
          <w:rFonts w:ascii="Times New Roman" w:hAnsi="Times New Roman"/>
        </w:rPr>
        <w:t>Таблица 7</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3060"/>
        <w:gridCol w:w="2903"/>
      </w:tblGrid>
      <w:tr w:rsidR="00291E63" w:rsidRPr="00291E63" w:rsidTr="0096028E">
        <w:tc>
          <w:tcPr>
            <w:tcW w:w="3960" w:type="dxa"/>
            <w:vMerge w:val="restart"/>
            <w:vAlign w:val="center"/>
          </w:tcPr>
          <w:p w:rsidR="00291E63" w:rsidRPr="00291E63" w:rsidRDefault="00291E63" w:rsidP="00291E63">
            <w:pPr>
              <w:pStyle w:val="aa"/>
              <w:jc w:val="both"/>
              <w:rPr>
                <w:rFonts w:ascii="Times New Roman" w:hAnsi="Times New Roman"/>
                <w:b/>
              </w:rPr>
            </w:pPr>
            <w:r w:rsidRPr="00291E63">
              <w:rPr>
                <w:rFonts w:ascii="Times New Roman" w:hAnsi="Times New Roman"/>
                <w:b/>
              </w:rPr>
              <w:t>Категория земель</w:t>
            </w:r>
          </w:p>
        </w:tc>
        <w:tc>
          <w:tcPr>
            <w:tcW w:w="5963" w:type="dxa"/>
            <w:gridSpan w:val="2"/>
            <w:vAlign w:val="center"/>
          </w:tcPr>
          <w:p w:rsidR="00291E63" w:rsidRPr="00291E63" w:rsidRDefault="00291E63" w:rsidP="00291E63">
            <w:pPr>
              <w:pStyle w:val="aa"/>
              <w:jc w:val="both"/>
              <w:rPr>
                <w:rFonts w:ascii="Times New Roman" w:hAnsi="Times New Roman"/>
                <w:b/>
              </w:rPr>
            </w:pPr>
            <w:r w:rsidRPr="00291E63">
              <w:rPr>
                <w:rFonts w:ascii="Times New Roman" w:hAnsi="Times New Roman"/>
                <w:b/>
              </w:rPr>
              <w:t>Площадь земель</w:t>
            </w:r>
          </w:p>
        </w:tc>
      </w:tr>
      <w:tr w:rsidR="00291E63" w:rsidRPr="00291E63" w:rsidTr="0096028E">
        <w:tc>
          <w:tcPr>
            <w:tcW w:w="3960" w:type="dxa"/>
            <w:vMerge/>
          </w:tcPr>
          <w:p w:rsidR="00291E63" w:rsidRPr="00291E63" w:rsidRDefault="00291E63" w:rsidP="00291E63">
            <w:pPr>
              <w:pStyle w:val="aa"/>
              <w:jc w:val="both"/>
              <w:rPr>
                <w:rFonts w:ascii="Times New Roman" w:hAnsi="Times New Roman"/>
                <w:b/>
              </w:rPr>
            </w:pPr>
          </w:p>
        </w:tc>
        <w:tc>
          <w:tcPr>
            <w:tcW w:w="3060" w:type="dxa"/>
          </w:tcPr>
          <w:p w:rsidR="00291E63" w:rsidRPr="0096028E" w:rsidRDefault="00291E63" w:rsidP="00291E63">
            <w:pPr>
              <w:pStyle w:val="aa"/>
              <w:jc w:val="both"/>
              <w:rPr>
                <w:rFonts w:ascii="Times New Roman" w:hAnsi="Times New Roman"/>
                <w:lang w:val="ru-RU"/>
              </w:rPr>
            </w:pPr>
            <w:r w:rsidRPr="0096028E">
              <w:rPr>
                <w:rFonts w:ascii="Times New Roman" w:eastAsia="Arial Unicode MS" w:hAnsi="Times New Roman"/>
                <w:b/>
                <w:bCs/>
                <w:iCs/>
                <w:lang w:val="ru-RU"/>
              </w:rPr>
              <w:t>Современное состояние на 20</w:t>
            </w:r>
            <w:r w:rsidR="00641F01">
              <w:rPr>
                <w:rFonts w:ascii="Times New Roman" w:eastAsia="Arial Unicode MS" w:hAnsi="Times New Roman"/>
                <w:b/>
                <w:bCs/>
                <w:iCs/>
                <w:lang w:val="ru-RU"/>
              </w:rPr>
              <w:t>16</w:t>
            </w:r>
            <w:r w:rsidRPr="0096028E">
              <w:rPr>
                <w:rFonts w:ascii="Times New Roman" w:eastAsia="Arial Unicode MS" w:hAnsi="Times New Roman"/>
                <w:b/>
                <w:bCs/>
                <w:iCs/>
                <w:lang w:val="ru-RU"/>
              </w:rPr>
              <w:t>г.</w:t>
            </w:r>
            <w:r w:rsidRPr="0096028E">
              <w:rPr>
                <w:rFonts w:ascii="Times New Roman" w:hAnsi="Times New Roman"/>
                <w:lang w:val="ru-RU"/>
              </w:rPr>
              <w:t xml:space="preserve"> </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(данные земельного </w:t>
            </w:r>
          </w:p>
          <w:p w:rsidR="00291E63" w:rsidRPr="00801D0A" w:rsidRDefault="00291E63" w:rsidP="00291E63">
            <w:pPr>
              <w:pStyle w:val="aa"/>
              <w:jc w:val="both"/>
              <w:rPr>
                <w:rFonts w:ascii="Times New Roman" w:hAnsi="Times New Roman"/>
                <w:lang w:val="ru-RU"/>
              </w:rPr>
            </w:pPr>
            <w:r w:rsidRPr="00801D0A">
              <w:rPr>
                <w:rFonts w:ascii="Times New Roman" w:hAnsi="Times New Roman"/>
                <w:lang w:val="ru-RU"/>
              </w:rPr>
              <w:t>кадастра</w:t>
            </w:r>
          </w:p>
          <w:p w:rsidR="00291E63" w:rsidRPr="00291E63" w:rsidRDefault="00291E63" w:rsidP="001F27D1">
            <w:pPr>
              <w:pStyle w:val="aa"/>
              <w:jc w:val="both"/>
              <w:rPr>
                <w:rFonts w:ascii="Times New Roman" w:hAnsi="Times New Roman"/>
                <w:b/>
              </w:rPr>
            </w:pPr>
            <w:r w:rsidRPr="00291E63">
              <w:rPr>
                <w:rFonts w:ascii="Times New Roman" w:hAnsi="Times New Roman"/>
              </w:rPr>
              <w:t>на 1.01.20</w:t>
            </w:r>
            <w:r w:rsidR="00641F01">
              <w:rPr>
                <w:rFonts w:ascii="Times New Roman" w:hAnsi="Times New Roman"/>
                <w:lang w:val="ru-RU"/>
              </w:rPr>
              <w:t>16</w:t>
            </w:r>
            <w:r w:rsidRPr="00291E63">
              <w:rPr>
                <w:rFonts w:ascii="Times New Roman" w:hAnsi="Times New Roman"/>
              </w:rPr>
              <w:t>)</w:t>
            </w:r>
            <w:r w:rsidRPr="00291E63">
              <w:rPr>
                <w:rFonts w:ascii="Times New Roman" w:hAnsi="Times New Roman"/>
                <w:b/>
              </w:rPr>
              <w:t>, га</w:t>
            </w:r>
          </w:p>
        </w:tc>
        <w:tc>
          <w:tcPr>
            <w:tcW w:w="2903" w:type="dxa"/>
            <w:vAlign w:val="center"/>
          </w:tcPr>
          <w:p w:rsidR="00291E63" w:rsidRPr="00291E63" w:rsidRDefault="00291E63" w:rsidP="00291E63">
            <w:pPr>
              <w:pStyle w:val="aa"/>
              <w:jc w:val="both"/>
              <w:rPr>
                <w:rFonts w:ascii="Times New Roman" w:hAnsi="Times New Roman"/>
                <w:b/>
              </w:rPr>
            </w:pPr>
            <w:r w:rsidRPr="00291E63">
              <w:rPr>
                <w:rFonts w:ascii="Times New Roman" w:hAnsi="Times New Roman"/>
                <w:b/>
              </w:rPr>
              <w:t>%</w:t>
            </w:r>
          </w:p>
        </w:tc>
      </w:tr>
      <w:tr w:rsidR="00291E63" w:rsidRPr="00291E63" w:rsidTr="0096028E">
        <w:tc>
          <w:tcPr>
            <w:tcW w:w="3960" w:type="dxa"/>
            <w:vAlign w:val="center"/>
          </w:tcPr>
          <w:p w:rsidR="00291E63" w:rsidRPr="00291E63" w:rsidRDefault="00291E63" w:rsidP="00291E63">
            <w:pPr>
              <w:pStyle w:val="aa"/>
              <w:jc w:val="both"/>
              <w:rPr>
                <w:rFonts w:ascii="Times New Roman" w:hAnsi="Times New Roman"/>
                <w:b/>
              </w:rPr>
            </w:pPr>
            <w:r w:rsidRPr="00291E63">
              <w:rPr>
                <w:rFonts w:ascii="Times New Roman" w:hAnsi="Times New Roman"/>
                <w:b/>
              </w:rPr>
              <w:t>1</w:t>
            </w:r>
          </w:p>
        </w:tc>
        <w:tc>
          <w:tcPr>
            <w:tcW w:w="3060" w:type="dxa"/>
            <w:vAlign w:val="center"/>
          </w:tcPr>
          <w:p w:rsidR="00291E63" w:rsidRPr="00291E63" w:rsidRDefault="00291E63" w:rsidP="00291E63">
            <w:pPr>
              <w:pStyle w:val="aa"/>
              <w:jc w:val="both"/>
              <w:rPr>
                <w:rFonts w:ascii="Times New Roman" w:hAnsi="Times New Roman"/>
                <w:b/>
              </w:rPr>
            </w:pPr>
            <w:r w:rsidRPr="00291E63">
              <w:rPr>
                <w:rFonts w:ascii="Times New Roman" w:hAnsi="Times New Roman"/>
                <w:b/>
              </w:rPr>
              <w:t>2</w:t>
            </w:r>
          </w:p>
        </w:tc>
        <w:tc>
          <w:tcPr>
            <w:tcW w:w="2903" w:type="dxa"/>
            <w:vAlign w:val="center"/>
          </w:tcPr>
          <w:p w:rsidR="00291E63" w:rsidRPr="00291E63" w:rsidRDefault="00291E63" w:rsidP="00291E63">
            <w:pPr>
              <w:pStyle w:val="aa"/>
              <w:jc w:val="both"/>
              <w:rPr>
                <w:rFonts w:ascii="Times New Roman" w:hAnsi="Times New Roman"/>
                <w:b/>
              </w:rPr>
            </w:pPr>
            <w:r w:rsidRPr="00291E63">
              <w:rPr>
                <w:rFonts w:ascii="Times New Roman" w:hAnsi="Times New Roman"/>
                <w:b/>
              </w:rPr>
              <w:t>3</w:t>
            </w:r>
          </w:p>
        </w:tc>
      </w:tr>
      <w:tr w:rsidR="00291E63" w:rsidRPr="00291E63" w:rsidTr="0096028E">
        <w:tc>
          <w:tcPr>
            <w:tcW w:w="3960" w:type="dxa"/>
          </w:tcPr>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Общая площадь земель Успенского поселения в установленных границах, в т.ч.</w:t>
            </w:r>
          </w:p>
        </w:tc>
        <w:tc>
          <w:tcPr>
            <w:tcW w:w="3060" w:type="dxa"/>
            <w:vAlign w:val="center"/>
          </w:tcPr>
          <w:p w:rsidR="00291E63" w:rsidRPr="00291E63" w:rsidRDefault="00291E63" w:rsidP="00291E63">
            <w:pPr>
              <w:pStyle w:val="aa"/>
              <w:jc w:val="both"/>
              <w:rPr>
                <w:rFonts w:ascii="Times New Roman" w:hAnsi="Times New Roman"/>
                <w:b/>
              </w:rPr>
            </w:pPr>
            <w:r w:rsidRPr="00291E63">
              <w:rPr>
                <w:rFonts w:ascii="Times New Roman" w:hAnsi="Times New Roman"/>
                <w:b/>
              </w:rPr>
              <w:t>17308,66</w:t>
            </w:r>
          </w:p>
        </w:tc>
        <w:tc>
          <w:tcPr>
            <w:tcW w:w="2903" w:type="dxa"/>
            <w:vAlign w:val="center"/>
          </w:tcPr>
          <w:p w:rsidR="00291E63" w:rsidRPr="00291E63" w:rsidRDefault="00291E63" w:rsidP="00291E63">
            <w:pPr>
              <w:pStyle w:val="aa"/>
              <w:jc w:val="both"/>
              <w:rPr>
                <w:rFonts w:ascii="Times New Roman" w:hAnsi="Times New Roman"/>
                <w:b/>
              </w:rPr>
            </w:pPr>
            <w:r w:rsidRPr="00291E63">
              <w:rPr>
                <w:rFonts w:ascii="Times New Roman" w:hAnsi="Times New Roman"/>
                <w:b/>
              </w:rPr>
              <w:t>100</w:t>
            </w:r>
          </w:p>
        </w:tc>
      </w:tr>
      <w:tr w:rsidR="00291E63" w:rsidRPr="00291E63" w:rsidTr="0096028E">
        <w:tc>
          <w:tcPr>
            <w:tcW w:w="3960" w:type="dxa"/>
          </w:tcPr>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1.Земли населенных пунктов всего, </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в т.ч. </w:t>
            </w:r>
          </w:p>
        </w:tc>
        <w:tc>
          <w:tcPr>
            <w:tcW w:w="3060" w:type="dxa"/>
            <w:vAlign w:val="center"/>
          </w:tcPr>
          <w:p w:rsidR="00291E63" w:rsidRPr="00291E63" w:rsidRDefault="00291E63" w:rsidP="00291E63">
            <w:pPr>
              <w:pStyle w:val="aa"/>
              <w:jc w:val="both"/>
              <w:rPr>
                <w:rFonts w:ascii="Times New Roman" w:hAnsi="Times New Roman"/>
                <w:b/>
              </w:rPr>
            </w:pPr>
            <w:r w:rsidRPr="00291E63">
              <w:rPr>
                <w:rFonts w:ascii="Times New Roman" w:hAnsi="Times New Roman"/>
                <w:b/>
              </w:rPr>
              <w:t>1612,53</w:t>
            </w:r>
          </w:p>
        </w:tc>
        <w:tc>
          <w:tcPr>
            <w:tcW w:w="2903" w:type="dxa"/>
            <w:vAlign w:val="center"/>
          </w:tcPr>
          <w:p w:rsidR="00291E63" w:rsidRPr="00291E63" w:rsidRDefault="00291E63" w:rsidP="00291E63">
            <w:pPr>
              <w:pStyle w:val="aa"/>
              <w:jc w:val="both"/>
              <w:rPr>
                <w:rFonts w:ascii="Times New Roman" w:hAnsi="Times New Roman"/>
                <w:b/>
              </w:rPr>
            </w:pPr>
            <w:r w:rsidRPr="00291E63">
              <w:rPr>
                <w:rFonts w:ascii="Times New Roman" w:hAnsi="Times New Roman"/>
                <w:b/>
              </w:rPr>
              <w:t>9,31</w:t>
            </w:r>
          </w:p>
        </w:tc>
      </w:tr>
      <w:tr w:rsidR="00291E63" w:rsidRPr="00291E63" w:rsidTr="0096028E">
        <w:tc>
          <w:tcPr>
            <w:tcW w:w="3960" w:type="dxa"/>
          </w:tcPr>
          <w:p w:rsidR="00291E63" w:rsidRPr="00291E63" w:rsidRDefault="00291E63" w:rsidP="00291E63">
            <w:pPr>
              <w:pStyle w:val="aa"/>
              <w:jc w:val="both"/>
              <w:rPr>
                <w:rFonts w:ascii="Times New Roman" w:hAnsi="Times New Roman"/>
              </w:rPr>
            </w:pPr>
            <w:r w:rsidRPr="00291E63">
              <w:rPr>
                <w:rFonts w:ascii="Times New Roman" w:hAnsi="Times New Roman"/>
              </w:rPr>
              <w:t>с.Успенское</w:t>
            </w:r>
          </w:p>
        </w:tc>
        <w:tc>
          <w:tcPr>
            <w:tcW w:w="3060" w:type="dxa"/>
            <w:vAlign w:val="center"/>
          </w:tcPr>
          <w:p w:rsidR="00291E63" w:rsidRPr="00291E63" w:rsidRDefault="00291E63" w:rsidP="00291E63">
            <w:pPr>
              <w:pStyle w:val="aa"/>
              <w:jc w:val="both"/>
              <w:rPr>
                <w:rFonts w:ascii="Times New Roman" w:hAnsi="Times New Roman"/>
              </w:rPr>
            </w:pPr>
            <w:r w:rsidRPr="00291E63">
              <w:rPr>
                <w:rFonts w:ascii="Times New Roman" w:hAnsi="Times New Roman"/>
                <w:b/>
              </w:rPr>
              <w:t>1367,13</w:t>
            </w:r>
          </w:p>
        </w:tc>
        <w:tc>
          <w:tcPr>
            <w:tcW w:w="2903" w:type="dxa"/>
            <w:vAlign w:val="center"/>
          </w:tcPr>
          <w:p w:rsidR="00291E63" w:rsidRPr="00291E63" w:rsidRDefault="00291E63" w:rsidP="00291E63">
            <w:pPr>
              <w:pStyle w:val="aa"/>
              <w:jc w:val="both"/>
              <w:rPr>
                <w:rFonts w:ascii="Times New Roman" w:hAnsi="Times New Roman"/>
              </w:rPr>
            </w:pPr>
            <w:r w:rsidRPr="00291E63">
              <w:rPr>
                <w:rFonts w:ascii="Times New Roman" w:hAnsi="Times New Roman"/>
              </w:rPr>
              <w:t>7,89</w:t>
            </w:r>
          </w:p>
        </w:tc>
      </w:tr>
      <w:tr w:rsidR="00291E63" w:rsidRPr="00291E63" w:rsidTr="0096028E">
        <w:tc>
          <w:tcPr>
            <w:tcW w:w="3960" w:type="dxa"/>
          </w:tcPr>
          <w:p w:rsidR="00291E63" w:rsidRPr="00291E63" w:rsidRDefault="00291E63" w:rsidP="00291E63">
            <w:pPr>
              <w:pStyle w:val="aa"/>
              <w:jc w:val="both"/>
              <w:rPr>
                <w:rFonts w:ascii="Times New Roman" w:hAnsi="Times New Roman"/>
              </w:rPr>
            </w:pPr>
            <w:r w:rsidRPr="00291E63">
              <w:rPr>
                <w:rFonts w:ascii="Times New Roman" w:hAnsi="Times New Roman"/>
              </w:rPr>
              <w:t>х.Белецкий</w:t>
            </w:r>
          </w:p>
        </w:tc>
        <w:tc>
          <w:tcPr>
            <w:tcW w:w="3060" w:type="dxa"/>
            <w:vAlign w:val="center"/>
          </w:tcPr>
          <w:p w:rsidR="00291E63" w:rsidRPr="00291E63" w:rsidRDefault="00291E63" w:rsidP="00291E63">
            <w:pPr>
              <w:pStyle w:val="aa"/>
              <w:jc w:val="both"/>
              <w:rPr>
                <w:rFonts w:ascii="Times New Roman" w:hAnsi="Times New Roman"/>
                <w:b/>
              </w:rPr>
            </w:pPr>
            <w:r w:rsidRPr="00291E63">
              <w:rPr>
                <w:rFonts w:ascii="Times New Roman" w:hAnsi="Times New Roman"/>
                <w:b/>
              </w:rPr>
              <w:t>27,46</w:t>
            </w:r>
          </w:p>
        </w:tc>
        <w:tc>
          <w:tcPr>
            <w:tcW w:w="2903" w:type="dxa"/>
            <w:vAlign w:val="center"/>
          </w:tcPr>
          <w:p w:rsidR="00291E63" w:rsidRPr="00291E63" w:rsidRDefault="00291E63" w:rsidP="00291E63">
            <w:pPr>
              <w:pStyle w:val="aa"/>
              <w:jc w:val="both"/>
              <w:rPr>
                <w:rFonts w:ascii="Times New Roman" w:hAnsi="Times New Roman"/>
              </w:rPr>
            </w:pPr>
            <w:r w:rsidRPr="00291E63">
              <w:rPr>
                <w:rFonts w:ascii="Times New Roman" w:hAnsi="Times New Roman"/>
              </w:rPr>
              <w:t>0,16</w:t>
            </w:r>
          </w:p>
        </w:tc>
      </w:tr>
      <w:tr w:rsidR="00291E63" w:rsidRPr="00291E63" w:rsidTr="0096028E">
        <w:tc>
          <w:tcPr>
            <w:tcW w:w="3960" w:type="dxa"/>
          </w:tcPr>
          <w:p w:rsidR="00291E63" w:rsidRPr="00291E63" w:rsidRDefault="00291E63" w:rsidP="00291E63">
            <w:pPr>
              <w:pStyle w:val="aa"/>
              <w:jc w:val="both"/>
              <w:rPr>
                <w:rFonts w:ascii="Times New Roman" w:hAnsi="Times New Roman"/>
              </w:rPr>
            </w:pPr>
            <w:r w:rsidRPr="00291E63">
              <w:rPr>
                <w:rFonts w:ascii="Times New Roman" w:hAnsi="Times New Roman"/>
              </w:rPr>
              <w:t>х.Лок</w:t>
            </w:r>
          </w:p>
        </w:tc>
        <w:tc>
          <w:tcPr>
            <w:tcW w:w="3060" w:type="dxa"/>
            <w:vAlign w:val="center"/>
          </w:tcPr>
          <w:p w:rsidR="00291E63" w:rsidRPr="00291E63" w:rsidRDefault="00291E63" w:rsidP="00291E63">
            <w:pPr>
              <w:pStyle w:val="aa"/>
              <w:jc w:val="both"/>
              <w:rPr>
                <w:rFonts w:ascii="Times New Roman" w:hAnsi="Times New Roman"/>
                <w:b/>
              </w:rPr>
            </w:pPr>
            <w:r w:rsidRPr="00291E63">
              <w:rPr>
                <w:rFonts w:ascii="Times New Roman" w:hAnsi="Times New Roman"/>
                <w:b/>
              </w:rPr>
              <w:t>27,71</w:t>
            </w:r>
          </w:p>
        </w:tc>
        <w:tc>
          <w:tcPr>
            <w:tcW w:w="2903" w:type="dxa"/>
            <w:vAlign w:val="center"/>
          </w:tcPr>
          <w:p w:rsidR="00291E63" w:rsidRPr="00291E63" w:rsidRDefault="00291E63" w:rsidP="00291E63">
            <w:pPr>
              <w:pStyle w:val="aa"/>
              <w:jc w:val="both"/>
              <w:rPr>
                <w:rFonts w:ascii="Times New Roman" w:hAnsi="Times New Roman"/>
              </w:rPr>
            </w:pPr>
            <w:r w:rsidRPr="00291E63">
              <w:rPr>
                <w:rFonts w:ascii="Times New Roman" w:hAnsi="Times New Roman"/>
              </w:rPr>
              <w:t>0,16</w:t>
            </w:r>
          </w:p>
        </w:tc>
      </w:tr>
      <w:tr w:rsidR="00291E63" w:rsidRPr="00291E63" w:rsidTr="0096028E">
        <w:tc>
          <w:tcPr>
            <w:tcW w:w="3960" w:type="dxa"/>
          </w:tcPr>
          <w:p w:rsidR="00291E63" w:rsidRPr="00291E63" w:rsidRDefault="00291E63" w:rsidP="00291E63">
            <w:pPr>
              <w:pStyle w:val="aa"/>
              <w:jc w:val="both"/>
              <w:rPr>
                <w:rFonts w:ascii="Times New Roman" w:hAnsi="Times New Roman"/>
              </w:rPr>
            </w:pPr>
            <w:r w:rsidRPr="00291E63">
              <w:rPr>
                <w:rFonts w:ascii="Times New Roman" w:hAnsi="Times New Roman"/>
              </w:rPr>
              <w:t>п.Мичуринский</w:t>
            </w:r>
          </w:p>
        </w:tc>
        <w:tc>
          <w:tcPr>
            <w:tcW w:w="3060" w:type="dxa"/>
            <w:vAlign w:val="center"/>
          </w:tcPr>
          <w:p w:rsidR="00291E63" w:rsidRPr="00291E63" w:rsidRDefault="00291E63" w:rsidP="00291E63">
            <w:pPr>
              <w:pStyle w:val="aa"/>
              <w:jc w:val="both"/>
              <w:rPr>
                <w:rFonts w:ascii="Times New Roman" w:hAnsi="Times New Roman"/>
              </w:rPr>
            </w:pPr>
            <w:r w:rsidRPr="00291E63">
              <w:rPr>
                <w:rFonts w:ascii="Times New Roman" w:hAnsi="Times New Roman"/>
              </w:rPr>
              <w:t>91,49-10=</w:t>
            </w:r>
            <w:r w:rsidRPr="00291E63">
              <w:rPr>
                <w:rFonts w:ascii="Times New Roman" w:hAnsi="Times New Roman"/>
                <w:b/>
              </w:rPr>
              <w:t>81,49</w:t>
            </w:r>
          </w:p>
        </w:tc>
        <w:tc>
          <w:tcPr>
            <w:tcW w:w="2903" w:type="dxa"/>
            <w:vAlign w:val="center"/>
          </w:tcPr>
          <w:p w:rsidR="00291E63" w:rsidRPr="00291E63" w:rsidRDefault="00291E63" w:rsidP="00291E63">
            <w:pPr>
              <w:pStyle w:val="aa"/>
              <w:jc w:val="both"/>
              <w:rPr>
                <w:rFonts w:ascii="Times New Roman" w:hAnsi="Times New Roman"/>
              </w:rPr>
            </w:pPr>
            <w:r w:rsidRPr="00291E63">
              <w:rPr>
                <w:rFonts w:ascii="Times New Roman" w:hAnsi="Times New Roman"/>
              </w:rPr>
              <w:t>0,47</w:t>
            </w:r>
          </w:p>
        </w:tc>
      </w:tr>
      <w:tr w:rsidR="00291E63" w:rsidRPr="00291E63" w:rsidTr="0096028E">
        <w:tc>
          <w:tcPr>
            <w:tcW w:w="3960" w:type="dxa"/>
          </w:tcPr>
          <w:p w:rsidR="00291E63" w:rsidRPr="00291E63" w:rsidRDefault="00291E63" w:rsidP="00291E63">
            <w:pPr>
              <w:pStyle w:val="aa"/>
              <w:jc w:val="both"/>
              <w:rPr>
                <w:rFonts w:ascii="Times New Roman" w:hAnsi="Times New Roman"/>
              </w:rPr>
            </w:pPr>
            <w:r w:rsidRPr="00291E63">
              <w:rPr>
                <w:rFonts w:ascii="Times New Roman" w:hAnsi="Times New Roman"/>
              </w:rPr>
              <w:t>х.Подковский</w:t>
            </w:r>
          </w:p>
        </w:tc>
        <w:tc>
          <w:tcPr>
            <w:tcW w:w="3060" w:type="dxa"/>
            <w:vAlign w:val="center"/>
          </w:tcPr>
          <w:p w:rsidR="00291E63" w:rsidRPr="00291E63" w:rsidRDefault="00291E63" w:rsidP="00291E63">
            <w:pPr>
              <w:pStyle w:val="aa"/>
              <w:jc w:val="both"/>
              <w:rPr>
                <w:rFonts w:ascii="Times New Roman" w:hAnsi="Times New Roman"/>
                <w:b/>
              </w:rPr>
            </w:pPr>
            <w:r w:rsidRPr="00291E63">
              <w:rPr>
                <w:rFonts w:ascii="Times New Roman" w:hAnsi="Times New Roman"/>
                <w:b/>
              </w:rPr>
              <w:t>19,20</w:t>
            </w:r>
          </w:p>
        </w:tc>
        <w:tc>
          <w:tcPr>
            <w:tcW w:w="2903" w:type="dxa"/>
            <w:vAlign w:val="center"/>
          </w:tcPr>
          <w:p w:rsidR="00291E63" w:rsidRPr="00291E63" w:rsidRDefault="00291E63" w:rsidP="00291E63">
            <w:pPr>
              <w:pStyle w:val="aa"/>
              <w:jc w:val="both"/>
              <w:rPr>
                <w:rFonts w:ascii="Times New Roman" w:hAnsi="Times New Roman"/>
              </w:rPr>
            </w:pPr>
            <w:r w:rsidRPr="00291E63">
              <w:rPr>
                <w:rFonts w:ascii="Times New Roman" w:hAnsi="Times New Roman"/>
              </w:rPr>
              <w:t>0,11</w:t>
            </w:r>
          </w:p>
        </w:tc>
      </w:tr>
      <w:tr w:rsidR="00291E63" w:rsidRPr="00291E63" w:rsidTr="0096028E">
        <w:tc>
          <w:tcPr>
            <w:tcW w:w="3960" w:type="dxa"/>
          </w:tcPr>
          <w:p w:rsidR="00291E63" w:rsidRPr="00291E63" w:rsidRDefault="00291E63" w:rsidP="00291E63">
            <w:pPr>
              <w:pStyle w:val="aa"/>
              <w:jc w:val="both"/>
              <w:rPr>
                <w:rFonts w:ascii="Times New Roman" w:hAnsi="Times New Roman"/>
              </w:rPr>
            </w:pPr>
            <w:r w:rsidRPr="00291E63">
              <w:rPr>
                <w:rFonts w:ascii="Times New Roman" w:hAnsi="Times New Roman"/>
              </w:rPr>
              <w:t>х.Украинский</w:t>
            </w:r>
          </w:p>
        </w:tc>
        <w:tc>
          <w:tcPr>
            <w:tcW w:w="3060" w:type="dxa"/>
            <w:vAlign w:val="center"/>
          </w:tcPr>
          <w:p w:rsidR="00291E63" w:rsidRPr="00291E63" w:rsidRDefault="00291E63" w:rsidP="00291E63">
            <w:pPr>
              <w:pStyle w:val="aa"/>
              <w:jc w:val="both"/>
              <w:rPr>
                <w:rFonts w:ascii="Times New Roman" w:hAnsi="Times New Roman"/>
                <w:b/>
              </w:rPr>
            </w:pPr>
            <w:r w:rsidRPr="00291E63">
              <w:rPr>
                <w:rFonts w:ascii="Times New Roman" w:hAnsi="Times New Roman"/>
                <w:b/>
              </w:rPr>
              <w:t>61,84</w:t>
            </w:r>
          </w:p>
        </w:tc>
        <w:tc>
          <w:tcPr>
            <w:tcW w:w="2903" w:type="dxa"/>
            <w:vAlign w:val="center"/>
          </w:tcPr>
          <w:p w:rsidR="00291E63" w:rsidRPr="00291E63" w:rsidRDefault="00291E63" w:rsidP="00291E63">
            <w:pPr>
              <w:pStyle w:val="aa"/>
              <w:jc w:val="both"/>
              <w:rPr>
                <w:rFonts w:ascii="Times New Roman" w:hAnsi="Times New Roman"/>
              </w:rPr>
            </w:pPr>
            <w:r w:rsidRPr="00291E63">
              <w:rPr>
                <w:rFonts w:ascii="Times New Roman" w:hAnsi="Times New Roman"/>
              </w:rPr>
              <w:t>0,36</w:t>
            </w:r>
          </w:p>
        </w:tc>
      </w:tr>
      <w:tr w:rsidR="00291E63" w:rsidRPr="00291E63" w:rsidTr="0096028E">
        <w:tc>
          <w:tcPr>
            <w:tcW w:w="3960" w:type="dxa"/>
          </w:tcPr>
          <w:p w:rsidR="00291E63" w:rsidRPr="00291E63" w:rsidRDefault="00291E63" w:rsidP="00291E63">
            <w:pPr>
              <w:pStyle w:val="aa"/>
              <w:jc w:val="both"/>
              <w:rPr>
                <w:rFonts w:ascii="Times New Roman" w:hAnsi="Times New Roman"/>
              </w:rPr>
            </w:pPr>
            <w:r w:rsidRPr="00291E63">
              <w:rPr>
                <w:rFonts w:ascii="Times New Roman" w:hAnsi="Times New Roman"/>
              </w:rPr>
              <w:t>х.Успенский</w:t>
            </w:r>
          </w:p>
        </w:tc>
        <w:tc>
          <w:tcPr>
            <w:tcW w:w="3060" w:type="dxa"/>
            <w:vAlign w:val="center"/>
          </w:tcPr>
          <w:p w:rsidR="00291E63" w:rsidRPr="00291E63" w:rsidRDefault="00291E63" w:rsidP="00291E63">
            <w:pPr>
              <w:pStyle w:val="aa"/>
              <w:jc w:val="both"/>
              <w:rPr>
                <w:rFonts w:ascii="Times New Roman" w:hAnsi="Times New Roman"/>
                <w:b/>
              </w:rPr>
            </w:pPr>
            <w:r w:rsidRPr="00291E63">
              <w:rPr>
                <w:rFonts w:ascii="Times New Roman" w:hAnsi="Times New Roman"/>
                <w:b/>
              </w:rPr>
              <w:t>27,70</w:t>
            </w:r>
          </w:p>
        </w:tc>
        <w:tc>
          <w:tcPr>
            <w:tcW w:w="2903" w:type="dxa"/>
            <w:vAlign w:val="center"/>
          </w:tcPr>
          <w:p w:rsidR="00291E63" w:rsidRPr="00291E63" w:rsidRDefault="00291E63" w:rsidP="00291E63">
            <w:pPr>
              <w:pStyle w:val="aa"/>
              <w:jc w:val="both"/>
              <w:rPr>
                <w:rFonts w:ascii="Times New Roman" w:hAnsi="Times New Roman"/>
              </w:rPr>
            </w:pPr>
            <w:r w:rsidRPr="00291E63">
              <w:rPr>
                <w:rFonts w:ascii="Times New Roman" w:hAnsi="Times New Roman"/>
              </w:rPr>
              <w:t>0,16</w:t>
            </w:r>
          </w:p>
        </w:tc>
      </w:tr>
      <w:tr w:rsidR="00291E63" w:rsidRPr="00291E63" w:rsidTr="0096028E">
        <w:tc>
          <w:tcPr>
            <w:tcW w:w="3960" w:type="dxa"/>
          </w:tcPr>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2. Земли сельскохозяйственного назначения, в т.ч.</w:t>
            </w:r>
          </w:p>
        </w:tc>
        <w:tc>
          <w:tcPr>
            <w:tcW w:w="3060" w:type="dxa"/>
            <w:vAlign w:val="center"/>
          </w:tcPr>
          <w:p w:rsidR="00291E63" w:rsidRPr="00291E63" w:rsidRDefault="00291E63" w:rsidP="00291E63">
            <w:pPr>
              <w:pStyle w:val="aa"/>
              <w:jc w:val="both"/>
              <w:rPr>
                <w:rFonts w:ascii="Times New Roman" w:hAnsi="Times New Roman"/>
                <w:b/>
              </w:rPr>
            </w:pPr>
            <w:r w:rsidRPr="00291E63">
              <w:rPr>
                <w:rFonts w:ascii="Times New Roman" w:hAnsi="Times New Roman"/>
                <w:b/>
              </w:rPr>
              <w:t>15027,70</w:t>
            </w:r>
          </w:p>
        </w:tc>
        <w:tc>
          <w:tcPr>
            <w:tcW w:w="2903" w:type="dxa"/>
            <w:vAlign w:val="center"/>
          </w:tcPr>
          <w:p w:rsidR="00291E63" w:rsidRPr="00291E63" w:rsidRDefault="00291E63" w:rsidP="00291E63">
            <w:pPr>
              <w:pStyle w:val="aa"/>
              <w:jc w:val="both"/>
              <w:rPr>
                <w:rFonts w:ascii="Times New Roman" w:hAnsi="Times New Roman"/>
                <w:b/>
              </w:rPr>
            </w:pPr>
            <w:r w:rsidRPr="00291E63">
              <w:rPr>
                <w:rFonts w:ascii="Times New Roman" w:hAnsi="Times New Roman"/>
                <w:b/>
              </w:rPr>
              <w:t>86,83</w:t>
            </w:r>
          </w:p>
        </w:tc>
      </w:tr>
      <w:tr w:rsidR="00291E63" w:rsidRPr="00291E63" w:rsidTr="0096028E">
        <w:tc>
          <w:tcPr>
            <w:tcW w:w="3960" w:type="dxa"/>
          </w:tcPr>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3. Земли промышленности, транспорта, энергетики, связи и иного специального назначения</w:t>
            </w:r>
          </w:p>
        </w:tc>
        <w:tc>
          <w:tcPr>
            <w:tcW w:w="3060" w:type="dxa"/>
            <w:vAlign w:val="center"/>
          </w:tcPr>
          <w:p w:rsidR="00291E63" w:rsidRPr="00291E63" w:rsidRDefault="00291E63" w:rsidP="00291E63">
            <w:pPr>
              <w:pStyle w:val="aa"/>
              <w:jc w:val="both"/>
              <w:rPr>
                <w:rFonts w:ascii="Times New Roman" w:hAnsi="Times New Roman"/>
                <w:b/>
              </w:rPr>
            </w:pPr>
            <w:r w:rsidRPr="00291E63">
              <w:rPr>
                <w:rFonts w:ascii="Times New Roman" w:hAnsi="Times New Roman"/>
                <w:b/>
              </w:rPr>
              <w:t>334,82</w:t>
            </w:r>
          </w:p>
        </w:tc>
        <w:tc>
          <w:tcPr>
            <w:tcW w:w="2903" w:type="dxa"/>
            <w:vAlign w:val="center"/>
          </w:tcPr>
          <w:p w:rsidR="00291E63" w:rsidRPr="00291E63" w:rsidRDefault="00291E63" w:rsidP="00291E63">
            <w:pPr>
              <w:pStyle w:val="aa"/>
              <w:jc w:val="both"/>
              <w:rPr>
                <w:rFonts w:ascii="Times New Roman" w:hAnsi="Times New Roman"/>
                <w:b/>
              </w:rPr>
            </w:pPr>
            <w:r w:rsidRPr="00291E63">
              <w:rPr>
                <w:rFonts w:ascii="Times New Roman" w:hAnsi="Times New Roman"/>
                <w:b/>
              </w:rPr>
              <w:t>1,93</w:t>
            </w:r>
          </w:p>
        </w:tc>
      </w:tr>
      <w:tr w:rsidR="00291E63" w:rsidRPr="00291E63" w:rsidTr="0096028E">
        <w:tc>
          <w:tcPr>
            <w:tcW w:w="3960" w:type="dxa"/>
          </w:tcPr>
          <w:p w:rsidR="00291E63" w:rsidRPr="00291E63" w:rsidRDefault="00291E63" w:rsidP="00291E63">
            <w:pPr>
              <w:pStyle w:val="aa"/>
              <w:jc w:val="both"/>
              <w:rPr>
                <w:rFonts w:ascii="Times New Roman" w:hAnsi="Times New Roman"/>
              </w:rPr>
            </w:pPr>
            <w:r w:rsidRPr="00291E63">
              <w:rPr>
                <w:rFonts w:ascii="Times New Roman" w:hAnsi="Times New Roman"/>
              </w:rPr>
              <w:t>4. Земли лесного фонда</w:t>
            </w:r>
          </w:p>
        </w:tc>
        <w:tc>
          <w:tcPr>
            <w:tcW w:w="3060" w:type="dxa"/>
            <w:vAlign w:val="center"/>
          </w:tcPr>
          <w:p w:rsidR="00291E63" w:rsidRPr="00291E63" w:rsidRDefault="00291E63" w:rsidP="00291E63">
            <w:pPr>
              <w:pStyle w:val="aa"/>
              <w:jc w:val="both"/>
              <w:rPr>
                <w:rFonts w:ascii="Times New Roman" w:hAnsi="Times New Roman"/>
                <w:b/>
              </w:rPr>
            </w:pPr>
            <w:r w:rsidRPr="00291E63">
              <w:rPr>
                <w:rFonts w:ascii="Times New Roman" w:hAnsi="Times New Roman"/>
                <w:b/>
              </w:rPr>
              <w:t>0</w:t>
            </w:r>
          </w:p>
        </w:tc>
        <w:tc>
          <w:tcPr>
            <w:tcW w:w="2903" w:type="dxa"/>
            <w:vAlign w:val="center"/>
          </w:tcPr>
          <w:p w:rsidR="00291E63" w:rsidRPr="00291E63" w:rsidRDefault="00291E63" w:rsidP="00291E63">
            <w:pPr>
              <w:pStyle w:val="aa"/>
              <w:jc w:val="both"/>
              <w:rPr>
                <w:rFonts w:ascii="Times New Roman" w:hAnsi="Times New Roman"/>
                <w:b/>
              </w:rPr>
            </w:pPr>
            <w:r w:rsidRPr="00291E63">
              <w:rPr>
                <w:rFonts w:ascii="Times New Roman" w:hAnsi="Times New Roman"/>
                <w:b/>
              </w:rPr>
              <w:t>0</w:t>
            </w:r>
          </w:p>
        </w:tc>
      </w:tr>
      <w:tr w:rsidR="00291E63" w:rsidRPr="00291E63" w:rsidTr="0096028E">
        <w:tc>
          <w:tcPr>
            <w:tcW w:w="3960" w:type="dxa"/>
          </w:tcPr>
          <w:p w:rsidR="00291E63" w:rsidRPr="00291E63" w:rsidRDefault="00291E63" w:rsidP="00291E63">
            <w:pPr>
              <w:pStyle w:val="aa"/>
              <w:jc w:val="both"/>
              <w:rPr>
                <w:rFonts w:ascii="Times New Roman" w:hAnsi="Times New Roman"/>
              </w:rPr>
            </w:pPr>
            <w:r w:rsidRPr="00291E63">
              <w:rPr>
                <w:rFonts w:ascii="Times New Roman" w:hAnsi="Times New Roman"/>
              </w:rPr>
              <w:t>5. Земли водного фонда</w:t>
            </w:r>
          </w:p>
        </w:tc>
        <w:tc>
          <w:tcPr>
            <w:tcW w:w="3060" w:type="dxa"/>
            <w:vAlign w:val="center"/>
          </w:tcPr>
          <w:p w:rsidR="00291E63" w:rsidRPr="00291E63" w:rsidRDefault="00291E63" w:rsidP="00291E63">
            <w:pPr>
              <w:pStyle w:val="aa"/>
              <w:jc w:val="both"/>
              <w:rPr>
                <w:rFonts w:ascii="Times New Roman" w:hAnsi="Times New Roman"/>
                <w:b/>
              </w:rPr>
            </w:pPr>
            <w:r w:rsidRPr="00291E63">
              <w:rPr>
                <w:rFonts w:ascii="Times New Roman" w:hAnsi="Times New Roman"/>
                <w:b/>
              </w:rPr>
              <w:t>333,61</w:t>
            </w:r>
          </w:p>
        </w:tc>
        <w:tc>
          <w:tcPr>
            <w:tcW w:w="2903" w:type="dxa"/>
            <w:vAlign w:val="center"/>
          </w:tcPr>
          <w:p w:rsidR="00291E63" w:rsidRPr="00291E63" w:rsidRDefault="00291E63" w:rsidP="00291E63">
            <w:pPr>
              <w:pStyle w:val="aa"/>
              <w:jc w:val="both"/>
              <w:rPr>
                <w:rFonts w:ascii="Times New Roman" w:hAnsi="Times New Roman"/>
                <w:b/>
              </w:rPr>
            </w:pPr>
            <w:r w:rsidRPr="00291E63">
              <w:rPr>
                <w:rFonts w:ascii="Times New Roman" w:hAnsi="Times New Roman"/>
                <w:b/>
              </w:rPr>
              <w:t>1,93</w:t>
            </w:r>
          </w:p>
        </w:tc>
      </w:tr>
    </w:tbl>
    <w:p w:rsidR="00641F01" w:rsidRDefault="00641F01" w:rsidP="00291E63">
      <w:pPr>
        <w:pStyle w:val="aa"/>
        <w:jc w:val="both"/>
        <w:rPr>
          <w:rFonts w:ascii="Times New Roman" w:hAnsi="Times New Roman"/>
          <w:lang w:val="ru-RU"/>
        </w:rPr>
      </w:pPr>
    </w:p>
    <w:p w:rsidR="00291E63" w:rsidRPr="00641F01" w:rsidRDefault="00291E63" w:rsidP="00291E63">
      <w:pPr>
        <w:pStyle w:val="aa"/>
        <w:jc w:val="both"/>
        <w:rPr>
          <w:rFonts w:ascii="Times New Roman" w:hAnsi="Times New Roman"/>
          <w:b/>
          <w:lang w:val="ru-RU"/>
        </w:rPr>
      </w:pPr>
      <w:r>
        <w:rPr>
          <w:rFonts w:ascii="Times New Roman" w:hAnsi="Times New Roman"/>
          <w:lang w:val="ru-RU"/>
        </w:rPr>
        <w:t xml:space="preserve">                    </w:t>
      </w:r>
      <w:r w:rsidRPr="00641F01">
        <w:rPr>
          <w:rFonts w:ascii="Times New Roman" w:hAnsi="Times New Roman"/>
          <w:lang w:val="ru-RU"/>
        </w:rPr>
        <w:t>2</w:t>
      </w:r>
      <w:r w:rsidRPr="00641F01">
        <w:rPr>
          <w:rFonts w:ascii="Times New Roman" w:hAnsi="Times New Roman"/>
          <w:b/>
          <w:lang w:val="ru-RU"/>
        </w:rPr>
        <w:t>.1.1.</w:t>
      </w:r>
      <w:r w:rsidRPr="00641F01">
        <w:rPr>
          <w:rFonts w:ascii="Times New Roman" w:hAnsi="Times New Roman"/>
          <w:lang w:val="ru-RU"/>
        </w:rPr>
        <w:t xml:space="preserve"> </w:t>
      </w:r>
      <w:r w:rsidRPr="00641F01">
        <w:rPr>
          <w:rFonts w:ascii="Times New Roman" w:hAnsi="Times New Roman"/>
          <w:b/>
          <w:lang w:val="ru-RU"/>
        </w:rPr>
        <w:t xml:space="preserve">Проектируемая территориально-планировочная организация </w:t>
      </w:r>
    </w:p>
    <w:p w:rsidR="00291E63" w:rsidRPr="00641F01" w:rsidRDefault="00291E63" w:rsidP="00291E63">
      <w:pPr>
        <w:pStyle w:val="aa"/>
        <w:jc w:val="both"/>
        <w:rPr>
          <w:rFonts w:ascii="Times New Roman" w:hAnsi="Times New Roman"/>
          <w:b/>
          <w:lang w:val="ru-RU"/>
        </w:rPr>
      </w:pPr>
      <w:r w:rsidRPr="00641F01">
        <w:rPr>
          <w:rFonts w:ascii="Times New Roman" w:hAnsi="Times New Roman"/>
          <w:b/>
          <w:lang w:val="ru-RU"/>
        </w:rPr>
        <w:t>населенных пунктов</w:t>
      </w:r>
    </w:p>
    <w:p w:rsidR="00291E63" w:rsidRPr="00641F01" w:rsidRDefault="00291E63" w:rsidP="00291E63">
      <w:pPr>
        <w:pStyle w:val="aa"/>
        <w:jc w:val="both"/>
        <w:rPr>
          <w:rFonts w:ascii="Times New Roman" w:hAnsi="Times New Roman"/>
          <w:b/>
          <w:lang w:val="ru-RU"/>
        </w:rPr>
      </w:pPr>
    </w:p>
    <w:p w:rsidR="00291E63" w:rsidRPr="00641F01" w:rsidRDefault="00291E63" w:rsidP="00291E63">
      <w:pPr>
        <w:pStyle w:val="aa"/>
        <w:jc w:val="both"/>
        <w:rPr>
          <w:rFonts w:ascii="Times New Roman" w:hAnsi="Times New Roman"/>
          <w:b/>
          <w:lang w:val="ru-RU"/>
        </w:rPr>
      </w:pPr>
      <w:r>
        <w:rPr>
          <w:rFonts w:ascii="Times New Roman" w:hAnsi="Times New Roman"/>
          <w:b/>
          <w:lang w:val="ru-RU"/>
        </w:rPr>
        <w:t xml:space="preserve">                                                               </w:t>
      </w:r>
      <w:r w:rsidRPr="00641F01">
        <w:rPr>
          <w:rFonts w:ascii="Times New Roman" w:hAnsi="Times New Roman"/>
          <w:b/>
          <w:lang w:val="ru-RU"/>
        </w:rPr>
        <w:t>село Успенское</w:t>
      </w:r>
    </w:p>
    <w:p w:rsidR="00291E63" w:rsidRPr="00641F01" w:rsidRDefault="00291E63" w:rsidP="00291E63">
      <w:pPr>
        <w:pStyle w:val="aa"/>
        <w:jc w:val="both"/>
        <w:rPr>
          <w:rFonts w:ascii="Times New Roman" w:hAnsi="Times New Roman"/>
          <w:b/>
          <w:lang w:val="ru-RU"/>
        </w:rPr>
      </w:pP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В основу планировочного решения генерального плана положена идея создания современного компактного населенного пункта на основе анализа существующего положения с сохранением и усовершенствованием планировочной структуры в увязке с вновь осваиваемыми территориями с учетом сложившихся природно-ландшафтного окружения и транспортных связей, наличия водных артерий - р. Кубань и р. Малая Козьма, а также категорированных дорог и железнодорожной магистрали.</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Комплексный градостроительный анализ территорий с точки зрения инженерно-геологических, природно-экологических, санитарно-гигиенических факторов и условий </w:t>
      </w:r>
      <w:r w:rsidRPr="0096028E">
        <w:rPr>
          <w:rFonts w:ascii="Times New Roman" w:hAnsi="Times New Roman"/>
          <w:lang w:val="ru-RU"/>
        </w:rPr>
        <w:lastRenderedPageBreak/>
        <w:t>позволил выявить на территории села и за его границами ряд площадок, пригодных для освоения.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Генеральным планом градостроительного развития села Успенского положены идеи преемственности решений, заложенных предыдущим генпланом: </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функциональное зонирование территории, с компактной селитебной зоной и упорядоченными промышленными районами;</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максимальное использование внутренних территориальных резервов для нового строительства;</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создания развитой зоны отдыха вдоль реки Кубань и на берегу реки Малая Козьма;</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приоритетность экологического подхода при решении планировочных задач и обеспечения экологически безопасного развития территории.</w:t>
      </w:r>
    </w:p>
    <w:p w:rsidR="00291E63" w:rsidRPr="0096028E" w:rsidRDefault="00291E63" w:rsidP="00291E63">
      <w:pPr>
        <w:pStyle w:val="aa"/>
        <w:jc w:val="both"/>
        <w:rPr>
          <w:rFonts w:ascii="Times New Roman" w:hAnsi="Times New Roman"/>
          <w:b/>
          <w:lang w:val="ru-RU"/>
        </w:rPr>
      </w:pP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Генеральный план содержит проектное градостроительное зонирование, направленное на оптимизацию использования территории населенного пункта, обеспечение комфортного проживания жителей села, создание современной социальной, транспортной и инженерной инфраструктур. Предусмотрено формирование функциональных зон в соответствии с Градостроительным Кодексом РФ – жилых, общественно-деловых, природно-рекреационных, производственно-деловых, транспортных, зон инженерных сооружений, перспективного градостроительного развития, сельскохозяйственного использования и других.</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Одной из главных задач нового генерального плана является градостроительный прогноз перспективного направления развития села на расчётный срок (до </w:t>
      </w:r>
      <w:smartTag w:uri="urn:schemas-microsoft-com:office:smarttags" w:element="metricconverter">
        <w:smartTagPr>
          <w:attr w:name="ProductID" w:val="2029 г"/>
        </w:smartTagPr>
        <w:r w:rsidRPr="0096028E">
          <w:rPr>
            <w:rFonts w:ascii="Times New Roman" w:hAnsi="Times New Roman"/>
            <w:lang w:val="ru-RU"/>
          </w:rPr>
          <w:t>2029 г</w:t>
        </w:r>
      </w:smartTag>
      <w:r w:rsidRPr="0096028E">
        <w:rPr>
          <w:rFonts w:ascii="Times New Roman" w:hAnsi="Times New Roman"/>
          <w:lang w:val="ru-RU"/>
        </w:rPr>
        <w:t xml:space="preserve">.) и направление его возможного развития за расчётный срок (до </w:t>
      </w:r>
      <w:smartTag w:uri="urn:schemas-microsoft-com:office:smarttags" w:element="metricconverter">
        <w:smartTagPr>
          <w:attr w:name="ProductID" w:val="2044 г"/>
        </w:smartTagPr>
        <w:r w:rsidRPr="0096028E">
          <w:rPr>
            <w:rFonts w:ascii="Times New Roman" w:hAnsi="Times New Roman"/>
            <w:lang w:val="ru-RU"/>
          </w:rPr>
          <w:t>2044 г</w:t>
        </w:r>
      </w:smartTag>
      <w:r w:rsidRPr="0096028E">
        <w:rPr>
          <w:rFonts w:ascii="Times New Roman" w:hAnsi="Times New Roman"/>
          <w:lang w:val="ru-RU"/>
        </w:rPr>
        <w:t>.).</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Генеральный план предусматривает поэтапное освоение резервов территории в соответствии с прогнозом численности населения и средней жилищной обеспеченности. </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В составе генерального плана рассматривались следующие вопросы:</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прогноз устойчивого развития села Успенского в качестве центра агломерации;</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комплексное решение экологических и градостроительных задач.</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Основная идея территориального развития состоит в следующем:</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выявление сформировавшегося каркаса села - планировочного, транспортного, технического, зелёного;</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проектирование перспективного развития села, как органичное развитие сложившегося каркаса, который предусматривает реконструкцию и развитие периферийных зон;</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компактное развитие периферийных зон предусматривается за счёт освоения сельскохозяйственных земель, прилегающих к существующей застройке в юго-восточной части населенного пункта;</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в результате анализа существующего жилищного фонда выявлены районы реконструкции. Это, прежде всего, центр села, расположенный на пересечении ул. Красной и Калинина;</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прогноз жилищного фонда составлен на основе следующих предпосылок:</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 обеспечение комфортности проживания населения </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увеличение обеспеченности жилищным фондам до 23м</w:t>
      </w:r>
      <w:r w:rsidRPr="0096028E">
        <w:rPr>
          <w:rFonts w:ascii="Times New Roman" w:hAnsi="Times New Roman"/>
          <w:vertAlign w:val="superscript"/>
          <w:lang w:val="ru-RU"/>
        </w:rPr>
        <w:t>2</w:t>
      </w:r>
      <w:r w:rsidRPr="0096028E">
        <w:rPr>
          <w:rFonts w:ascii="Times New Roman" w:hAnsi="Times New Roman"/>
          <w:lang w:val="ru-RU"/>
        </w:rPr>
        <w:t xml:space="preserve"> на 1 человека существующего населения, обеспечение жилищным фондом прирастающего населения. </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При разработке генерального плана села намечен ряд мероприятий, суть которых заключается в следующем:</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совершенствование транспортной инфраструктуры;</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совершенствование функционального зонирования населенного пункта;</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формирование общественного центра;</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формирование подцентров;</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организация речного фасада со стороны р. Кубань, строительство берегоукрепительных сооружений;</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организация зоны отдыха на реке Кубань и р. Малая Козьма;</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lastRenderedPageBreak/>
        <w:t>проектирование многофункциональной системы зеленых насаждений населенного пункта, включая создание зеленой зоны отдыха;</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реконструкция и благоустройство существующей застройки;</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новое строительство;</w:t>
      </w:r>
    </w:p>
    <w:p w:rsidR="00291E63" w:rsidRPr="0096028E" w:rsidRDefault="00291E63" w:rsidP="00291E63">
      <w:pPr>
        <w:pStyle w:val="aa"/>
        <w:jc w:val="both"/>
        <w:rPr>
          <w:rFonts w:ascii="Times New Roman" w:hAnsi="Times New Roman"/>
          <w:b/>
          <w:lang w:val="ru-RU"/>
        </w:rPr>
      </w:pPr>
      <w:r w:rsidRPr="0096028E">
        <w:rPr>
          <w:rFonts w:ascii="Times New Roman" w:hAnsi="Times New Roman"/>
          <w:lang w:val="ru-RU"/>
        </w:rPr>
        <w:t>дальнейшее развитие производственной зоны, преимущественно западной.</w:t>
      </w:r>
    </w:p>
    <w:p w:rsidR="00291E63" w:rsidRPr="0096028E" w:rsidRDefault="00291E63" w:rsidP="00291E63">
      <w:pPr>
        <w:pStyle w:val="aa"/>
        <w:jc w:val="both"/>
        <w:rPr>
          <w:rFonts w:ascii="Times New Roman" w:hAnsi="Times New Roman"/>
          <w:lang w:val="ru-RU"/>
        </w:rPr>
      </w:pP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Территория села представляет собой единое планировочное образование, расположенное на левом берегу р. Кубань, между железнодорожной магистралью и водной поверхностью. Первая очередь строительства предлагается на южной окраине населенного пункта и за счет реконструкции и уплотнения центральной части села. Для освоения на расчетный срок (до 2029г.) и перспективу проектом определены территории развития жилой зоны, расположенные в юго-восточной части села Успенского. Проектом предложена интенсивная реконструкция жилой застройки в центральной части населенного пункта.</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Проектом выделена основная производственная зона, расположенная в западной части населенного пункта, которая получает территориальное развитие в южном направлении до железнодорожной магистрали. В юго-восточной части села, в районе развивающейся животноводческой фермы, предусмотрен резерв производственных территорий малых предприятий.</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Типы производственных зон устанавливаются в зависимости от предусматриваемых видов использования, ограничений на использование территорий и характера застройки каждой конкретной зоны.</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Проектом предусмотрено максимальное сохранение существующего капитального жилищного фонда, его реконструкция и благоустройство согласно действующим нормам и современным требованиям при полном оснащении инженерным оборудованием.</w:t>
      </w:r>
    </w:p>
    <w:p w:rsidR="00291E63" w:rsidRPr="0096028E" w:rsidRDefault="00291E63" w:rsidP="00291E63">
      <w:pPr>
        <w:pStyle w:val="aa"/>
        <w:jc w:val="both"/>
        <w:rPr>
          <w:rFonts w:ascii="Times New Roman" w:hAnsi="Times New Roman"/>
          <w:b/>
          <w:lang w:val="ru-RU"/>
        </w:rPr>
      </w:pPr>
      <w:r w:rsidRPr="0096028E">
        <w:rPr>
          <w:rFonts w:ascii="Times New Roman" w:hAnsi="Times New Roman"/>
          <w:lang w:val="ru-RU"/>
        </w:rPr>
        <w:t>Общественно-деловая зона представлена существующим общественным центром села и проектируемыми центрами обслуживания, расположенными в существующих жилых кварталах на свободной от застройки территории и в проектируемых микрорайонах.</w:t>
      </w:r>
      <w:r w:rsidRPr="0096028E">
        <w:rPr>
          <w:rFonts w:ascii="Times New Roman" w:hAnsi="Times New Roman"/>
          <w:b/>
          <w:lang w:val="ru-RU"/>
        </w:rPr>
        <w:t xml:space="preserve"> </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Основной общественный центр села формируется на базе уже существующего центра, расположенного в геометрическом центре населенного пункта на пересечении ул. Красной и ул. Калинина. Этом центр имеет, в основном, административно- деловую направленность. </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На пересечении ул. Ленина и ул. Буденного находится еще один общественный центр села общественного и коммерческого назначения. </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По главным и основным улицам предусматривается пешеходная связь между общественными центрами и проектируемыми подцентрами, а также с зоной отдыха на берегу реки Кубань.</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Вдоль русла реки Кубань предусматривается строительство благоустроенной зоны отдыха и строительством берегоукреплений.</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Совершенствование транспортной инфраструктуры заключается в обеспечении удобных и эффективных транспортных связей путем дифференциации улиц и проездов по категориям в соответствии со СНиП 2.07.01-89* «Градостроительство. Планировка и застройка городских и сельских поселений».</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В состав поселения входят п. Мичуринский и хутора Белецкий, Лок, Подковский, Украинский, Успенский.</w:t>
      </w:r>
    </w:p>
    <w:p w:rsidR="00291E63" w:rsidRPr="0096028E" w:rsidRDefault="00291E63" w:rsidP="00291E63">
      <w:pPr>
        <w:pStyle w:val="aa"/>
        <w:jc w:val="both"/>
        <w:rPr>
          <w:rFonts w:ascii="Times New Roman" w:hAnsi="Times New Roman"/>
          <w:lang w:val="ru-RU"/>
        </w:rPr>
      </w:pPr>
    </w:p>
    <w:p w:rsidR="00291E63" w:rsidRPr="0096028E" w:rsidRDefault="00291E63" w:rsidP="00291E63">
      <w:pPr>
        <w:pStyle w:val="aa"/>
        <w:jc w:val="both"/>
        <w:rPr>
          <w:rFonts w:ascii="Times New Roman" w:hAnsi="Times New Roman"/>
          <w:lang w:val="ru-RU"/>
        </w:rPr>
      </w:pPr>
      <w:r w:rsidRPr="0096028E">
        <w:rPr>
          <w:rFonts w:ascii="Times New Roman" w:hAnsi="Times New Roman"/>
          <w:b/>
          <w:lang w:val="ru-RU"/>
        </w:rPr>
        <w:t xml:space="preserve">Поселок Мичуринский </w:t>
      </w:r>
      <w:r w:rsidRPr="0096028E">
        <w:rPr>
          <w:rFonts w:ascii="Times New Roman" w:hAnsi="Times New Roman"/>
          <w:lang w:val="ru-RU"/>
        </w:rPr>
        <w:t xml:space="preserve">находится в юго-восточной части поселения на берегу р. Большая Козьма и представляет собой в основном жилую зону. Жилая застройка представлена кварталами многоквартирной жилой застройки и малоэтажной секционной жилой застройки. Индивидуальная жилая застройка представлена жилыми кварталами в восточной части поселка розданными администрацией поселения. На момент проектирования розданная застройка застроена на 10 %. Проектом предполагается полное </w:t>
      </w:r>
      <w:r w:rsidRPr="0096028E">
        <w:rPr>
          <w:rFonts w:ascii="Times New Roman" w:hAnsi="Times New Roman"/>
          <w:lang w:val="ru-RU"/>
        </w:rPr>
        <w:lastRenderedPageBreak/>
        <w:t>освоение этой территории на первую очередь строительства. Развитие жилой застройки на расчетный срок предусматривается в восточном направлении.</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Общественный центр поселка сложился в геометрическом центре населенного пункта и состоит: административное здание, дом культуры, средняя школа, детский сад, отделение связи, столовая, кафе, ФАП с аптекой, гостиница, баня, магазины. Предусмотрено дальнейшее развитие и реконструкция общественно-деловой зоны поселка.</w:t>
      </w:r>
    </w:p>
    <w:p w:rsidR="00291E63" w:rsidRPr="0096028E" w:rsidRDefault="00291E63" w:rsidP="00291E63">
      <w:pPr>
        <w:pStyle w:val="aa"/>
        <w:jc w:val="both"/>
        <w:rPr>
          <w:rFonts w:ascii="Times New Roman" w:hAnsi="Times New Roman"/>
          <w:b/>
          <w:lang w:val="ru-RU"/>
        </w:rPr>
      </w:pPr>
    </w:p>
    <w:p w:rsidR="00291E63" w:rsidRPr="0096028E" w:rsidRDefault="00291E63" w:rsidP="00291E63">
      <w:pPr>
        <w:pStyle w:val="aa"/>
        <w:jc w:val="both"/>
        <w:rPr>
          <w:rFonts w:ascii="Times New Roman" w:hAnsi="Times New Roman"/>
          <w:lang w:val="ru-RU"/>
        </w:rPr>
      </w:pPr>
      <w:r w:rsidRPr="0096028E">
        <w:rPr>
          <w:rFonts w:ascii="Times New Roman" w:hAnsi="Times New Roman"/>
          <w:b/>
          <w:lang w:val="ru-RU"/>
        </w:rPr>
        <w:t xml:space="preserve">х. Украинский </w:t>
      </w:r>
      <w:r w:rsidRPr="0096028E">
        <w:rPr>
          <w:rFonts w:ascii="Times New Roman" w:hAnsi="Times New Roman"/>
          <w:lang w:val="ru-RU"/>
        </w:rPr>
        <w:t>расположен в западной части земель поселения на левом берегу р. Бечуг.  Жилая зона хутора представлена прямоугольными жилыми кварталами с периметральной застройкой. С западной стороны развитие хутора ограничивает автомобильная дорога межмуниципального значения с. Коноково – а. Урупский - с. Трехсельское - с. Пантелеймоновское, с восточной река Бечуг. Поэтому основное развитие жилой застройки предусмотрено в северной и южной части населенного пункта.</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Общественный центр хутора проектом предлагается развивать на уже существующей территории. </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На землях населенного пункта, в западной части хутора непосредственно в жилой застройке находится зернохранилище, сохраняется проектом на расчетный срок.</w:t>
      </w:r>
    </w:p>
    <w:p w:rsidR="00291E63" w:rsidRPr="0096028E" w:rsidRDefault="00291E63" w:rsidP="00291E63">
      <w:pPr>
        <w:pStyle w:val="aa"/>
        <w:jc w:val="both"/>
        <w:rPr>
          <w:rFonts w:ascii="Times New Roman" w:hAnsi="Times New Roman"/>
          <w:b/>
          <w:lang w:val="ru-RU"/>
        </w:rPr>
      </w:pPr>
    </w:p>
    <w:p w:rsidR="00291E63" w:rsidRPr="0096028E" w:rsidRDefault="00291E63" w:rsidP="00291E63">
      <w:pPr>
        <w:pStyle w:val="aa"/>
        <w:jc w:val="both"/>
        <w:rPr>
          <w:rFonts w:ascii="Times New Roman" w:hAnsi="Times New Roman"/>
          <w:lang w:val="ru-RU"/>
        </w:rPr>
      </w:pPr>
      <w:r w:rsidRPr="0096028E">
        <w:rPr>
          <w:rFonts w:ascii="Times New Roman" w:hAnsi="Times New Roman"/>
          <w:b/>
          <w:lang w:val="ru-RU"/>
        </w:rPr>
        <w:t>х. Подковский и х. Успенский,</w:t>
      </w:r>
      <w:r w:rsidRPr="0096028E">
        <w:rPr>
          <w:rFonts w:ascii="Times New Roman" w:hAnsi="Times New Roman"/>
          <w:lang w:val="ru-RU"/>
        </w:rPr>
        <w:t xml:space="preserve"> </w:t>
      </w:r>
      <w:r w:rsidRPr="0096028E">
        <w:rPr>
          <w:rFonts w:ascii="Times New Roman" w:hAnsi="Times New Roman"/>
          <w:b/>
          <w:lang w:val="ru-RU"/>
        </w:rPr>
        <w:t>х. Лок, х. Белецкий</w:t>
      </w:r>
      <w:r w:rsidRPr="0096028E">
        <w:rPr>
          <w:rFonts w:ascii="Times New Roman" w:hAnsi="Times New Roman"/>
          <w:lang w:val="ru-RU"/>
        </w:rPr>
        <w:t xml:space="preserve"> малочисленны, значительного увеличения численности населения на расчетный срок не предполагается, поэтому генеральным планом не предусматриваются территории для развития жилой застройки. Генеральным планом данные населенные пункты рассматриваются в существующих границах. </w:t>
      </w:r>
    </w:p>
    <w:p w:rsidR="00291E63" w:rsidRPr="0096028E" w:rsidRDefault="00291E63" w:rsidP="00291E63">
      <w:pPr>
        <w:pStyle w:val="aa"/>
        <w:jc w:val="both"/>
        <w:rPr>
          <w:rFonts w:ascii="Times New Roman" w:hAnsi="Times New Roman"/>
          <w:lang w:val="ru-RU"/>
        </w:rPr>
      </w:pP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На землях населенных пунктов Успенского сельского поселения обозначены территории, предлагаемые настоящим проектом к освоению по мере необходимости под жилую застройку. Проектируемая жилая застройка представлена исключительно индивидуальным жилым фондом с приусадебными участками с предельными размерами, устанавливаемыми администрацией сельского поселения. </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К жилой застройке, попадающей в зоны различных планировочных ограничений, предъявляются особые требования по ее использованию: речь идет о водоохраной зоне, охранной зоне источников водоснабжения, зоне временной охраны памятников историко-культурного наследия, санитарно-защитной зоне от сельскохозяйственных предприятий, кладбищ.</w:t>
      </w:r>
    </w:p>
    <w:p w:rsidR="00291E63" w:rsidRPr="0096028E" w:rsidRDefault="00291E63" w:rsidP="00291E63">
      <w:pPr>
        <w:pStyle w:val="aa"/>
        <w:jc w:val="both"/>
        <w:rPr>
          <w:rFonts w:ascii="Times New Roman" w:hAnsi="Times New Roman"/>
          <w:lang w:val="ru-RU" w:eastAsia="ar-SA"/>
        </w:rPr>
      </w:pPr>
      <w:r w:rsidRPr="0096028E">
        <w:rPr>
          <w:rFonts w:ascii="Times New Roman" w:hAnsi="Times New Roman"/>
          <w:lang w:val="ru-RU" w:eastAsia="ar-SA"/>
        </w:rPr>
        <w:t xml:space="preserve">На приусадебных участках, расположенных в пределах водоохранной зоны должны соблюдаться правила их использования, исключающие загрязнение, засорение и истощение водных объектов. </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Совершенствование функционального зонирования предполагает упорядочение  размещения объектов различного функционального назначения - вынос из санитарно-защитных зон жилого фонда по программе Краснодарского края «Жилище», предусматриваемый на расчетный срок.</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Проектом предусмотрено максимальное сохранение существующего капитального жилищного фонда, его реконструкция и благоустройство согласно действующим нормам и современным требованиям при полном оснащении инженерным оборудованием. </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Проектом предусматривается сохранение сельских кладбищ в населенных пунктах.</w:t>
      </w:r>
    </w:p>
    <w:p w:rsidR="00291E63" w:rsidRPr="0096028E" w:rsidRDefault="00291E63" w:rsidP="00291E63">
      <w:pPr>
        <w:pStyle w:val="aa"/>
        <w:jc w:val="both"/>
        <w:rPr>
          <w:rFonts w:ascii="Times New Roman" w:hAnsi="Times New Roman"/>
          <w:b/>
          <w:lang w:val="ru-RU"/>
        </w:rPr>
      </w:pPr>
      <w:r w:rsidRPr="0096028E">
        <w:rPr>
          <w:rFonts w:ascii="Times New Roman" w:hAnsi="Times New Roman"/>
          <w:lang w:val="ru-RU"/>
        </w:rPr>
        <w:t xml:space="preserve">Проектом сохраняются памятники истории, архитектуры и археологии, расположенные на территории населенных пунктов с обозначением границ временных охранных зон. </w:t>
      </w:r>
    </w:p>
    <w:p w:rsidR="00E819AB" w:rsidRDefault="00E819AB" w:rsidP="00291E63">
      <w:pPr>
        <w:pStyle w:val="aa"/>
        <w:jc w:val="both"/>
        <w:rPr>
          <w:rFonts w:ascii="Times New Roman" w:hAnsi="Times New Roman"/>
          <w:b/>
          <w:lang w:val="ru-RU"/>
        </w:rPr>
      </w:pPr>
    </w:p>
    <w:p w:rsidR="00291E63" w:rsidRPr="00801D0A" w:rsidRDefault="00291E63" w:rsidP="00801D0A">
      <w:pPr>
        <w:pStyle w:val="aa"/>
        <w:rPr>
          <w:rFonts w:ascii="Times New Roman" w:hAnsi="Times New Roman"/>
          <w:sz w:val="28"/>
          <w:szCs w:val="28"/>
          <w:lang w:val="ru-RU"/>
        </w:rPr>
      </w:pPr>
      <w:r>
        <w:rPr>
          <w:lang w:val="ru-RU"/>
        </w:rPr>
        <w:t xml:space="preserve">                                                </w:t>
      </w:r>
      <w:r w:rsidRPr="00801D0A">
        <w:rPr>
          <w:rFonts w:ascii="Times New Roman" w:hAnsi="Times New Roman"/>
          <w:sz w:val="28"/>
          <w:szCs w:val="28"/>
          <w:lang w:val="ru-RU"/>
        </w:rPr>
        <w:t>2.2.Функциональное зонирование</w:t>
      </w:r>
    </w:p>
    <w:p w:rsidR="00291E63" w:rsidRPr="00801D0A" w:rsidRDefault="00291E63" w:rsidP="00801D0A">
      <w:pPr>
        <w:pStyle w:val="aa"/>
        <w:rPr>
          <w:rFonts w:ascii="Times New Roman" w:hAnsi="Times New Roman"/>
          <w:sz w:val="28"/>
          <w:szCs w:val="28"/>
          <w:lang w:val="ru-RU"/>
        </w:rPr>
      </w:pPr>
      <w:r w:rsidRPr="00801D0A">
        <w:rPr>
          <w:rFonts w:ascii="Times New Roman" w:hAnsi="Times New Roman"/>
          <w:sz w:val="28"/>
          <w:szCs w:val="28"/>
          <w:lang w:val="ru-RU"/>
        </w:rPr>
        <w:t xml:space="preserve"> </w:t>
      </w:r>
      <w:r w:rsidR="00801D0A" w:rsidRPr="00801D0A">
        <w:rPr>
          <w:rFonts w:ascii="Times New Roman" w:hAnsi="Times New Roman"/>
          <w:sz w:val="28"/>
          <w:szCs w:val="28"/>
          <w:lang w:val="ru-RU"/>
        </w:rPr>
        <w:t xml:space="preserve">               </w:t>
      </w:r>
      <w:r w:rsidRPr="00801D0A">
        <w:rPr>
          <w:rFonts w:ascii="Times New Roman" w:hAnsi="Times New Roman"/>
          <w:sz w:val="28"/>
          <w:szCs w:val="28"/>
          <w:lang w:val="ru-RU"/>
        </w:rPr>
        <w:t xml:space="preserve"> Функциональное зонирование территории поселения</w:t>
      </w:r>
    </w:p>
    <w:p w:rsidR="00291E63" w:rsidRPr="00291E63" w:rsidRDefault="00291E63" w:rsidP="00291E63">
      <w:pPr>
        <w:pStyle w:val="aa"/>
        <w:jc w:val="both"/>
        <w:rPr>
          <w:rFonts w:ascii="Times New Roman" w:hAnsi="Times New Roman"/>
          <w:b/>
          <w:lang w:val="ru-RU"/>
        </w:rPr>
      </w:pP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lastRenderedPageBreak/>
        <w:t>Основной составляющей документов территориального планирования - в данном случае проекта генерального плана Успенского сельского поселения - является функциональное зонирование с определением видов градостроительного использования установленных зон, параметров планируемого развития и ограничений на их использование.</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Основными целями функционального зонирования, утверждаемого в данном генеральном плане, являются: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установление назначений и видов использования территории поселения;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подготовка основы для разработки нормативного правового акта – правил землепользования и застройки, включающих градостроительное зонирование и установление градостроительных регламентов для территориальных зон;</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выявление территориальных ресурсов и оптимальной инвестиционно- строительной стратегии развития поселения.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Функциональное зонирование территории поселения предусматривает упорядочение существующего зонирования в целях эффективного развития каждой зоны. </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Функциональное зонирование территории – это инструмент регулирования территориального развития, где определяется состав функциональных зон, их границы, режимы использования территории. Границы функциональных зон устанавливаются на основе выявленных в процессе анализа территории участков, однородных по природным признакам и характеру хозяйственного использования.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Функциональная зона – это территория в определенных границах, с однородным функциональным назначением и соответствующими ему режимами использования. Функциональное назначение территории понимается как преимущественный вид деятельности, для которого предназначена территория.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Задачами функционального зонирования территории являются:</w:t>
      </w:r>
    </w:p>
    <w:p w:rsidR="00291E63" w:rsidRPr="00291E63" w:rsidRDefault="00291E63" w:rsidP="00291E63">
      <w:pPr>
        <w:pStyle w:val="aa"/>
        <w:jc w:val="both"/>
        <w:rPr>
          <w:rFonts w:ascii="Times New Roman" w:hAnsi="Times New Roman"/>
          <w:lang w:val="ru-RU"/>
        </w:rPr>
      </w:pPr>
      <w:r w:rsidRPr="00291E63">
        <w:rPr>
          <w:rFonts w:ascii="Times New Roman" w:hAnsi="Times New Roman"/>
          <w:lang w:val="ru-RU"/>
        </w:rPr>
        <w:t>определение типологии и количества функциональных зон, подлежащих выделению на территории, данного района;</w:t>
      </w:r>
    </w:p>
    <w:p w:rsidR="00291E63" w:rsidRPr="00291E63" w:rsidRDefault="00291E63" w:rsidP="00291E63">
      <w:pPr>
        <w:pStyle w:val="aa"/>
        <w:jc w:val="both"/>
        <w:rPr>
          <w:rFonts w:ascii="Times New Roman" w:hAnsi="Times New Roman"/>
          <w:lang w:val="ru-RU"/>
        </w:rPr>
      </w:pPr>
      <w:r w:rsidRPr="00291E63">
        <w:rPr>
          <w:rFonts w:ascii="Times New Roman" w:hAnsi="Times New Roman"/>
          <w:lang w:val="ru-RU"/>
        </w:rPr>
        <w:t>привязка определенных типов функциональных зон к конкретным элементам территории и формирование ее перспективного функционального зонирования;</w:t>
      </w:r>
    </w:p>
    <w:p w:rsidR="00291E63" w:rsidRPr="00291E63" w:rsidRDefault="00291E63" w:rsidP="00291E63">
      <w:pPr>
        <w:pStyle w:val="aa"/>
        <w:jc w:val="both"/>
        <w:rPr>
          <w:rFonts w:ascii="Times New Roman" w:hAnsi="Times New Roman"/>
          <w:lang w:val="ru-RU"/>
        </w:rPr>
      </w:pPr>
      <w:r w:rsidRPr="00291E63">
        <w:rPr>
          <w:rFonts w:ascii="Times New Roman" w:hAnsi="Times New Roman"/>
          <w:lang w:val="ru-RU"/>
        </w:rPr>
        <w:t>разработка рекомендаций по оптимизации режима использования территорий в пределах функциональных зон разного типа.</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Утвержденное в соответствующем порядке, функциональное зонирование является одним из регламентов правоотношений в градостроительстве, природопользовании, пользовании землей и иной недвижимостью.</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Решения функционального зонирования отражают стратегию развития муниципального образования Успенское сельское поселение.</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Основными принципами предлагаемого функционального зонирования территории являются:</w:t>
      </w:r>
    </w:p>
    <w:p w:rsidR="00291E63" w:rsidRPr="00291E63" w:rsidRDefault="00291E63" w:rsidP="00291E63">
      <w:pPr>
        <w:pStyle w:val="aa"/>
        <w:jc w:val="both"/>
        <w:rPr>
          <w:rFonts w:ascii="Times New Roman" w:hAnsi="Times New Roman"/>
          <w:lang w:val="ru-RU"/>
        </w:rPr>
      </w:pPr>
      <w:r w:rsidRPr="00291E63">
        <w:rPr>
          <w:rFonts w:ascii="Times New Roman" w:hAnsi="Times New Roman"/>
          <w:lang w:val="ru-RU"/>
        </w:rPr>
        <w:t>- территориальное развитие складывающихся селитебных территорий;</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формирование рекреационных территорий;</w:t>
      </w:r>
    </w:p>
    <w:p w:rsidR="00291E63" w:rsidRPr="00291E63" w:rsidRDefault="00291E63" w:rsidP="00291E63">
      <w:pPr>
        <w:pStyle w:val="aa"/>
        <w:jc w:val="both"/>
        <w:rPr>
          <w:rFonts w:ascii="Times New Roman" w:hAnsi="Times New Roman"/>
          <w:lang w:val="ru-RU"/>
        </w:rPr>
      </w:pPr>
      <w:r w:rsidRPr="00291E63">
        <w:rPr>
          <w:rFonts w:ascii="Times New Roman" w:hAnsi="Times New Roman"/>
          <w:lang w:val="ru-RU"/>
        </w:rPr>
        <w:t>- сохранение и развитие особо охраняемых территорий;</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упорядочение функциональной структуры территории.</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Основная цель функционального зонирования:</w:t>
      </w:r>
    </w:p>
    <w:p w:rsidR="00291E63" w:rsidRPr="00291E63" w:rsidRDefault="00291E63" w:rsidP="00291E63">
      <w:pPr>
        <w:pStyle w:val="aa"/>
        <w:jc w:val="both"/>
        <w:rPr>
          <w:rFonts w:ascii="Times New Roman" w:hAnsi="Times New Roman"/>
          <w:lang w:val="ru-RU"/>
        </w:rPr>
      </w:pPr>
      <w:r w:rsidRPr="00291E63">
        <w:rPr>
          <w:rFonts w:ascii="Times New Roman" w:hAnsi="Times New Roman"/>
          <w:lang w:val="ru-RU"/>
        </w:rPr>
        <w:t>- установление назначения и видов использования территорий за счет:</w:t>
      </w:r>
    </w:p>
    <w:p w:rsidR="00291E63" w:rsidRPr="00291E63" w:rsidRDefault="00291E63" w:rsidP="00291E63">
      <w:pPr>
        <w:pStyle w:val="aa"/>
        <w:jc w:val="both"/>
        <w:rPr>
          <w:rFonts w:ascii="Times New Roman" w:hAnsi="Times New Roman"/>
          <w:lang w:val="ru-RU"/>
        </w:rPr>
      </w:pPr>
      <w:r w:rsidRPr="00291E63">
        <w:rPr>
          <w:rFonts w:ascii="Times New Roman" w:hAnsi="Times New Roman"/>
          <w:lang w:val="ru-RU"/>
        </w:rPr>
        <w:t>- введения функциональных зон с указанием характеристик их планируемого развития, включая резервирование земель для нужд реализации национальных проектов;</w:t>
      </w:r>
    </w:p>
    <w:p w:rsidR="00291E63" w:rsidRPr="00291E63" w:rsidRDefault="00291E63" w:rsidP="00291E63">
      <w:pPr>
        <w:pStyle w:val="aa"/>
        <w:jc w:val="both"/>
        <w:rPr>
          <w:rFonts w:ascii="Times New Roman" w:hAnsi="Times New Roman"/>
          <w:lang w:val="ru-RU"/>
        </w:rPr>
      </w:pPr>
      <w:r w:rsidRPr="00291E63">
        <w:rPr>
          <w:rFonts w:ascii="Times New Roman" w:hAnsi="Times New Roman"/>
          <w:lang w:val="ru-RU"/>
        </w:rPr>
        <w:t>- приведения в соответствие с функциональным зонированием структуры землепользования по границам, назначению и видам использования земель;</w:t>
      </w:r>
    </w:p>
    <w:p w:rsidR="00291E63" w:rsidRPr="00291E63" w:rsidRDefault="00291E63" w:rsidP="00291E63">
      <w:pPr>
        <w:pStyle w:val="aa"/>
        <w:jc w:val="both"/>
        <w:rPr>
          <w:rFonts w:ascii="Times New Roman" w:hAnsi="Times New Roman"/>
          <w:lang w:val="ru-RU"/>
        </w:rPr>
      </w:pPr>
      <w:r w:rsidRPr="00291E63">
        <w:rPr>
          <w:rFonts w:ascii="Times New Roman" w:hAnsi="Times New Roman"/>
          <w:lang w:val="ru-RU"/>
        </w:rPr>
        <w:t>- рекомендаций по выделению на территории поселения земель, относимых к категории особо охраняемых;</w:t>
      </w:r>
    </w:p>
    <w:p w:rsidR="00291E63" w:rsidRPr="00291E63" w:rsidRDefault="00291E63" w:rsidP="00291E63">
      <w:pPr>
        <w:pStyle w:val="aa"/>
        <w:jc w:val="both"/>
        <w:rPr>
          <w:rFonts w:ascii="Times New Roman" w:hAnsi="Times New Roman"/>
          <w:lang w:val="ru-RU"/>
        </w:rPr>
      </w:pPr>
      <w:r w:rsidRPr="00291E63">
        <w:rPr>
          <w:rFonts w:ascii="Times New Roman" w:hAnsi="Times New Roman"/>
          <w:lang w:val="ru-RU"/>
        </w:rPr>
        <w:t>- выявление территориальных ресурсов и оптимальной инвестиционно-строительной стратегии развития поселения, основанных на эффективном градостроительном использовании территории.</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lastRenderedPageBreak/>
        <w:t>Основаниями для проведения функционального зонирования являются:</w:t>
      </w:r>
    </w:p>
    <w:p w:rsidR="00291E63" w:rsidRPr="00291E63" w:rsidRDefault="00291E63" w:rsidP="00291E63">
      <w:pPr>
        <w:pStyle w:val="aa"/>
        <w:jc w:val="both"/>
        <w:rPr>
          <w:rFonts w:ascii="Times New Roman" w:hAnsi="Times New Roman"/>
          <w:lang w:val="ru-RU"/>
        </w:rPr>
      </w:pPr>
      <w:r w:rsidRPr="00291E63">
        <w:rPr>
          <w:rFonts w:ascii="Times New Roman" w:hAnsi="Times New Roman"/>
          <w:lang w:val="ru-RU"/>
        </w:rPr>
        <w:t>комплексный градостроительный анализ территории и оценка системы планировочных условий, в том числе ограничений по развитию территории;</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экономические предпосылки развития территории;</w:t>
      </w:r>
    </w:p>
    <w:p w:rsidR="00291E63" w:rsidRPr="00291E63" w:rsidRDefault="00291E63" w:rsidP="00291E63">
      <w:pPr>
        <w:pStyle w:val="aa"/>
        <w:jc w:val="both"/>
        <w:rPr>
          <w:rFonts w:ascii="Times New Roman" w:hAnsi="Times New Roman"/>
          <w:lang w:val="ru-RU"/>
        </w:rPr>
      </w:pPr>
      <w:r w:rsidRPr="00291E63">
        <w:rPr>
          <w:rFonts w:ascii="Times New Roman" w:hAnsi="Times New Roman"/>
          <w:lang w:val="ru-RU"/>
        </w:rPr>
        <w:t>проектная планировочная организация территории муниципального образования.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Функциональное зонирование муниципального образования Успенское сельское поселение: </w:t>
      </w:r>
    </w:p>
    <w:p w:rsidR="00291E63" w:rsidRPr="00291E63" w:rsidRDefault="00291E63" w:rsidP="00291E63">
      <w:pPr>
        <w:pStyle w:val="aa"/>
        <w:jc w:val="both"/>
        <w:rPr>
          <w:rFonts w:ascii="Times New Roman" w:hAnsi="Times New Roman"/>
          <w:lang w:val="ru-RU"/>
        </w:rPr>
      </w:pPr>
      <w:r w:rsidRPr="00291E63">
        <w:rPr>
          <w:rFonts w:ascii="Times New Roman" w:hAnsi="Times New Roman"/>
          <w:lang w:val="ru-RU"/>
        </w:rPr>
        <w:t>предусматривает увеличение площади селитебной и производственной зон и зоны с особыми условиями использования территории;</w:t>
      </w:r>
    </w:p>
    <w:p w:rsidR="00291E63" w:rsidRPr="00291E63" w:rsidRDefault="00291E63" w:rsidP="00291E63">
      <w:pPr>
        <w:pStyle w:val="aa"/>
        <w:jc w:val="both"/>
        <w:rPr>
          <w:rFonts w:ascii="Times New Roman" w:hAnsi="Times New Roman"/>
          <w:lang w:val="ru-RU"/>
        </w:rPr>
      </w:pPr>
      <w:r w:rsidRPr="00291E63">
        <w:rPr>
          <w:rFonts w:ascii="Times New Roman" w:hAnsi="Times New Roman"/>
          <w:lang w:val="ru-RU"/>
        </w:rPr>
        <w:t xml:space="preserve">поддерживает планировочную структуру, максимально отвечающую нуждам развития селитебной территории и охраны окружающей среды; </w:t>
      </w:r>
    </w:p>
    <w:p w:rsidR="00291E63" w:rsidRPr="00291E63" w:rsidRDefault="00291E63" w:rsidP="00291E63">
      <w:pPr>
        <w:pStyle w:val="aa"/>
        <w:jc w:val="both"/>
        <w:rPr>
          <w:rFonts w:ascii="Times New Roman" w:hAnsi="Times New Roman"/>
          <w:lang w:val="ru-RU"/>
        </w:rPr>
      </w:pPr>
      <w:r w:rsidRPr="00291E63">
        <w:rPr>
          <w:rFonts w:ascii="Times New Roman" w:hAnsi="Times New Roman"/>
          <w:lang w:val="ru-RU"/>
        </w:rPr>
        <w:t>направлено на создание условий для развития инженерной и транспортной инфраструктуры;</w:t>
      </w:r>
    </w:p>
    <w:p w:rsidR="00291E63" w:rsidRPr="00291E63" w:rsidRDefault="00291E63" w:rsidP="00291E63">
      <w:pPr>
        <w:pStyle w:val="aa"/>
        <w:jc w:val="both"/>
        <w:rPr>
          <w:rFonts w:ascii="Times New Roman" w:hAnsi="Times New Roman"/>
          <w:lang w:val="ru-RU"/>
        </w:rPr>
      </w:pPr>
      <w:r w:rsidRPr="00291E63">
        <w:rPr>
          <w:rFonts w:ascii="Times New Roman" w:hAnsi="Times New Roman"/>
          <w:lang w:val="ru-RU"/>
        </w:rPr>
        <w:t>содержит характеристику планируемого развития функциональных зон с определением функционального использования земельных участков и объектов капитального строительства на территории указанных зон.</w:t>
      </w:r>
    </w:p>
    <w:p w:rsidR="00291E63" w:rsidRPr="0096028E" w:rsidRDefault="00291E63" w:rsidP="00291E63">
      <w:pPr>
        <w:pStyle w:val="aa"/>
        <w:jc w:val="both"/>
        <w:rPr>
          <w:rFonts w:ascii="Times New Roman" w:eastAsia="Arial Unicode MS" w:hAnsi="Times New Roman"/>
          <w:lang w:val="ru-RU"/>
        </w:rPr>
      </w:pPr>
      <w:r w:rsidRPr="0096028E">
        <w:rPr>
          <w:rFonts w:ascii="Times New Roman" w:eastAsia="Arial Unicode MS" w:hAnsi="Times New Roman"/>
          <w:lang w:val="ru-RU"/>
        </w:rPr>
        <w:tab/>
        <w:t>На территории поселения выделено три основных группы функциональных зон:</w:t>
      </w:r>
    </w:p>
    <w:p w:rsidR="00291E63" w:rsidRPr="0096028E" w:rsidRDefault="00291E63" w:rsidP="00291E63">
      <w:pPr>
        <w:pStyle w:val="aa"/>
        <w:jc w:val="both"/>
        <w:rPr>
          <w:rFonts w:ascii="Times New Roman" w:eastAsia="Arial Unicode MS" w:hAnsi="Times New Roman"/>
          <w:b/>
          <w:lang w:val="ru-RU"/>
        </w:rPr>
      </w:pPr>
      <w:r w:rsidRPr="0096028E">
        <w:rPr>
          <w:rFonts w:ascii="Times New Roman" w:eastAsia="Arial Unicode MS" w:hAnsi="Times New Roman"/>
          <w:b/>
          <w:lang w:val="ru-RU"/>
        </w:rPr>
        <w:t>зоны интенсивного градостроительного освоения;</w:t>
      </w:r>
    </w:p>
    <w:p w:rsidR="00291E63" w:rsidRPr="0096028E" w:rsidRDefault="00291E63" w:rsidP="00291E63">
      <w:pPr>
        <w:pStyle w:val="aa"/>
        <w:jc w:val="both"/>
        <w:rPr>
          <w:rFonts w:ascii="Times New Roman" w:eastAsia="Arial Unicode MS" w:hAnsi="Times New Roman"/>
          <w:b/>
          <w:lang w:val="ru-RU"/>
        </w:rPr>
      </w:pPr>
      <w:r w:rsidRPr="0096028E">
        <w:rPr>
          <w:rFonts w:ascii="Times New Roman" w:eastAsia="Arial Unicode MS" w:hAnsi="Times New Roman"/>
          <w:b/>
          <w:lang w:val="ru-RU"/>
        </w:rPr>
        <w:t>зоны сельскохозяйственного использования территории;</w:t>
      </w:r>
    </w:p>
    <w:p w:rsidR="00291E63" w:rsidRPr="0096028E" w:rsidRDefault="00291E63" w:rsidP="00291E63">
      <w:pPr>
        <w:pStyle w:val="aa"/>
        <w:jc w:val="both"/>
        <w:rPr>
          <w:rFonts w:ascii="Times New Roman" w:eastAsia="Arial Unicode MS" w:hAnsi="Times New Roman"/>
          <w:b/>
          <w:lang w:val="ru-RU"/>
        </w:rPr>
      </w:pPr>
      <w:r w:rsidRPr="0096028E">
        <w:rPr>
          <w:rFonts w:ascii="Times New Roman" w:eastAsia="Arial Unicode MS" w:hAnsi="Times New Roman"/>
          <w:b/>
          <w:lang w:val="ru-RU"/>
        </w:rPr>
        <w:t>зоны ограниченного хозяйственного использования.</w:t>
      </w:r>
    </w:p>
    <w:p w:rsidR="00291E63" w:rsidRPr="0096028E" w:rsidRDefault="00291E63" w:rsidP="00291E63">
      <w:pPr>
        <w:pStyle w:val="aa"/>
        <w:jc w:val="both"/>
        <w:rPr>
          <w:rFonts w:ascii="Times New Roman" w:eastAsia="Arial Unicode MS" w:hAnsi="Times New Roman"/>
          <w:lang w:val="ru-RU"/>
        </w:rPr>
      </w:pPr>
      <w:r w:rsidRPr="0096028E">
        <w:rPr>
          <w:rFonts w:ascii="Times New Roman" w:eastAsia="Arial Unicode MS" w:hAnsi="Times New Roman"/>
          <w:b/>
          <w:lang w:val="ru-RU"/>
        </w:rPr>
        <w:t>Первая группа</w:t>
      </w:r>
      <w:r w:rsidRPr="0096028E">
        <w:rPr>
          <w:rFonts w:ascii="Times New Roman" w:eastAsia="Arial Unicode MS" w:hAnsi="Times New Roman"/>
          <w:lang w:val="ru-RU"/>
        </w:rPr>
        <w:t xml:space="preserve"> </w:t>
      </w:r>
      <w:r w:rsidRPr="0096028E">
        <w:rPr>
          <w:rFonts w:ascii="Times New Roman" w:eastAsia="Arial Unicode MS" w:hAnsi="Times New Roman"/>
          <w:b/>
          <w:lang w:val="ru-RU"/>
        </w:rPr>
        <w:t>функциональных зон</w:t>
      </w:r>
      <w:r w:rsidRPr="0096028E">
        <w:rPr>
          <w:rFonts w:ascii="Times New Roman" w:eastAsia="Arial Unicode MS" w:hAnsi="Times New Roman"/>
          <w:lang w:val="ru-RU"/>
        </w:rPr>
        <w:t xml:space="preserve"> -</w:t>
      </w:r>
      <w:r w:rsidRPr="0096028E">
        <w:rPr>
          <w:rFonts w:ascii="Times New Roman" w:eastAsia="Arial Unicode MS" w:hAnsi="Times New Roman"/>
          <w:b/>
          <w:lang w:val="ru-RU"/>
        </w:rPr>
        <w:t xml:space="preserve"> зоны интенсивного градостроительного освоения</w:t>
      </w:r>
      <w:r w:rsidRPr="0096028E">
        <w:rPr>
          <w:rFonts w:ascii="Times New Roman" w:eastAsia="Arial Unicode MS" w:hAnsi="Times New Roman"/>
          <w:lang w:val="ru-RU"/>
        </w:rPr>
        <w:t xml:space="preserve"> - выделена на территориях, где происходит развитие населённых пунктов, производственных и сельскохозяйственных комплексов, объектов и коммуникаций инженерно-транспортной инфраструктуры. В первой группе выделяются следующие подзоны:</w:t>
      </w:r>
    </w:p>
    <w:p w:rsidR="00291E63" w:rsidRPr="0096028E" w:rsidRDefault="00291E63" w:rsidP="00291E63">
      <w:pPr>
        <w:pStyle w:val="aa"/>
        <w:jc w:val="both"/>
        <w:rPr>
          <w:rFonts w:ascii="Times New Roman" w:eastAsia="Arial Unicode MS" w:hAnsi="Times New Roman"/>
          <w:lang w:val="ru-RU"/>
        </w:rPr>
      </w:pPr>
      <w:r w:rsidRPr="0096028E">
        <w:rPr>
          <w:rFonts w:ascii="Times New Roman" w:eastAsia="Arial Unicode MS" w:hAnsi="Times New Roman"/>
          <w:lang w:val="ru-RU"/>
        </w:rPr>
        <w:t>- территории населённых пунктов и их развития;</w:t>
      </w:r>
    </w:p>
    <w:p w:rsidR="00291E63" w:rsidRPr="0096028E" w:rsidRDefault="00291E63" w:rsidP="00291E63">
      <w:pPr>
        <w:pStyle w:val="aa"/>
        <w:jc w:val="both"/>
        <w:rPr>
          <w:rFonts w:ascii="Times New Roman" w:eastAsia="Arial Unicode MS" w:hAnsi="Times New Roman"/>
          <w:lang w:val="ru-RU"/>
        </w:rPr>
      </w:pPr>
      <w:r w:rsidRPr="0096028E">
        <w:rPr>
          <w:rFonts w:ascii="Times New Roman" w:eastAsia="Arial Unicode MS" w:hAnsi="Times New Roman"/>
          <w:lang w:val="ru-RU"/>
        </w:rPr>
        <w:t>- территории производств, размещения элементов транспортной и инженерной инфраструктуры и их развития.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Зона интенсивного градостроительного освоения - это, прежде всего, территории центра поселения с. Успенского, определенной в планировочной структуре поселения, как точка роста, а также территории поселка Мичуринский и хуторов Белецкий, Лок, Подковский, Украинский, Успенский.</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Вторая группа функциональных зон </w:t>
      </w:r>
      <w:r w:rsidRPr="0096028E">
        <w:rPr>
          <w:rFonts w:ascii="Times New Roman" w:hAnsi="Times New Roman"/>
          <w:b/>
          <w:lang w:val="ru-RU"/>
        </w:rPr>
        <w:t>сельскохозяйственного использования территории</w:t>
      </w:r>
      <w:r w:rsidRPr="0096028E">
        <w:rPr>
          <w:rFonts w:ascii="Times New Roman" w:hAnsi="Times New Roman"/>
          <w:lang w:val="ru-RU"/>
        </w:rPr>
        <w:t xml:space="preserve"> выделена на территориях, связанных с выращиванием и переработкой сельскохозяйственной продукции.</w:t>
      </w:r>
    </w:p>
    <w:p w:rsidR="00291E63" w:rsidRPr="0096028E" w:rsidRDefault="00291E63" w:rsidP="00291E63">
      <w:pPr>
        <w:pStyle w:val="aa"/>
        <w:jc w:val="both"/>
        <w:rPr>
          <w:rFonts w:ascii="Times New Roman" w:hAnsi="Times New Roman"/>
          <w:spacing w:val="-2"/>
          <w:lang w:val="ru-RU"/>
        </w:rPr>
      </w:pPr>
      <w:r w:rsidRPr="0096028E">
        <w:rPr>
          <w:rFonts w:ascii="Times New Roman" w:hAnsi="Times New Roman"/>
          <w:lang w:val="ru-RU"/>
        </w:rPr>
        <w:t xml:space="preserve">На территории поселения выделены земли сельскохозяйственного назначения это практически вся территория поселения, которые в основном используются под </w:t>
      </w:r>
      <w:r w:rsidRPr="0096028E">
        <w:rPr>
          <w:rFonts w:ascii="Times New Roman" w:hAnsi="Times New Roman"/>
          <w:spacing w:val="-2"/>
          <w:lang w:val="ru-RU"/>
        </w:rPr>
        <w:t>выращивание технических сельскохозяйственных культур.</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Выделены также объекты и производства агропромышленного комплекса.</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Территории зоны сельскохозяйственного назначения предназначены для нужд сельского хозяйства и расположены за границей населенных пунктов.</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w:t>
      </w:r>
    </w:p>
    <w:p w:rsidR="00291E63" w:rsidRPr="0096028E" w:rsidRDefault="00291E63" w:rsidP="00291E63">
      <w:pPr>
        <w:pStyle w:val="aa"/>
        <w:jc w:val="both"/>
        <w:rPr>
          <w:rFonts w:ascii="Times New Roman" w:hAnsi="Times New Roman"/>
          <w:lang w:val="ru-RU"/>
        </w:rPr>
      </w:pPr>
      <w:r w:rsidRPr="0096028E">
        <w:rPr>
          <w:rFonts w:ascii="Times New Roman" w:eastAsia="Arial Unicode MS" w:hAnsi="Times New Roman"/>
          <w:b/>
          <w:lang w:val="ru-RU"/>
        </w:rPr>
        <w:lastRenderedPageBreak/>
        <w:t>Третья группа</w:t>
      </w:r>
      <w:r w:rsidRPr="0096028E">
        <w:rPr>
          <w:rFonts w:ascii="Times New Roman" w:eastAsia="Arial Unicode MS" w:hAnsi="Times New Roman"/>
          <w:lang w:val="ru-RU"/>
        </w:rPr>
        <w:t xml:space="preserve"> функциональных зон </w:t>
      </w:r>
      <w:r w:rsidRPr="0096028E">
        <w:rPr>
          <w:rFonts w:ascii="Times New Roman" w:eastAsia="Arial Unicode MS" w:hAnsi="Times New Roman"/>
          <w:b/>
          <w:lang w:val="ru-RU"/>
        </w:rPr>
        <w:t xml:space="preserve">ограниченного хозяйственного использования </w:t>
      </w:r>
      <w:r w:rsidRPr="0096028E">
        <w:rPr>
          <w:rFonts w:ascii="Times New Roman" w:hAnsi="Times New Roman"/>
          <w:lang w:val="ru-RU"/>
        </w:rPr>
        <w:t>включает территории, для которых в настоящее время установлен режим, не допускающий развития и размещения в ней промышленных или сельскохозяйственных производств, других видов эксплуатации природных ресурсов, способных нанести значительный вред естественному или культурному ландшафту.</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В составе группы выделены следующие зоны:</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Зоны рекреационного использования;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Охраняемые природные ландшафты;</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Зоны сосредоточения объектов культурного наследия (памятников археологии, истории, архитектуры, культуры) и их охранные зоны;</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Водные объекты с охранными зонами.</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Помимо вышеназванных групп функциональных зон, выделяется группа, обуславливающая </w:t>
      </w:r>
      <w:r w:rsidRPr="0096028E">
        <w:rPr>
          <w:rFonts w:ascii="Times New Roman" w:hAnsi="Times New Roman"/>
          <w:b/>
          <w:lang w:val="ru-RU"/>
        </w:rPr>
        <w:t>особые условия использования территорий</w:t>
      </w:r>
      <w:r w:rsidRPr="0096028E">
        <w:rPr>
          <w:rFonts w:ascii="Times New Roman" w:hAnsi="Times New Roman"/>
          <w:lang w:val="ru-RU"/>
        </w:rPr>
        <w:t>. Это - различные зоны планировочных ограничений.</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Зоны планировочных ограничений определяют режимы хозяйственной деятельности во всех типах функциональных зон, в соответствии с правовыми документами. </w:t>
      </w:r>
    </w:p>
    <w:p w:rsidR="00291E63" w:rsidRPr="0096028E" w:rsidRDefault="00291E63" w:rsidP="00291E63">
      <w:pPr>
        <w:pStyle w:val="aa"/>
        <w:jc w:val="both"/>
        <w:rPr>
          <w:rFonts w:ascii="Times New Roman" w:hAnsi="Times New Roman"/>
          <w:lang w:val="ru-RU"/>
        </w:rPr>
      </w:pPr>
      <w:r w:rsidRPr="0096028E">
        <w:rPr>
          <w:rFonts w:ascii="Times New Roman" w:hAnsi="Times New Roman"/>
          <w:b/>
          <w:lang w:val="ru-RU"/>
        </w:rPr>
        <w:t>Ограничения на использование территорий для осуществления градостроительной деятельности устанавливаются в следующих зонах</w:t>
      </w:r>
      <w:r w:rsidRPr="0096028E">
        <w:rPr>
          <w:rFonts w:ascii="Times New Roman" w:hAnsi="Times New Roman"/>
          <w:lang w:val="ru-RU"/>
        </w:rPr>
        <w:t>:</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санитарно-защитные зоны;</w:t>
      </w:r>
    </w:p>
    <w:p w:rsidR="00291E63" w:rsidRPr="00291E63" w:rsidRDefault="00291E63" w:rsidP="00291E63">
      <w:pPr>
        <w:pStyle w:val="aa"/>
        <w:jc w:val="both"/>
        <w:rPr>
          <w:rFonts w:ascii="Times New Roman" w:hAnsi="Times New Roman"/>
          <w:lang w:val="ru-RU"/>
        </w:rPr>
      </w:pPr>
      <w:r w:rsidRPr="00291E63">
        <w:rPr>
          <w:rFonts w:ascii="Times New Roman" w:hAnsi="Times New Roman"/>
          <w:lang w:val="ru-RU"/>
        </w:rPr>
        <w:t>санитарные разрывы от линейных объектов инженерной и транспортной инфраструктуры;</w:t>
      </w:r>
    </w:p>
    <w:p w:rsidR="00291E63" w:rsidRPr="00291E63" w:rsidRDefault="00291E63" w:rsidP="00291E63">
      <w:pPr>
        <w:pStyle w:val="aa"/>
        <w:jc w:val="both"/>
        <w:rPr>
          <w:rFonts w:ascii="Times New Roman" w:hAnsi="Times New Roman"/>
          <w:lang w:val="ru-RU"/>
        </w:rPr>
      </w:pPr>
      <w:r w:rsidRPr="00291E63">
        <w:rPr>
          <w:rFonts w:ascii="Times New Roman" w:hAnsi="Times New Roman"/>
          <w:lang w:val="ru-RU"/>
        </w:rPr>
        <w:t>зоны охраны объектов культурного наследия;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водоохранные зоны;</w:t>
      </w:r>
    </w:p>
    <w:p w:rsidR="00291E63" w:rsidRPr="00291E63" w:rsidRDefault="00291E63" w:rsidP="00291E63">
      <w:pPr>
        <w:pStyle w:val="aa"/>
        <w:jc w:val="both"/>
        <w:rPr>
          <w:rFonts w:ascii="Times New Roman" w:hAnsi="Times New Roman"/>
          <w:lang w:val="ru-RU"/>
        </w:rPr>
      </w:pPr>
      <w:r w:rsidRPr="00291E63">
        <w:rPr>
          <w:rFonts w:ascii="Times New Roman" w:hAnsi="Times New Roman"/>
          <w:lang w:val="ru-RU"/>
        </w:rPr>
        <w:t>зоны охраны источников питьевого водоснабжения;</w:t>
      </w:r>
    </w:p>
    <w:p w:rsidR="00291E63" w:rsidRPr="00291E63" w:rsidRDefault="00291E63" w:rsidP="00291E63">
      <w:pPr>
        <w:pStyle w:val="aa"/>
        <w:jc w:val="both"/>
        <w:rPr>
          <w:rFonts w:ascii="Times New Roman" w:hAnsi="Times New Roman"/>
          <w:lang w:val="ru-RU"/>
        </w:rPr>
      </w:pPr>
      <w:r w:rsidRPr="00291E63">
        <w:rPr>
          <w:rFonts w:ascii="Times New Roman" w:hAnsi="Times New Roman"/>
          <w:lang w:val="ru-RU"/>
        </w:rPr>
        <w:t>зоны ограничений градостроительной деятельности по условиям добычи полезных ископаемых;</w:t>
      </w:r>
    </w:p>
    <w:p w:rsidR="00291E63" w:rsidRPr="00291E63" w:rsidRDefault="00291E63" w:rsidP="00291E63">
      <w:pPr>
        <w:pStyle w:val="aa"/>
        <w:jc w:val="both"/>
        <w:rPr>
          <w:rFonts w:ascii="Times New Roman" w:hAnsi="Times New Roman"/>
          <w:lang w:val="ru-RU"/>
        </w:rPr>
      </w:pPr>
      <w:r w:rsidRPr="00291E63">
        <w:rPr>
          <w:rFonts w:ascii="Times New Roman" w:hAnsi="Times New Roman"/>
          <w:lang w:val="ru-RU"/>
        </w:rPr>
        <w:t>зоны, подверженные воздействию чрезвычайных ситуаций природного и техногенного характера.</w:t>
      </w:r>
    </w:p>
    <w:p w:rsidR="001D0C77" w:rsidRDefault="001D0C77" w:rsidP="00291E63">
      <w:pPr>
        <w:pStyle w:val="aa"/>
        <w:jc w:val="both"/>
        <w:rPr>
          <w:rFonts w:ascii="Times New Roman" w:hAnsi="Times New Roman"/>
          <w:b/>
          <w:lang w:val="ru-RU"/>
        </w:rPr>
      </w:pPr>
    </w:p>
    <w:p w:rsidR="00291E63" w:rsidRPr="001D0C77" w:rsidRDefault="00291E63" w:rsidP="00291E63">
      <w:pPr>
        <w:pStyle w:val="aa"/>
        <w:jc w:val="both"/>
        <w:rPr>
          <w:rFonts w:ascii="Times New Roman" w:hAnsi="Times New Roman"/>
          <w:b/>
          <w:lang w:val="ru-RU"/>
        </w:rPr>
      </w:pPr>
      <w:r w:rsidRPr="001D0C77">
        <w:rPr>
          <w:rFonts w:ascii="Times New Roman" w:hAnsi="Times New Roman"/>
          <w:b/>
          <w:lang w:val="ru-RU"/>
        </w:rPr>
        <w:t>Функциональное зонирование территории населенных пунктов</w:t>
      </w:r>
    </w:p>
    <w:p w:rsidR="00291E63" w:rsidRPr="001D0C77" w:rsidRDefault="00291E63" w:rsidP="00291E63">
      <w:pPr>
        <w:pStyle w:val="aa"/>
        <w:jc w:val="both"/>
        <w:rPr>
          <w:rFonts w:ascii="Times New Roman" w:hAnsi="Times New Roman"/>
          <w:b/>
          <w:lang w:val="ru-RU"/>
        </w:rPr>
      </w:pP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Основными целями функционального зонирования в населенном пункте,  являются: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установление назначений и видов использования территорий;</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подготовка основы для разработки нормативного правового акта – правил землепользования и застройки, включающих градостроительное зонирование и установление градостроительных регламентов для территориальных зон;</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выявление территориальных ресурсов и оптимальной инвестиционно- строительной стратегии развития поселения, основанных на эффективном градостроительном использовании главного природного достояния – водно-болотных угодий, а также земель сельскохозяйственного назначения.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Территория в границах населенных пунктов состоит из следующих</w:t>
      </w:r>
      <w:r w:rsidRPr="0096028E">
        <w:rPr>
          <w:rFonts w:ascii="Times New Roman" w:hAnsi="Times New Roman"/>
          <w:b/>
          <w:lang w:val="ru-RU"/>
        </w:rPr>
        <w:t xml:space="preserve"> функциональных зон</w:t>
      </w:r>
      <w:r w:rsidRPr="0096028E">
        <w:rPr>
          <w:rFonts w:ascii="Times New Roman" w:hAnsi="Times New Roman"/>
          <w:lang w:val="ru-RU"/>
        </w:rPr>
        <w:t>, также отраженных на графических материалах генерального плана поселения: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Жилая зона;</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Общественно-деловая зона;</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Производственная зона;</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Зона инженерной и транспортной инфраструктур;</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Зона сельскохозяйственного использования;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Рекреационная зона;</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Зона особо охраняемых территорий;</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Зона специального назначения.</w:t>
      </w:r>
    </w:p>
    <w:p w:rsidR="00E819AB" w:rsidRPr="00801D0A" w:rsidRDefault="00291E63" w:rsidP="00291E63">
      <w:pPr>
        <w:pStyle w:val="aa"/>
        <w:jc w:val="both"/>
        <w:rPr>
          <w:rFonts w:ascii="Times New Roman" w:hAnsi="Times New Roman"/>
          <w:lang w:val="ru-RU"/>
        </w:rPr>
      </w:pPr>
      <w:r w:rsidRPr="0096028E">
        <w:rPr>
          <w:rFonts w:ascii="Times New Roman" w:hAnsi="Times New Roman"/>
          <w:lang w:val="ru-RU"/>
        </w:rPr>
        <w:t>С помощью функционального зонирования территории практически каждому из основных планировочных элементов населенных пунктов в природном пространстве и структуре отведено свое закономерное место и обеспечена возможность дальнейшего развития.</w:t>
      </w:r>
    </w:p>
    <w:p w:rsidR="00291E63" w:rsidRPr="0096028E" w:rsidRDefault="00291E63" w:rsidP="00291E63">
      <w:pPr>
        <w:pStyle w:val="aa"/>
        <w:jc w:val="both"/>
        <w:rPr>
          <w:rFonts w:ascii="Times New Roman" w:hAnsi="Times New Roman"/>
          <w:b/>
          <w:lang w:val="ru-RU"/>
        </w:rPr>
      </w:pPr>
      <w:r>
        <w:rPr>
          <w:rFonts w:ascii="Times New Roman" w:hAnsi="Times New Roman"/>
          <w:b/>
          <w:lang w:val="ru-RU"/>
        </w:rPr>
        <w:lastRenderedPageBreak/>
        <w:t xml:space="preserve">                        </w:t>
      </w:r>
      <w:r w:rsidR="00801D0A">
        <w:rPr>
          <w:rFonts w:ascii="Times New Roman" w:hAnsi="Times New Roman"/>
          <w:b/>
          <w:lang w:val="ru-RU"/>
        </w:rPr>
        <w:t xml:space="preserve">                               </w:t>
      </w:r>
      <w:r>
        <w:rPr>
          <w:rFonts w:ascii="Times New Roman" w:hAnsi="Times New Roman"/>
          <w:b/>
          <w:lang w:val="ru-RU"/>
        </w:rPr>
        <w:t xml:space="preserve">   </w:t>
      </w:r>
      <w:r w:rsidRPr="0096028E">
        <w:rPr>
          <w:rFonts w:ascii="Times New Roman" w:hAnsi="Times New Roman"/>
          <w:b/>
          <w:lang w:val="ru-RU"/>
        </w:rPr>
        <w:t>2.2.1. Жилая зона</w:t>
      </w:r>
    </w:p>
    <w:p w:rsidR="00291E63" w:rsidRPr="0096028E" w:rsidRDefault="00291E63" w:rsidP="00291E63">
      <w:pPr>
        <w:pStyle w:val="aa"/>
        <w:jc w:val="both"/>
        <w:rPr>
          <w:rFonts w:ascii="Times New Roman" w:hAnsi="Times New Roman"/>
          <w:b/>
          <w:lang w:val="ru-RU"/>
        </w:rPr>
      </w:pPr>
    </w:p>
    <w:p w:rsidR="00291E63" w:rsidRPr="0096028E" w:rsidRDefault="00291E63" w:rsidP="00291E63">
      <w:pPr>
        <w:pStyle w:val="aa"/>
        <w:jc w:val="both"/>
        <w:rPr>
          <w:rFonts w:ascii="Times New Roman" w:hAnsi="Times New Roman"/>
          <w:b/>
          <w:lang w:val="ru-RU"/>
        </w:rPr>
      </w:pPr>
      <w:r w:rsidRPr="0096028E">
        <w:rPr>
          <w:rFonts w:ascii="Times New Roman" w:hAnsi="Times New Roman"/>
          <w:b/>
          <w:lang w:val="ru-RU"/>
        </w:rPr>
        <w:t>село Успенское</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Жилая зона предназначена для организации благоприятной и безопасной среды проживания населения, отвечающей его социальным, культурным, бытовым и другим потребностям.</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Жилая зона представлена территориями существующей застройки различного вида и этажности (усадебного типа, многоквартирной), а также новыми территориями, предназначенными для размещения проектируемого жилищного фонда.</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Жилая зона с. Успенского занимает основную часть территории населенного пункта и представлена территориями существующей 1 – 2-х этажной индивидуальной застройки с приусадебными участками, секционной и многоквартирной жилой застройкой.</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Для освоения на расчетный срок (до 2029г.) и перспективу проектом определены территории развития жилой зоны, расположенные в юго-восточной частях села, и на прилегающих к населенному пункту территориях.</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Жилая зона предназначена для организации благоприятной и безопасной среды проживания населения, отвечающей его социальным, культурным, бытовым и другим потребностям.</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В жилой зоне размещаются: отдельно стоящие, встроенные и пристроенные объекты социального, культурно-бытового обслуживания населения, культовые здания, автостоянки, гаражи индивидуальных машин, станции технического обслуживания, производственные, коммунально-складские объекты, для которых не требуется установление санитарно-защитных зон и деятельность которых не оказывает вредное воздействие на окружающую среду.</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Жилищное строительство на проектируемой территории предлагается осуществлять следующими типами жилых зданий:</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 индивидуальная застройка усадебного типа с рекомендуемыми размерами приусадебных участков от </w:t>
      </w:r>
      <w:smartTag w:uri="urn:schemas-microsoft-com:office:smarttags" w:element="metricconverter">
        <w:smartTagPr>
          <w:attr w:name="ProductID" w:val="0,3 га"/>
        </w:smartTagPr>
        <w:r w:rsidRPr="0096028E">
          <w:rPr>
            <w:rFonts w:ascii="Times New Roman" w:hAnsi="Times New Roman"/>
            <w:lang w:val="ru-RU"/>
          </w:rPr>
          <w:t>0,3 га</w:t>
        </w:r>
      </w:smartTag>
      <w:r w:rsidRPr="0096028E">
        <w:rPr>
          <w:rFonts w:ascii="Times New Roman" w:hAnsi="Times New Roman"/>
          <w:lang w:val="ru-RU"/>
        </w:rPr>
        <w:t xml:space="preserve"> до </w:t>
      </w:r>
      <w:smartTag w:uri="urn:schemas-microsoft-com:office:smarttags" w:element="metricconverter">
        <w:smartTagPr>
          <w:attr w:name="ProductID" w:val="1,0 га"/>
        </w:smartTagPr>
        <w:r w:rsidRPr="0096028E">
          <w:rPr>
            <w:rFonts w:ascii="Times New Roman" w:hAnsi="Times New Roman"/>
            <w:lang w:val="ru-RU"/>
          </w:rPr>
          <w:t>1,0 га</w:t>
        </w:r>
      </w:smartTag>
      <w:r w:rsidRPr="0096028E">
        <w:rPr>
          <w:rFonts w:ascii="Times New Roman" w:hAnsi="Times New Roman"/>
          <w:lang w:val="ru-RU"/>
        </w:rPr>
        <w:t xml:space="preserve"> (размеры участков подлежат уточнению на стадии разработки Правил землепользования и застройки);</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центральная часть села реконструируется малоэтажными секционными жилыми домами.</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В связи с тем, что размещение новой застройки планируется преимущественно на землях сельскохозяйственного назначения, предусматривается поэтапное изменение вида землепользования в установленном законом порядке в соответствии с этапами строительства, определенными генеральным планом.</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Планировочная структура села определена существующей ситуацией, наличием автодорог регионального и межмуниципального значения, наличием территориальных резервов в существующей застройке и свободных земель пригодных для застройки в южной и юго-восточной частях населенного пункта. </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С учетом вышеперечисленных факторов территория села представляет собой единое планировочное образование, расположенное на левом берегу р.Кубань. Центральный район села характерен смешанной жилой застройкой – одно- двухэтажной усадебной и двух- трехэтажной секционной жилой застройкой.</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Одним из резервов для размещения жилищного строительства в пределах центрального района могут быть территории размещения ветхого жилого фонда, которые можно рассматривать как значительный резерв жилой территории при условии увеличения </w:t>
      </w:r>
      <w:r w:rsidRPr="0096028E">
        <w:rPr>
          <w:rFonts w:ascii="Times New Roman" w:hAnsi="Times New Roman"/>
          <w:lang w:val="ru-RU"/>
        </w:rPr>
        <w:lastRenderedPageBreak/>
        <w:t>темпов сноса ветхой застройки и существенном развитии строительной индустрии. Но, учитывая реальные возможности строительства на реконструируемых территориях, такой путь все же имеет весьма ограниченные перспективы. Территориальным резервом для размещения жилищного фонда являются площадки в не завершенных строительством микрорайонах и кварталах.</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На остальной части села существующая жилая зона представляет индивидуальную жилую застройку с приусадебными участками. Дачные участки, расположенные в южной части села проектом предусмотрены к переводу в жилую застройку.</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Проектируемый жилой район в юго-восточной части села застраивается малоэтажной усадебной застройкой. Размещение жилой застройки учитывает природные факторы, наличие санитарно-защитных зон, планировочных ограничений. </w:t>
      </w:r>
    </w:p>
    <w:p w:rsidR="00291E63" w:rsidRPr="0096028E" w:rsidRDefault="00291E63" w:rsidP="00291E63">
      <w:pPr>
        <w:pStyle w:val="aa"/>
        <w:jc w:val="both"/>
        <w:rPr>
          <w:rFonts w:ascii="Times New Roman" w:hAnsi="Times New Roman"/>
          <w:b/>
          <w:lang w:val="ru-RU"/>
        </w:rPr>
      </w:pPr>
      <w:r w:rsidRPr="0096028E">
        <w:rPr>
          <w:rFonts w:ascii="Times New Roman" w:hAnsi="Times New Roman"/>
          <w:lang w:val="ru-RU"/>
        </w:rPr>
        <w:t xml:space="preserve">Площадь территории жилой зоны на проектный срок составляет </w:t>
      </w:r>
      <w:smartTag w:uri="urn:schemas-microsoft-com:office:smarttags" w:element="metricconverter">
        <w:smartTagPr>
          <w:attr w:name="ProductID" w:val="604,78 га"/>
        </w:smartTagPr>
        <w:r w:rsidRPr="0096028E">
          <w:rPr>
            <w:rFonts w:ascii="Times New Roman" w:hAnsi="Times New Roman"/>
            <w:bCs/>
            <w:lang w:val="ru-RU"/>
          </w:rPr>
          <w:t>604,78 га</w:t>
        </w:r>
      </w:smartTag>
      <w:r w:rsidRPr="0096028E">
        <w:rPr>
          <w:rFonts w:ascii="Times New Roman" w:hAnsi="Times New Roman"/>
          <w:bCs/>
          <w:lang w:val="ru-RU"/>
        </w:rPr>
        <w:t>.</w:t>
      </w:r>
    </w:p>
    <w:p w:rsidR="00291E63" w:rsidRPr="0096028E" w:rsidRDefault="00291E63" w:rsidP="00291E63">
      <w:pPr>
        <w:pStyle w:val="aa"/>
        <w:jc w:val="both"/>
        <w:rPr>
          <w:rFonts w:ascii="Times New Roman" w:hAnsi="Times New Roman"/>
          <w:b/>
          <w:lang w:val="ru-RU"/>
        </w:rPr>
      </w:pPr>
    </w:p>
    <w:p w:rsidR="00291E63" w:rsidRPr="0096028E" w:rsidRDefault="00291E63" w:rsidP="00291E63">
      <w:pPr>
        <w:pStyle w:val="aa"/>
        <w:jc w:val="both"/>
        <w:rPr>
          <w:rFonts w:ascii="Times New Roman" w:hAnsi="Times New Roman"/>
          <w:lang w:val="ru-RU"/>
        </w:rPr>
      </w:pPr>
      <w:r w:rsidRPr="0096028E">
        <w:rPr>
          <w:rFonts w:ascii="Times New Roman" w:hAnsi="Times New Roman"/>
          <w:b/>
          <w:lang w:val="ru-RU"/>
        </w:rPr>
        <w:t xml:space="preserve">Поселок Мичуринский. </w:t>
      </w:r>
      <w:r w:rsidRPr="0096028E">
        <w:rPr>
          <w:rFonts w:ascii="Times New Roman" w:hAnsi="Times New Roman"/>
          <w:lang w:val="ru-RU"/>
        </w:rPr>
        <w:t>Жилая застройка представлена кварталами многоквартирной жилой застройки и малоэтажной секционной жилой застройки. Индивидуальная жилая застройка представлена жилыми кварталами в восточной части поселка розданными администрацией поселения. На момент проектирования розданная застройка застроена на 10 %. Проектом предполагается полное освоение этой территории на первую очередь строительства. Развитие жилой застройки на расчетный срок предусматривается в восточном направлении.</w:t>
      </w:r>
    </w:p>
    <w:p w:rsidR="00291E63" w:rsidRPr="0096028E" w:rsidRDefault="00291E63" w:rsidP="00291E63">
      <w:pPr>
        <w:pStyle w:val="aa"/>
        <w:jc w:val="both"/>
        <w:rPr>
          <w:rFonts w:ascii="Times New Roman" w:hAnsi="Times New Roman"/>
          <w:lang w:val="ru-RU"/>
        </w:rPr>
      </w:pPr>
      <w:r w:rsidRPr="0096028E">
        <w:rPr>
          <w:rFonts w:ascii="Times New Roman" w:hAnsi="Times New Roman"/>
          <w:b/>
          <w:lang w:val="ru-RU"/>
        </w:rPr>
        <w:t xml:space="preserve">х. Украинский. </w:t>
      </w:r>
      <w:r w:rsidRPr="0096028E">
        <w:rPr>
          <w:rFonts w:ascii="Times New Roman" w:hAnsi="Times New Roman"/>
          <w:lang w:val="ru-RU"/>
        </w:rPr>
        <w:t>Жилая зона хутора представлена прямоугольными жилыми кварталами с периметральной застройкой. Развитие жилой застройки предусмотрено в северной и южной части населенного пункта.</w:t>
      </w:r>
    </w:p>
    <w:p w:rsidR="00291E63" w:rsidRPr="00801D0A" w:rsidRDefault="00291E63" w:rsidP="00291E63">
      <w:pPr>
        <w:pStyle w:val="aa"/>
        <w:jc w:val="both"/>
        <w:rPr>
          <w:rFonts w:ascii="Times New Roman" w:hAnsi="Times New Roman"/>
          <w:lang w:val="ru-RU"/>
        </w:rPr>
      </w:pPr>
      <w:r w:rsidRPr="0096028E">
        <w:rPr>
          <w:rFonts w:ascii="Times New Roman" w:hAnsi="Times New Roman"/>
          <w:b/>
          <w:lang w:val="ru-RU"/>
        </w:rPr>
        <w:t>х. Подковский и х. Успенский,</w:t>
      </w:r>
      <w:r w:rsidRPr="0096028E">
        <w:rPr>
          <w:rFonts w:ascii="Times New Roman" w:hAnsi="Times New Roman"/>
          <w:lang w:val="ru-RU"/>
        </w:rPr>
        <w:t xml:space="preserve"> </w:t>
      </w:r>
      <w:r w:rsidRPr="0096028E">
        <w:rPr>
          <w:rFonts w:ascii="Times New Roman" w:hAnsi="Times New Roman"/>
          <w:b/>
          <w:lang w:val="ru-RU"/>
        </w:rPr>
        <w:t>х. Лок, х. Белецкий</w:t>
      </w:r>
      <w:r w:rsidRPr="0096028E">
        <w:rPr>
          <w:rFonts w:ascii="Times New Roman" w:hAnsi="Times New Roman"/>
          <w:lang w:val="ru-RU"/>
        </w:rPr>
        <w:t xml:space="preserve"> Развитие жилой зоны населенных пунктов не предусмотрено.</w:t>
      </w:r>
    </w:p>
    <w:p w:rsidR="00291E63" w:rsidRPr="0096028E" w:rsidRDefault="00291E63" w:rsidP="00291E63">
      <w:pPr>
        <w:pStyle w:val="aa"/>
        <w:jc w:val="both"/>
        <w:rPr>
          <w:rFonts w:ascii="Times New Roman" w:hAnsi="Times New Roman"/>
          <w:b/>
          <w:lang w:val="ru-RU"/>
        </w:rPr>
      </w:pPr>
    </w:p>
    <w:p w:rsidR="00291E63" w:rsidRPr="0096028E" w:rsidRDefault="00E819AB" w:rsidP="00291E63">
      <w:pPr>
        <w:pStyle w:val="aa"/>
        <w:jc w:val="both"/>
        <w:rPr>
          <w:rFonts w:ascii="Times New Roman" w:hAnsi="Times New Roman"/>
          <w:b/>
          <w:lang w:val="ru-RU"/>
        </w:rPr>
      </w:pPr>
      <w:r>
        <w:rPr>
          <w:rFonts w:ascii="Times New Roman" w:hAnsi="Times New Roman"/>
          <w:b/>
          <w:lang w:val="ru-RU"/>
        </w:rPr>
        <w:t xml:space="preserve">                                        </w:t>
      </w:r>
      <w:r w:rsidR="00291E63" w:rsidRPr="0096028E">
        <w:rPr>
          <w:rFonts w:ascii="Times New Roman" w:hAnsi="Times New Roman"/>
          <w:b/>
          <w:lang w:val="ru-RU"/>
        </w:rPr>
        <w:t>2.2.2. Жилая застройка. Жилищный фонд</w:t>
      </w:r>
    </w:p>
    <w:p w:rsidR="00291E63" w:rsidRPr="0096028E" w:rsidRDefault="00291E63" w:rsidP="00291E63">
      <w:pPr>
        <w:pStyle w:val="aa"/>
        <w:jc w:val="both"/>
        <w:rPr>
          <w:rFonts w:ascii="Times New Roman" w:hAnsi="Times New Roman"/>
          <w:b/>
          <w:lang w:val="ru-RU"/>
        </w:rPr>
      </w:pPr>
    </w:p>
    <w:p w:rsidR="00291E63" w:rsidRPr="0096028E" w:rsidRDefault="00291E63" w:rsidP="00291E63">
      <w:pPr>
        <w:pStyle w:val="aa"/>
        <w:jc w:val="both"/>
        <w:rPr>
          <w:rFonts w:ascii="Times New Roman" w:eastAsia="Arial Unicode MS" w:hAnsi="Times New Roman"/>
          <w:lang w:val="ru-RU"/>
        </w:rPr>
      </w:pPr>
      <w:r w:rsidRPr="0096028E">
        <w:rPr>
          <w:rFonts w:ascii="Times New Roman" w:eastAsia="Arial Unicode MS" w:hAnsi="Times New Roman"/>
          <w:lang w:val="ru-RU"/>
        </w:rPr>
        <w:t>В настоящей работе дана прогнозная оценка жилищной потребности населения Успенского сельского поселения и объемов нового жилищного строительства на проектные этапы, ориентированная на перспективную численность населения.</w:t>
      </w:r>
    </w:p>
    <w:p w:rsidR="00291E63" w:rsidRPr="0096028E" w:rsidRDefault="00291E63" w:rsidP="00291E63">
      <w:pPr>
        <w:pStyle w:val="aa"/>
        <w:jc w:val="both"/>
        <w:rPr>
          <w:rFonts w:ascii="Times New Roman" w:eastAsia="Arial Unicode MS" w:hAnsi="Times New Roman"/>
          <w:lang w:val="ru-RU"/>
        </w:rPr>
      </w:pPr>
      <w:r w:rsidRPr="0096028E">
        <w:rPr>
          <w:rFonts w:ascii="Times New Roman" w:eastAsia="Arial Unicode MS" w:hAnsi="Times New Roman"/>
          <w:lang w:val="ru-RU"/>
        </w:rPr>
        <w:t xml:space="preserve">Согласно разработанному ранее генеральному плану потребность в новом жилищном строительстве на территории с.Успенское за весь прогнозный период 2008 – 2028 гг. может составить порядка  116,5 тыс. кв. м, в том числе на 1 очередь строительства – 37,3 тыс.кв.м </w:t>
      </w:r>
    </w:p>
    <w:p w:rsidR="00291E63" w:rsidRPr="0096028E" w:rsidRDefault="00291E63" w:rsidP="00291E63">
      <w:pPr>
        <w:pStyle w:val="aa"/>
        <w:jc w:val="both"/>
        <w:rPr>
          <w:rFonts w:ascii="Times New Roman" w:eastAsia="Arial Unicode MS" w:hAnsi="Times New Roman"/>
          <w:lang w:val="ru-RU"/>
        </w:rPr>
      </w:pPr>
      <w:r w:rsidRPr="0096028E">
        <w:rPr>
          <w:rFonts w:ascii="Times New Roman" w:eastAsia="Arial Unicode MS" w:hAnsi="Times New Roman"/>
          <w:lang w:val="ru-RU"/>
        </w:rPr>
        <w:t>В генеральном плане поселения новое жилищное строительство также предусмотрено на территории п.Мичуринский, х.Украинский.</w:t>
      </w:r>
    </w:p>
    <w:p w:rsidR="00291E63" w:rsidRPr="0096028E" w:rsidRDefault="00291E63" w:rsidP="00291E63">
      <w:pPr>
        <w:pStyle w:val="aa"/>
        <w:jc w:val="both"/>
        <w:rPr>
          <w:rFonts w:ascii="Times New Roman" w:eastAsia="Arial Unicode MS" w:hAnsi="Times New Roman"/>
          <w:lang w:val="ru-RU"/>
        </w:rPr>
      </w:pPr>
      <w:r w:rsidRPr="0096028E">
        <w:rPr>
          <w:rFonts w:ascii="Times New Roman" w:eastAsia="Arial Unicode MS" w:hAnsi="Times New Roman"/>
          <w:lang w:val="ru-RU"/>
        </w:rPr>
        <w:t>В качестве перспективного жилища для данных населённых пунктов принят индивидуальный жилой дом усадебного типа.</w:t>
      </w:r>
    </w:p>
    <w:p w:rsidR="00291E63" w:rsidRPr="0096028E" w:rsidRDefault="00291E63" w:rsidP="00291E63">
      <w:pPr>
        <w:pStyle w:val="aa"/>
        <w:jc w:val="both"/>
        <w:rPr>
          <w:rFonts w:ascii="Times New Roman" w:eastAsia="Arial Unicode MS" w:hAnsi="Times New Roman"/>
          <w:lang w:val="ru-RU"/>
        </w:rPr>
      </w:pPr>
      <w:r w:rsidRPr="0096028E">
        <w:rPr>
          <w:rFonts w:ascii="Times New Roman" w:eastAsia="Arial Unicode MS" w:hAnsi="Times New Roman"/>
          <w:lang w:val="ru-RU"/>
        </w:rPr>
        <w:t>Расчетная жилищная обеспеченность для нового строительства принимается в размере 32 м</w:t>
      </w:r>
      <w:r w:rsidRPr="0096028E">
        <w:rPr>
          <w:rFonts w:ascii="Times New Roman" w:eastAsia="Arial Unicode MS" w:hAnsi="Times New Roman"/>
          <w:vertAlign w:val="superscript"/>
          <w:lang w:val="ru-RU"/>
        </w:rPr>
        <w:t>2</w:t>
      </w:r>
      <w:r w:rsidRPr="0096028E">
        <w:rPr>
          <w:rFonts w:ascii="Times New Roman" w:eastAsia="Arial Unicode MS" w:hAnsi="Times New Roman"/>
          <w:lang w:val="ru-RU"/>
        </w:rPr>
        <w:t xml:space="preserve">/человек (на уровне существующий жилищной обеспеченности). </w:t>
      </w:r>
    </w:p>
    <w:p w:rsidR="00291E63" w:rsidRPr="0096028E" w:rsidRDefault="00291E63" w:rsidP="00291E63">
      <w:pPr>
        <w:pStyle w:val="aa"/>
        <w:jc w:val="both"/>
        <w:rPr>
          <w:rFonts w:ascii="Times New Roman" w:eastAsia="Arial Unicode MS" w:hAnsi="Times New Roman"/>
          <w:lang w:val="ru-RU"/>
        </w:rPr>
      </w:pPr>
      <w:r w:rsidRPr="0096028E">
        <w:rPr>
          <w:rFonts w:ascii="Times New Roman" w:eastAsia="Arial Unicode MS" w:hAnsi="Times New Roman"/>
          <w:lang w:val="ru-RU"/>
        </w:rPr>
        <w:t>Потребность в новом жилищном фонде на территории п.Мичуринский, х.Украинский приведена в таблице 8</w:t>
      </w:r>
    </w:p>
    <w:p w:rsidR="00291E63" w:rsidRPr="0096028E" w:rsidRDefault="00291E63" w:rsidP="00291E63">
      <w:pPr>
        <w:pStyle w:val="aa"/>
        <w:jc w:val="both"/>
        <w:rPr>
          <w:rFonts w:ascii="Times New Roman" w:eastAsia="Arial Unicode MS" w:hAnsi="Times New Roman"/>
          <w:lang w:val="ru-RU"/>
        </w:rPr>
      </w:pPr>
    </w:p>
    <w:p w:rsidR="00291E63" w:rsidRPr="00291E63" w:rsidRDefault="00291E63" w:rsidP="00291E63">
      <w:pPr>
        <w:pStyle w:val="aa"/>
        <w:jc w:val="both"/>
        <w:rPr>
          <w:rFonts w:ascii="Times New Roman" w:eastAsia="Arial Unicode MS" w:hAnsi="Times New Roman"/>
        </w:rPr>
      </w:pPr>
      <w:r w:rsidRPr="00291E63">
        <w:rPr>
          <w:rFonts w:ascii="Times New Roman" w:eastAsia="Arial Unicode MS" w:hAnsi="Times New Roman"/>
        </w:rPr>
        <w:t>Таблица8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0"/>
        <w:gridCol w:w="1367"/>
        <w:gridCol w:w="1997"/>
        <w:gridCol w:w="2099"/>
      </w:tblGrid>
      <w:tr w:rsidR="00291E63" w:rsidRPr="00291E63" w:rsidTr="0096028E">
        <w:tc>
          <w:tcPr>
            <w:tcW w:w="4077"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Наименование показателей</w:t>
            </w:r>
          </w:p>
        </w:tc>
        <w:tc>
          <w:tcPr>
            <w:tcW w:w="1372"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Ед.изм.</w:t>
            </w:r>
          </w:p>
        </w:tc>
        <w:tc>
          <w:tcPr>
            <w:tcW w:w="2030"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Первая очередь</w:t>
            </w:r>
          </w:p>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(2009-</w:t>
            </w:r>
            <w:smartTag w:uri="urn:schemas-microsoft-com:office:smarttags" w:element="metricconverter">
              <w:smartTagPr>
                <w:attr w:name="ProductID" w:val="2019 г"/>
              </w:smartTagPr>
              <w:r w:rsidRPr="00291E63">
                <w:rPr>
                  <w:rFonts w:ascii="Times New Roman" w:hAnsi="Times New Roman"/>
                  <w:lang w:eastAsia="ar-SA"/>
                </w:rPr>
                <w:t>2019 г</w:t>
              </w:r>
            </w:smartTag>
            <w:r w:rsidRPr="00291E63">
              <w:rPr>
                <w:rFonts w:ascii="Times New Roman" w:hAnsi="Times New Roman"/>
                <w:lang w:eastAsia="ar-SA"/>
              </w:rPr>
              <w:t>.г.)</w:t>
            </w:r>
          </w:p>
        </w:tc>
        <w:tc>
          <w:tcPr>
            <w:tcW w:w="2126"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Расчётный срок</w:t>
            </w:r>
          </w:p>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(2009-</w:t>
            </w:r>
            <w:smartTag w:uri="urn:schemas-microsoft-com:office:smarttags" w:element="metricconverter">
              <w:smartTagPr>
                <w:attr w:name="ProductID" w:val="2029 г"/>
              </w:smartTagPr>
              <w:r w:rsidRPr="00291E63">
                <w:rPr>
                  <w:rFonts w:ascii="Times New Roman" w:hAnsi="Times New Roman"/>
                  <w:lang w:eastAsia="ar-SA"/>
                </w:rPr>
                <w:t>2029 г</w:t>
              </w:r>
            </w:smartTag>
            <w:r w:rsidRPr="00291E63">
              <w:rPr>
                <w:rFonts w:ascii="Times New Roman" w:hAnsi="Times New Roman"/>
                <w:lang w:eastAsia="ar-SA"/>
              </w:rPr>
              <w:t>.г.)</w:t>
            </w:r>
          </w:p>
        </w:tc>
      </w:tr>
      <w:tr w:rsidR="00291E63" w:rsidRPr="00291E63" w:rsidTr="0096028E">
        <w:tc>
          <w:tcPr>
            <w:tcW w:w="4077" w:type="dxa"/>
          </w:tcPr>
          <w:p w:rsidR="00291E63" w:rsidRPr="00291E63" w:rsidRDefault="00291E63" w:rsidP="00291E63">
            <w:pPr>
              <w:pStyle w:val="aa"/>
              <w:jc w:val="both"/>
              <w:rPr>
                <w:rFonts w:ascii="Times New Roman" w:hAnsi="Times New Roman"/>
                <w:lang w:eastAsia="ar-SA"/>
              </w:rPr>
            </w:pPr>
          </w:p>
        </w:tc>
        <w:tc>
          <w:tcPr>
            <w:tcW w:w="5528" w:type="dxa"/>
            <w:gridSpan w:val="3"/>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п.Мичуринский</w:t>
            </w:r>
          </w:p>
        </w:tc>
      </w:tr>
      <w:tr w:rsidR="00291E63" w:rsidRPr="00291E63" w:rsidTr="0096028E">
        <w:tc>
          <w:tcPr>
            <w:tcW w:w="4077" w:type="dxa"/>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 xml:space="preserve">Прирост населения </w:t>
            </w:r>
          </w:p>
        </w:tc>
        <w:tc>
          <w:tcPr>
            <w:tcW w:w="1372"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чел/семей</w:t>
            </w:r>
          </w:p>
        </w:tc>
        <w:tc>
          <w:tcPr>
            <w:tcW w:w="2030"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84/28</w:t>
            </w:r>
          </w:p>
        </w:tc>
        <w:tc>
          <w:tcPr>
            <w:tcW w:w="2126"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174/58</w:t>
            </w:r>
          </w:p>
        </w:tc>
      </w:tr>
      <w:tr w:rsidR="00291E63" w:rsidRPr="00291E63" w:rsidTr="0096028E">
        <w:tc>
          <w:tcPr>
            <w:tcW w:w="4077" w:type="dxa"/>
          </w:tcPr>
          <w:p w:rsidR="00291E63" w:rsidRPr="0096028E" w:rsidRDefault="00291E63" w:rsidP="00291E63">
            <w:pPr>
              <w:pStyle w:val="aa"/>
              <w:jc w:val="both"/>
              <w:rPr>
                <w:rFonts w:ascii="Times New Roman" w:hAnsi="Times New Roman"/>
                <w:lang w:val="ru-RU" w:eastAsia="ar-SA"/>
              </w:rPr>
            </w:pPr>
            <w:r w:rsidRPr="0096028E">
              <w:rPr>
                <w:rFonts w:ascii="Times New Roman" w:hAnsi="Times New Roman"/>
                <w:lang w:val="ru-RU" w:eastAsia="ar-SA"/>
              </w:rPr>
              <w:t>Потребность в новом жилищном строительстве</w:t>
            </w:r>
          </w:p>
        </w:tc>
        <w:tc>
          <w:tcPr>
            <w:tcW w:w="1372"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тыс.кв.м</w:t>
            </w:r>
          </w:p>
        </w:tc>
        <w:tc>
          <w:tcPr>
            <w:tcW w:w="2030"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2,7</w:t>
            </w:r>
          </w:p>
        </w:tc>
        <w:tc>
          <w:tcPr>
            <w:tcW w:w="2126"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5,6</w:t>
            </w:r>
          </w:p>
        </w:tc>
      </w:tr>
      <w:tr w:rsidR="00291E63" w:rsidRPr="00291E63" w:rsidTr="0096028E">
        <w:tc>
          <w:tcPr>
            <w:tcW w:w="4077" w:type="dxa"/>
          </w:tcPr>
          <w:p w:rsidR="00291E63" w:rsidRPr="00291E63" w:rsidRDefault="00291E63" w:rsidP="00291E63">
            <w:pPr>
              <w:pStyle w:val="aa"/>
              <w:jc w:val="both"/>
              <w:rPr>
                <w:rFonts w:ascii="Times New Roman" w:hAnsi="Times New Roman"/>
                <w:lang w:eastAsia="ar-SA"/>
              </w:rPr>
            </w:pPr>
          </w:p>
        </w:tc>
        <w:tc>
          <w:tcPr>
            <w:tcW w:w="5528" w:type="dxa"/>
            <w:gridSpan w:val="3"/>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х.Украинский</w:t>
            </w:r>
          </w:p>
        </w:tc>
      </w:tr>
      <w:tr w:rsidR="00291E63" w:rsidRPr="00291E63" w:rsidTr="0096028E">
        <w:tc>
          <w:tcPr>
            <w:tcW w:w="4077" w:type="dxa"/>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lastRenderedPageBreak/>
              <w:t xml:space="preserve">Прирост населения </w:t>
            </w:r>
          </w:p>
        </w:tc>
        <w:tc>
          <w:tcPr>
            <w:tcW w:w="1372"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чел/семей</w:t>
            </w:r>
          </w:p>
        </w:tc>
        <w:tc>
          <w:tcPr>
            <w:tcW w:w="2030"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37/12</w:t>
            </w:r>
          </w:p>
        </w:tc>
        <w:tc>
          <w:tcPr>
            <w:tcW w:w="2126"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52/17</w:t>
            </w:r>
          </w:p>
        </w:tc>
      </w:tr>
      <w:tr w:rsidR="00291E63" w:rsidRPr="00291E63" w:rsidTr="0096028E">
        <w:tc>
          <w:tcPr>
            <w:tcW w:w="4077" w:type="dxa"/>
          </w:tcPr>
          <w:p w:rsidR="00291E63" w:rsidRPr="0096028E" w:rsidRDefault="00291E63" w:rsidP="00291E63">
            <w:pPr>
              <w:pStyle w:val="aa"/>
              <w:jc w:val="both"/>
              <w:rPr>
                <w:rFonts w:ascii="Times New Roman" w:hAnsi="Times New Roman"/>
                <w:lang w:val="ru-RU" w:eastAsia="ar-SA"/>
              </w:rPr>
            </w:pPr>
            <w:r w:rsidRPr="0096028E">
              <w:rPr>
                <w:rFonts w:ascii="Times New Roman" w:hAnsi="Times New Roman"/>
                <w:lang w:val="ru-RU" w:eastAsia="ar-SA"/>
              </w:rPr>
              <w:t>Потребность в новом жилищном строительстве</w:t>
            </w:r>
          </w:p>
        </w:tc>
        <w:tc>
          <w:tcPr>
            <w:tcW w:w="1372"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тыс.кв.м</w:t>
            </w:r>
          </w:p>
        </w:tc>
        <w:tc>
          <w:tcPr>
            <w:tcW w:w="2030"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1,2</w:t>
            </w:r>
          </w:p>
        </w:tc>
        <w:tc>
          <w:tcPr>
            <w:tcW w:w="2126" w:type="dxa"/>
            <w:vAlign w:val="center"/>
          </w:tcPr>
          <w:p w:rsidR="00291E63" w:rsidRPr="00291E63" w:rsidRDefault="00291E63" w:rsidP="00291E63">
            <w:pPr>
              <w:pStyle w:val="aa"/>
              <w:jc w:val="both"/>
              <w:rPr>
                <w:rFonts w:ascii="Times New Roman" w:hAnsi="Times New Roman"/>
                <w:lang w:eastAsia="ar-SA"/>
              </w:rPr>
            </w:pPr>
            <w:r w:rsidRPr="00291E63">
              <w:rPr>
                <w:rFonts w:ascii="Times New Roman" w:hAnsi="Times New Roman"/>
                <w:lang w:eastAsia="ar-SA"/>
              </w:rPr>
              <w:t>1,6</w:t>
            </w:r>
          </w:p>
        </w:tc>
      </w:tr>
    </w:tbl>
    <w:p w:rsidR="00291E63" w:rsidRPr="00291E63" w:rsidRDefault="00291E63" w:rsidP="00291E63">
      <w:pPr>
        <w:pStyle w:val="aa"/>
        <w:jc w:val="both"/>
        <w:rPr>
          <w:rFonts w:ascii="Times New Roman" w:eastAsia="Arial Unicode MS" w:hAnsi="Times New Roman"/>
        </w:rPr>
      </w:pPr>
    </w:p>
    <w:p w:rsidR="00291E63" w:rsidRPr="0096028E" w:rsidRDefault="00291E63" w:rsidP="00291E63">
      <w:pPr>
        <w:pStyle w:val="aa"/>
        <w:jc w:val="both"/>
        <w:rPr>
          <w:rFonts w:ascii="Times New Roman" w:eastAsia="Arial Unicode MS" w:hAnsi="Times New Roman"/>
          <w:lang w:val="ru-RU"/>
        </w:rPr>
      </w:pPr>
      <w:r w:rsidRPr="0096028E">
        <w:rPr>
          <w:rFonts w:ascii="Times New Roman" w:eastAsia="Arial Unicode MS" w:hAnsi="Times New Roman"/>
          <w:lang w:val="ru-RU"/>
        </w:rPr>
        <w:t xml:space="preserve">В соответствии с расчетными данными для обеспечения потребности населения Успенского сельского поселения в новом жилищном фонде потребуется строительство 123,7 тыс.кв.м общей площади квартир. Общий объем жилищного фонда поселения  к </w:t>
      </w:r>
      <w:smartTag w:uri="urn:schemas-microsoft-com:office:smarttags" w:element="metricconverter">
        <w:smartTagPr>
          <w:attr w:name="ProductID" w:val="2029 г"/>
        </w:smartTagPr>
        <w:r w:rsidRPr="0096028E">
          <w:rPr>
            <w:rFonts w:ascii="Times New Roman" w:eastAsia="Arial Unicode MS" w:hAnsi="Times New Roman"/>
            <w:lang w:val="ru-RU"/>
          </w:rPr>
          <w:t>2029 г</w:t>
        </w:r>
      </w:smartTag>
      <w:r w:rsidRPr="0096028E">
        <w:rPr>
          <w:rFonts w:ascii="Times New Roman" w:eastAsia="Arial Unicode MS" w:hAnsi="Times New Roman"/>
          <w:lang w:val="ru-RU"/>
        </w:rPr>
        <w:t xml:space="preserve">. может увеличиться до 563,8 тыс. кв. м. </w:t>
      </w:r>
    </w:p>
    <w:p w:rsidR="00291E63" w:rsidRPr="0096028E" w:rsidRDefault="00291E63" w:rsidP="00291E63">
      <w:pPr>
        <w:pStyle w:val="aa"/>
        <w:jc w:val="both"/>
        <w:rPr>
          <w:rFonts w:ascii="Times New Roman" w:eastAsia="Arial Unicode MS" w:hAnsi="Times New Roman"/>
          <w:lang w:val="ru-RU"/>
        </w:rPr>
      </w:pPr>
      <w:r w:rsidRPr="0096028E">
        <w:rPr>
          <w:rFonts w:ascii="Times New Roman" w:eastAsia="Arial Unicode MS" w:hAnsi="Times New Roman"/>
          <w:lang w:val="ru-RU"/>
        </w:rPr>
        <w:t>При этом  показатель жилищной обеспеченности составит 32,0  м</w:t>
      </w:r>
      <w:r w:rsidRPr="0096028E">
        <w:rPr>
          <w:rFonts w:ascii="Times New Roman" w:eastAsia="Arial Unicode MS" w:hAnsi="Times New Roman"/>
          <w:vertAlign w:val="superscript"/>
          <w:lang w:val="ru-RU"/>
        </w:rPr>
        <w:t>2</w:t>
      </w:r>
      <w:r w:rsidRPr="0096028E">
        <w:rPr>
          <w:rFonts w:ascii="Times New Roman" w:eastAsia="Arial Unicode MS" w:hAnsi="Times New Roman"/>
          <w:lang w:val="ru-RU"/>
        </w:rPr>
        <w:t xml:space="preserve">/чел. </w:t>
      </w:r>
    </w:p>
    <w:p w:rsidR="00801D0A" w:rsidRDefault="00801D0A" w:rsidP="00291E63">
      <w:pPr>
        <w:pStyle w:val="aa"/>
        <w:jc w:val="both"/>
        <w:rPr>
          <w:rFonts w:ascii="Times New Roman" w:hAnsi="Times New Roman"/>
          <w:b/>
          <w:lang w:val="ru-RU"/>
        </w:rPr>
      </w:pPr>
    </w:p>
    <w:p w:rsidR="00291E63" w:rsidRPr="0096028E" w:rsidRDefault="00801D0A" w:rsidP="00291E63">
      <w:pPr>
        <w:pStyle w:val="aa"/>
        <w:jc w:val="both"/>
        <w:rPr>
          <w:rFonts w:ascii="Times New Roman" w:hAnsi="Times New Roman"/>
          <w:b/>
          <w:lang w:val="ru-RU"/>
        </w:rPr>
      </w:pPr>
      <w:r>
        <w:rPr>
          <w:rFonts w:ascii="Times New Roman" w:hAnsi="Times New Roman"/>
          <w:b/>
          <w:lang w:val="ru-RU"/>
        </w:rPr>
        <w:t xml:space="preserve">                                             </w:t>
      </w:r>
      <w:r w:rsidR="00291E63" w:rsidRPr="0096028E">
        <w:rPr>
          <w:rFonts w:ascii="Times New Roman" w:hAnsi="Times New Roman"/>
          <w:b/>
          <w:lang w:val="ru-RU"/>
        </w:rPr>
        <w:t>2.2.3.  Общественно-деловая зона</w:t>
      </w:r>
    </w:p>
    <w:p w:rsidR="00291E63" w:rsidRPr="0096028E" w:rsidRDefault="00291E63" w:rsidP="00291E63">
      <w:pPr>
        <w:pStyle w:val="aa"/>
        <w:jc w:val="both"/>
        <w:rPr>
          <w:rFonts w:ascii="Times New Roman" w:hAnsi="Times New Roman"/>
          <w:b/>
          <w:lang w:val="ru-RU"/>
        </w:rPr>
      </w:pP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и высшего профессионального образования,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постоянного и временного населения.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В общественно-деловой зоне формируется система взаимосвязанных общественных пространств (главные улицы, площади, набережные, пешеходные зоны).</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Общественно-деловая зона охватывает, прежде всего, основной общественный центр населенного пункта, общественный центр проектируемого жилого района и территории вдоль магистральных улиц, объединяющих центры обслуживания и предусмотренные генеральным планом для размещения объектов общественно-делового назначения.</w:t>
      </w:r>
    </w:p>
    <w:p w:rsidR="00291E63" w:rsidRPr="0096028E" w:rsidRDefault="00291E63" w:rsidP="00291E63">
      <w:pPr>
        <w:pStyle w:val="aa"/>
        <w:jc w:val="both"/>
        <w:rPr>
          <w:rFonts w:ascii="Times New Roman" w:hAnsi="Times New Roman"/>
          <w:lang w:val="ru-RU"/>
        </w:rPr>
      </w:pPr>
    </w:p>
    <w:p w:rsidR="00291E63" w:rsidRPr="0096028E" w:rsidRDefault="00801D0A" w:rsidP="00291E63">
      <w:pPr>
        <w:pStyle w:val="aa"/>
        <w:jc w:val="both"/>
        <w:rPr>
          <w:rFonts w:ascii="Times New Roman" w:hAnsi="Times New Roman"/>
          <w:b/>
          <w:lang w:val="ru-RU"/>
        </w:rPr>
      </w:pPr>
      <w:r>
        <w:rPr>
          <w:rFonts w:ascii="Times New Roman" w:hAnsi="Times New Roman"/>
          <w:b/>
          <w:lang w:val="ru-RU"/>
        </w:rPr>
        <w:t>с</w:t>
      </w:r>
      <w:r w:rsidR="00291E63" w:rsidRPr="0096028E">
        <w:rPr>
          <w:rFonts w:ascii="Times New Roman" w:hAnsi="Times New Roman"/>
          <w:b/>
          <w:lang w:val="ru-RU"/>
        </w:rPr>
        <w:t>ело Успенское</w:t>
      </w:r>
    </w:p>
    <w:p w:rsidR="00291E63" w:rsidRPr="0096028E" w:rsidRDefault="00291E63" w:rsidP="00291E63">
      <w:pPr>
        <w:pStyle w:val="aa"/>
        <w:jc w:val="both"/>
        <w:rPr>
          <w:rFonts w:ascii="Times New Roman" w:hAnsi="Times New Roman"/>
          <w:lang w:val="ru-RU"/>
        </w:rPr>
      </w:pPr>
    </w:p>
    <w:p w:rsidR="00291E63" w:rsidRPr="0096028E" w:rsidRDefault="00291E63" w:rsidP="00291E63">
      <w:pPr>
        <w:pStyle w:val="aa"/>
        <w:jc w:val="both"/>
        <w:rPr>
          <w:rFonts w:ascii="Times New Roman" w:hAnsi="Times New Roman"/>
          <w:b/>
          <w:lang w:val="ru-RU"/>
        </w:rPr>
      </w:pPr>
      <w:r w:rsidRPr="0096028E">
        <w:rPr>
          <w:rFonts w:ascii="Times New Roman" w:hAnsi="Times New Roman"/>
          <w:lang w:val="ru-RU"/>
        </w:rPr>
        <w:t>Общественно-деловая зона представлена существующим общественным центром села и проектируемыми центрами обслуживания, расположенными в существующих жилых кварталах на свободной от застройки территории и на проектируемых участках.</w:t>
      </w:r>
      <w:r w:rsidRPr="0096028E">
        <w:rPr>
          <w:rFonts w:ascii="Times New Roman" w:hAnsi="Times New Roman"/>
          <w:b/>
          <w:lang w:val="ru-RU"/>
        </w:rPr>
        <w:t xml:space="preserve"> </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В общественно-деловой зоне формируется система взаимосвязанных общественных пространств (главные улицы, площади, набережные, пешеходные зоны).</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Основной общественный центр села формируется на базе уже существующего центра, расположенного в геометрическом центре населенного пункта на пересечении ул. Красной и ул. Калинина. Этом центр имеет, в основном, административно- деловую направленность. В общественном центре размещаются административно-хозяйственные учреждения общественного назначения: банки, учреждения связи, управления, объекты социально-культурного назначения, предприятия торговли и общественного питания. </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На пересечении ул. Ленина и ул. Буденного находится еще один общественный центр села общественного и коммерческого назначения. Здесь расположены административные здания, спортивные сооружения, дом культуры, благоустроенный парк, рынок и магазины. </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Проектом предусматривается реконструкция существующих зданий и сооружений и строительство новых объектов культурно-бытового обслуживания.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Для обслуживания жителей проектируемого района проектом предусматриваются общественный центр, в котором сосредоточены здания общественных организаций, торгово-бытового, культурно-оздоровительного и развлекательного назначения.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Для удобства обслуживания населения в кварталах усадебной застройки по основным улицам предусматриваются индивидуальные жилые дома со встроенными учреждениями повседневного обслуживания населения, что способствует развитию малого бизнеса.</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Площадь территории общественно-деловой зоны на расчетный срок составляет </w:t>
      </w:r>
      <w:smartTag w:uri="urn:schemas-microsoft-com:office:smarttags" w:element="metricconverter">
        <w:smartTagPr>
          <w:attr w:name="ProductID" w:val="54,48 га"/>
        </w:smartTagPr>
        <w:r w:rsidRPr="0096028E">
          <w:rPr>
            <w:rFonts w:ascii="Times New Roman" w:hAnsi="Times New Roman"/>
            <w:bCs/>
            <w:lang w:val="ru-RU"/>
          </w:rPr>
          <w:t>54,48</w:t>
        </w:r>
        <w:r w:rsidRPr="0096028E">
          <w:rPr>
            <w:rFonts w:ascii="Times New Roman" w:hAnsi="Times New Roman"/>
            <w:b/>
            <w:bCs/>
            <w:lang w:val="ru-RU"/>
          </w:rPr>
          <w:t xml:space="preserve"> </w:t>
        </w:r>
        <w:r w:rsidRPr="0096028E">
          <w:rPr>
            <w:rFonts w:ascii="Times New Roman" w:hAnsi="Times New Roman"/>
            <w:lang w:val="ru-RU"/>
          </w:rPr>
          <w:t>га</w:t>
        </w:r>
      </w:smartTag>
      <w:r w:rsidRPr="0096028E">
        <w:rPr>
          <w:rFonts w:ascii="Times New Roman" w:hAnsi="Times New Roman"/>
          <w:lang w:val="ru-RU"/>
        </w:rPr>
        <w:t>.</w:t>
      </w:r>
    </w:p>
    <w:p w:rsidR="00291E63" w:rsidRPr="0096028E" w:rsidRDefault="00291E63" w:rsidP="00291E63">
      <w:pPr>
        <w:pStyle w:val="aa"/>
        <w:jc w:val="both"/>
        <w:rPr>
          <w:rFonts w:ascii="Times New Roman" w:hAnsi="Times New Roman"/>
          <w:b/>
          <w:lang w:val="ru-RU"/>
        </w:rPr>
      </w:pPr>
    </w:p>
    <w:p w:rsidR="00291E63" w:rsidRPr="0096028E" w:rsidRDefault="00801D0A" w:rsidP="00291E63">
      <w:pPr>
        <w:pStyle w:val="aa"/>
        <w:jc w:val="both"/>
        <w:rPr>
          <w:rFonts w:ascii="Times New Roman" w:hAnsi="Times New Roman"/>
          <w:lang w:val="ru-RU"/>
        </w:rPr>
      </w:pPr>
      <w:r>
        <w:rPr>
          <w:rFonts w:ascii="Times New Roman" w:hAnsi="Times New Roman"/>
          <w:b/>
          <w:lang w:val="ru-RU"/>
        </w:rPr>
        <w:lastRenderedPageBreak/>
        <w:t>п</w:t>
      </w:r>
      <w:r w:rsidR="00291E63" w:rsidRPr="0096028E">
        <w:rPr>
          <w:rFonts w:ascii="Times New Roman" w:hAnsi="Times New Roman"/>
          <w:b/>
          <w:lang w:val="ru-RU"/>
        </w:rPr>
        <w:t xml:space="preserve">оселок Мичуринский. </w:t>
      </w:r>
      <w:r w:rsidR="00291E63" w:rsidRPr="0096028E">
        <w:rPr>
          <w:rFonts w:ascii="Times New Roman" w:hAnsi="Times New Roman"/>
          <w:lang w:val="ru-RU"/>
        </w:rPr>
        <w:t>Общественный центр поселка сложился в геометрическом центре населенного пункта и состоит из существующих зданий: дом культуры, административное здание, средняя школа, детский сад, отделение связи, столовая, кафе, ФАП  с аптекой, гостиница, баня, магазины, а также проектируемых зданий общественно-делового назначения.</w:t>
      </w:r>
    </w:p>
    <w:p w:rsidR="00291E63" w:rsidRPr="0096028E" w:rsidRDefault="00291E63" w:rsidP="00291E63">
      <w:pPr>
        <w:pStyle w:val="aa"/>
        <w:jc w:val="both"/>
        <w:rPr>
          <w:rFonts w:ascii="Times New Roman" w:hAnsi="Times New Roman"/>
          <w:lang w:val="ru-RU"/>
        </w:rPr>
      </w:pPr>
      <w:r w:rsidRPr="0096028E">
        <w:rPr>
          <w:rFonts w:ascii="Times New Roman" w:hAnsi="Times New Roman"/>
          <w:b/>
          <w:lang w:val="ru-RU"/>
        </w:rPr>
        <w:t xml:space="preserve">х. Украинский. </w:t>
      </w:r>
      <w:r w:rsidRPr="0096028E">
        <w:rPr>
          <w:rFonts w:ascii="Times New Roman" w:hAnsi="Times New Roman"/>
          <w:lang w:val="ru-RU"/>
        </w:rPr>
        <w:t>Общественный центр хутора состоит из: клуб на 30 мест, детский сад на 35 мест, отделение связи, ФАП с аптекой и магазины. Проектом предусмотрена реконструкция общественного центра и его дополнения зданиями обслуживания населения.</w:t>
      </w:r>
    </w:p>
    <w:p w:rsidR="00291E63" w:rsidRPr="0096028E" w:rsidRDefault="00291E63" w:rsidP="00291E63">
      <w:pPr>
        <w:pStyle w:val="aa"/>
        <w:jc w:val="both"/>
        <w:rPr>
          <w:rFonts w:ascii="Times New Roman" w:hAnsi="Times New Roman"/>
          <w:b/>
          <w:lang w:val="ru-RU"/>
        </w:rPr>
      </w:pPr>
      <w:r w:rsidRPr="0096028E">
        <w:rPr>
          <w:rFonts w:ascii="Times New Roman" w:hAnsi="Times New Roman"/>
          <w:b/>
          <w:lang w:val="ru-RU"/>
        </w:rPr>
        <w:t>х. Подковский и х. Успенский.</w:t>
      </w:r>
      <w:r w:rsidRPr="0096028E">
        <w:rPr>
          <w:rFonts w:ascii="Times New Roman" w:hAnsi="Times New Roman"/>
          <w:lang w:val="ru-RU"/>
        </w:rPr>
        <w:t xml:space="preserve"> Объекты обслуживания населения расположены в основном в х.Подковский. Это клуб на 30 мест, отделение связи, ФАП с аптекой, магазин. </w:t>
      </w:r>
    </w:p>
    <w:p w:rsidR="00291E63" w:rsidRPr="0096028E" w:rsidRDefault="00291E63" w:rsidP="00291E63">
      <w:pPr>
        <w:pStyle w:val="aa"/>
        <w:jc w:val="both"/>
        <w:rPr>
          <w:rFonts w:ascii="Times New Roman" w:hAnsi="Times New Roman"/>
          <w:lang w:val="ru-RU"/>
        </w:rPr>
      </w:pPr>
      <w:r w:rsidRPr="0096028E">
        <w:rPr>
          <w:rFonts w:ascii="Times New Roman" w:hAnsi="Times New Roman"/>
          <w:b/>
          <w:lang w:val="ru-RU"/>
        </w:rPr>
        <w:t>х. Лок.</w:t>
      </w:r>
      <w:r w:rsidRPr="0096028E">
        <w:rPr>
          <w:rFonts w:ascii="Times New Roman" w:hAnsi="Times New Roman"/>
          <w:lang w:val="ru-RU"/>
        </w:rPr>
        <w:t xml:space="preserve"> Объекты обслуживания в населенном пункте отсутствуют, потому предполагается строительство общественного центра хутора с оптимальным набором объектов обслуживания населения.</w:t>
      </w:r>
    </w:p>
    <w:p w:rsidR="00291E63" w:rsidRPr="0096028E" w:rsidRDefault="00291E63" w:rsidP="00291E63">
      <w:pPr>
        <w:pStyle w:val="aa"/>
        <w:jc w:val="both"/>
        <w:rPr>
          <w:rFonts w:ascii="Times New Roman" w:hAnsi="Times New Roman"/>
          <w:lang w:val="ru-RU"/>
        </w:rPr>
      </w:pPr>
      <w:r w:rsidRPr="0096028E">
        <w:rPr>
          <w:rFonts w:ascii="Times New Roman" w:hAnsi="Times New Roman"/>
          <w:b/>
          <w:lang w:val="ru-RU"/>
        </w:rPr>
        <w:t xml:space="preserve">х. Белецкий </w:t>
      </w:r>
      <w:r w:rsidRPr="0096028E">
        <w:rPr>
          <w:rFonts w:ascii="Times New Roman" w:hAnsi="Times New Roman"/>
          <w:lang w:val="ru-RU"/>
        </w:rPr>
        <w:t>Здесь размещены только клуб, отделение связи и магазин. Проектом предусмотрена реконструкция общественного центра и его дополнения зданиями обслуживания населения.</w:t>
      </w:r>
    </w:p>
    <w:p w:rsidR="00E819AB" w:rsidRDefault="00E819AB" w:rsidP="00291E63">
      <w:pPr>
        <w:pStyle w:val="aa"/>
        <w:jc w:val="both"/>
        <w:rPr>
          <w:rFonts w:ascii="Times New Roman" w:hAnsi="Times New Roman"/>
          <w:b/>
          <w:lang w:val="ru-RU"/>
        </w:rPr>
      </w:pPr>
    </w:p>
    <w:p w:rsidR="00291E63" w:rsidRPr="0096028E" w:rsidRDefault="00E819AB" w:rsidP="00291E63">
      <w:pPr>
        <w:pStyle w:val="aa"/>
        <w:jc w:val="both"/>
        <w:rPr>
          <w:rFonts w:ascii="Times New Roman" w:hAnsi="Times New Roman"/>
          <w:b/>
          <w:lang w:val="ru-RU"/>
        </w:rPr>
      </w:pPr>
      <w:r>
        <w:rPr>
          <w:rFonts w:ascii="Times New Roman" w:hAnsi="Times New Roman"/>
          <w:b/>
          <w:lang w:val="ru-RU"/>
        </w:rPr>
        <w:t xml:space="preserve">                          </w:t>
      </w:r>
      <w:r w:rsidR="00291E63" w:rsidRPr="0096028E">
        <w:rPr>
          <w:rFonts w:ascii="Times New Roman" w:hAnsi="Times New Roman"/>
          <w:b/>
          <w:lang w:val="ru-RU"/>
        </w:rPr>
        <w:t>2.2.4. Размещение учреждений культурно-бытового назначения</w:t>
      </w:r>
    </w:p>
    <w:p w:rsidR="00291E63" w:rsidRPr="0096028E" w:rsidRDefault="00291E63" w:rsidP="00291E63">
      <w:pPr>
        <w:pStyle w:val="aa"/>
        <w:jc w:val="both"/>
        <w:rPr>
          <w:rFonts w:ascii="Times New Roman" w:hAnsi="Times New Roman"/>
          <w:lang w:val="ru-RU"/>
        </w:rPr>
      </w:pP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Генеральным планом предусматривается дальнейшее развитие и совершенствование структуры обслуживания села Успенского как административного центра муниципального образования Успенский район с учетом уже сложившихся факторов.</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Генеральным планом предусматривается дальнейшее развитие и совершенствование структуры обслуживания населения не только с.Успенского но и входящих в его состав населенных пунктов.</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Совершенствование системы культурно-бытового обслуживания населения является важнейшей составляющей частью социального развития населенного пункта. Процесс развития системы культурно-бытового обслуживания будет сопровождаться изменениями как качественного порядка – повышение уровня обслуживания, появления новых видов услуг (Интернет-клуб, видеотека, специализированные спортклубы), так и количественного порядка – увеличение количества рабочих мест в сфере обслуживания за счет кадров, вытесняемых в условиях рыночной экономики из других сфер рыночного комплекса.</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Основная цель развития системы культурно-бытового обслуживания остается прежней – создание полноценных условий труда, быта и отдыха жителей населенного пункта, достижение, как минимум, нормативного уровня обеспеченности всеми видами обслуживания при минимальных затратах времени.</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Имеющаяся сеть учреждений соцкультбыта в селе не полностью обеспечивает потребности населения.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В с. Успенском предусматривается трехступенчатая система учреждений соцкультбыта.</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1.Учреждения эпизодического пользования общепоселкового назначения. К ним относятся: кинотеатры, Дома культуры, гостиницы, библиотеки, крупные торговые центры, предприятия бытового обслуживания, больницы, спортивные комплексы, Дома творчества школьников, административные учреждения и деловые центры.</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2.Учреждения периодического пользования, обеспечивающие население жилых районов и расположенные в общественных центрах планировочных районов. Это клубные помещения, учреждения торговли и быта, общественного питания, спортивные школы, спортивные залы, плавательные бассейны и др.</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3.Учреждения повседневного пользования, обслуживающие население микрорайонов и жилых групп. К ним относятся: общеобразовательные школы, детские дошкольные учреждения, магазины повседневного спроса, кафе, приемные пункты и мастерские КБО.</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lastRenderedPageBreak/>
        <w:t>В основном, существующая сеть учреждений соцкультбыта сохраняется на перспективу, некоторые объекты подлежат реконструкции и модернизации.</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На схеме функционального зонирования определены зоны для размещения учреждений соцкультбыта, где выделены территории административно-делового, общеобразовательного, торгово-бытового, культурно-просветительного, лечебно-оздоровительного, рекреационного назначения.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При размещении учреждений соцкультбыта учитывались нормативные радиусы доступности. </w:t>
      </w:r>
    </w:p>
    <w:p w:rsidR="00E819AB" w:rsidRPr="00801D0A" w:rsidRDefault="00291E63" w:rsidP="00291E63">
      <w:pPr>
        <w:pStyle w:val="aa"/>
        <w:jc w:val="both"/>
        <w:rPr>
          <w:rFonts w:ascii="Times New Roman" w:hAnsi="Times New Roman"/>
          <w:lang w:val="ru-RU"/>
        </w:rPr>
      </w:pPr>
      <w:r w:rsidRPr="0096028E">
        <w:rPr>
          <w:rFonts w:ascii="Times New Roman" w:hAnsi="Times New Roman"/>
          <w:lang w:val="ru-RU"/>
        </w:rPr>
        <w:t>Генеральный план определяет зону размещения учреждений административно-делового, общеобразовательного, торгово-бытового, культурно-просветительного, лечебно-оздоровительного, рекреационного назначения. Конкретное расположение каждого проектируемого объекта строительства определяется на следующих стадиях проектирования.</w:t>
      </w:r>
    </w:p>
    <w:p w:rsidR="00291E63" w:rsidRPr="0096028E" w:rsidRDefault="00E819AB" w:rsidP="00291E63">
      <w:pPr>
        <w:pStyle w:val="aa"/>
        <w:jc w:val="both"/>
        <w:rPr>
          <w:rFonts w:ascii="Times New Roman" w:hAnsi="Times New Roman"/>
          <w:b/>
          <w:lang w:val="ru-RU"/>
        </w:rPr>
      </w:pPr>
      <w:r>
        <w:rPr>
          <w:rFonts w:ascii="Times New Roman" w:hAnsi="Times New Roman"/>
          <w:b/>
          <w:lang w:val="ru-RU"/>
        </w:rPr>
        <w:t xml:space="preserve">                                          </w:t>
      </w:r>
      <w:r w:rsidR="00291E63" w:rsidRPr="0096028E">
        <w:rPr>
          <w:rFonts w:ascii="Times New Roman" w:hAnsi="Times New Roman"/>
          <w:b/>
          <w:lang w:val="ru-RU"/>
        </w:rPr>
        <w:t>2.2.5. Производственная зона</w:t>
      </w:r>
    </w:p>
    <w:p w:rsidR="00291E63" w:rsidRPr="0096028E" w:rsidRDefault="00291E63" w:rsidP="00291E63">
      <w:pPr>
        <w:pStyle w:val="aa"/>
        <w:jc w:val="both"/>
        <w:rPr>
          <w:rFonts w:ascii="Times New Roman" w:hAnsi="Times New Roman"/>
          <w:b/>
          <w:lang w:val="ru-RU"/>
        </w:rPr>
      </w:pP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Производственная зона поселения состоит в основном из предприятий агропромышленного комплекса.</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При планировке производственных зон необходимо уделять большое внимание упорядочению подъездных путей.</w:t>
      </w:r>
    </w:p>
    <w:p w:rsidR="00291E63" w:rsidRPr="0096028E" w:rsidRDefault="00291E63" w:rsidP="00291E63">
      <w:pPr>
        <w:pStyle w:val="aa"/>
        <w:jc w:val="both"/>
        <w:rPr>
          <w:rFonts w:ascii="Times New Roman" w:hAnsi="Times New Roman"/>
          <w:lang w:val="ru-RU"/>
        </w:rPr>
      </w:pPr>
    </w:p>
    <w:p w:rsidR="00291E63" w:rsidRPr="0096028E" w:rsidRDefault="00801D0A" w:rsidP="00291E63">
      <w:pPr>
        <w:pStyle w:val="aa"/>
        <w:jc w:val="both"/>
        <w:rPr>
          <w:rFonts w:ascii="Times New Roman" w:hAnsi="Times New Roman"/>
          <w:b/>
          <w:lang w:val="ru-RU"/>
        </w:rPr>
      </w:pPr>
      <w:r>
        <w:rPr>
          <w:rFonts w:ascii="Times New Roman" w:hAnsi="Times New Roman"/>
          <w:b/>
          <w:lang w:val="ru-RU"/>
        </w:rPr>
        <w:t>с</w:t>
      </w:r>
      <w:r w:rsidR="00291E63" w:rsidRPr="0096028E">
        <w:rPr>
          <w:rFonts w:ascii="Times New Roman" w:hAnsi="Times New Roman"/>
          <w:b/>
          <w:lang w:val="ru-RU"/>
        </w:rPr>
        <w:t>ело Успенское</w:t>
      </w:r>
    </w:p>
    <w:p w:rsidR="00291E63" w:rsidRPr="0096028E" w:rsidRDefault="00291E63" w:rsidP="00291E63">
      <w:pPr>
        <w:pStyle w:val="aa"/>
        <w:jc w:val="both"/>
        <w:rPr>
          <w:rFonts w:ascii="Times New Roman" w:hAnsi="Times New Roman"/>
          <w:b/>
          <w:lang w:val="ru-RU"/>
        </w:rPr>
      </w:pPr>
    </w:p>
    <w:p w:rsidR="00291E63" w:rsidRPr="0096028E" w:rsidRDefault="00291E63" w:rsidP="00291E63">
      <w:pPr>
        <w:pStyle w:val="aa"/>
        <w:jc w:val="both"/>
        <w:rPr>
          <w:rFonts w:ascii="Times New Roman" w:hAnsi="Times New Roman"/>
          <w:lang w:val="ru-RU" w:eastAsia="ar-SA"/>
        </w:rPr>
      </w:pPr>
      <w:r w:rsidRPr="0096028E">
        <w:rPr>
          <w:rFonts w:ascii="Times New Roman" w:hAnsi="Times New Roman"/>
          <w:lang w:val="ru-RU"/>
        </w:rPr>
        <w:t xml:space="preserve">Производственная зона с. Успенское расположена в северо-западной части населенного пункта. Развитие промышленности села намечается как за счет расширения предприятий, реконструкции существующих промышленных предприятий, так и за счет строительства новых. Дальнейшее развитие предприятий промышленного района должно производиться за счет внутренних резервов на основе интенсивного использования территорий, модернизации и интенсификации производства. Основой обновления и развития объектов является интенсификация использования отведенных и застроенных территорий, улучшения состояния окружающей среды за счет технологического переоснащения промышленных объектов, использования современных эффективных технологий по инвестиционным проектам. </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 </w:t>
      </w:r>
    </w:p>
    <w:p w:rsidR="00291E63" w:rsidRPr="0096028E" w:rsidRDefault="00291E63" w:rsidP="00291E63">
      <w:pPr>
        <w:pStyle w:val="aa"/>
        <w:jc w:val="both"/>
        <w:rPr>
          <w:rFonts w:ascii="Times New Roman" w:hAnsi="Times New Roman"/>
          <w:lang w:val="ru-RU"/>
        </w:rPr>
      </w:pPr>
      <w:r w:rsidRPr="0096028E">
        <w:rPr>
          <w:rFonts w:ascii="Times New Roman" w:hAnsi="Times New Roman"/>
          <w:b/>
          <w:lang w:val="ru-RU"/>
        </w:rPr>
        <w:t xml:space="preserve">х. Украинский </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На землях населенного пункта, в западной части хутора непосредственно в жилой застройке находится зернохранилище, сохраняется проектом на расчетный срок.</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В границах населенных пунктов</w:t>
      </w:r>
      <w:r w:rsidRPr="0096028E">
        <w:rPr>
          <w:rFonts w:ascii="Times New Roman" w:hAnsi="Times New Roman"/>
          <w:b/>
          <w:lang w:val="ru-RU"/>
        </w:rPr>
        <w:t xml:space="preserve"> х. Подковский и х. Успенский,</w:t>
      </w:r>
      <w:r w:rsidRPr="0096028E">
        <w:rPr>
          <w:rFonts w:ascii="Times New Roman" w:hAnsi="Times New Roman"/>
          <w:lang w:val="ru-RU"/>
        </w:rPr>
        <w:t xml:space="preserve"> </w:t>
      </w:r>
      <w:r w:rsidRPr="0096028E">
        <w:rPr>
          <w:rFonts w:ascii="Times New Roman" w:hAnsi="Times New Roman"/>
          <w:b/>
          <w:lang w:val="ru-RU"/>
        </w:rPr>
        <w:t>х. Лок, х.Белецкий</w:t>
      </w:r>
      <w:r w:rsidRPr="0096028E">
        <w:rPr>
          <w:rFonts w:ascii="Times New Roman" w:hAnsi="Times New Roman"/>
          <w:lang w:val="ru-RU"/>
        </w:rPr>
        <w:t xml:space="preserve"> производственная территория отсутствует.</w:t>
      </w:r>
    </w:p>
    <w:p w:rsidR="00291E63" w:rsidRPr="0096028E" w:rsidRDefault="00291E63" w:rsidP="00291E63">
      <w:pPr>
        <w:pStyle w:val="aa"/>
        <w:jc w:val="both"/>
        <w:rPr>
          <w:rFonts w:ascii="Times New Roman" w:hAnsi="Times New Roman"/>
          <w:lang w:val="ru-RU"/>
        </w:rPr>
      </w:pP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Площадь территории производственной зоны на расчетный срок в </w:t>
      </w:r>
      <w:r w:rsidRPr="0096028E">
        <w:rPr>
          <w:rFonts w:ascii="Times New Roman" w:hAnsi="Times New Roman"/>
          <w:b/>
          <w:lang w:val="ru-RU"/>
        </w:rPr>
        <w:t>с.Успенское</w:t>
      </w:r>
      <w:r w:rsidRPr="0096028E">
        <w:rPr>
          <w:rFonts w:ascii="Times New Roman" w:hAnsi="Times New Roman"/>
          <w:lang w:val="ru-RU"/>
        </w:rPr>
        <w:t xml:space="preserve"> </w:t>
      </w:r>
      <w:smartTag w:uri="urn:schemas-microsoft-com:office:smarttags" w:element="metricconverter">
        <w:smartTagPr>
          <w:attr w:name="ProductID" w:val="120,82 га"/>
        </w:smartTagPr>
        <w:r w:rsidRPr="0096028E">
          <w:rPr>
            <w:rFonts w:ascii="Times New Roman" w:hAnsi="Times New Roman"/>
            <w:bCs/>
            <w:lang w:val="ru-RU"/>
          </w:rPr>
          <w:t>120,82</w:t>
        </w:r>
        <w:r w:rsidRPr="0096028E">
          <w:rPr>
            <w:rFonts w:ascii="Times New Roman" w:hAnsi="Times New Roman"/>
            <w:b/>
            <w:bCs/>
            <w:lang w:val="ru-RU"/>
          </w:rPr>
          <w:t xml:space="preserve"> </w:t>
        </w:r>
        <w:r w:rsidRPr="0096028E">
          <w:rPr>
            <w:rFonts w:ascii="Times New Roman" w:hAnsi="Times New Roman"/>
            <w:lang w:val="ru-RU"/>
          </w:rPr>
          <w:t>га</w:t>
        </w:r>
      </w:smartTag>
      <w:r w:rsidRPr="0096028E">
        <w:rPr>
          <w:rFonts w:ascii="Times New Roman" w:hAnsi="Times New Roman"/>
          <w:lang w:val="ru-RU"/>
        </w:rPr>
        <w:t xml:space="preserve">, </w:t>
      </w:r>
      <w:r w:rsidRPr="0096028E">
        <w:rPr>
          <w:rFonts w:ascii="Times New Roman" w:hAnsi="Times New Roman"/>
          <w:b/>
          <w:lang w:val="ru-RU"/>
        </w:rPr>
        <w:t xml:space="preserve">х. Украинский </w:t>
      </w:r>
      <w:smartTag w:uri="urn:schemas-microsoft-com:office:smarttags" w:element="metricconverter">
        <w:smartTagPr>
          <w:attr w:name="ProductID" w:val="0,52 га"/>
        </w:smartTagPr>
        <w:r w:rsidRPr="0096028E">
          <w:rPr>
            <w:rFonts w:ascii="Times New Roman" w:hAnsi="Times New Roman"/>
            <w:bCs/>
            <w:lang w:val="ru-RU"/>
          </w:rPr>
          <w:t>0,52</w:t>
        </w:r>
        <w:r w:rsidRPr="0096028E">
          <w:rPr>
            <w:rFonts w:ascii="Times New Roman" w:hAnsi="Times New Roman"/>
            <w:b/>
            <w:bCs/>
            <w:lang w:val="ru-RU"/>
          </w:rPr>
          <w:t xml:space="preserve"> </w:t>
        </w:r>
        <w:r w:rsidRPr="0096028E">
          <w:rPr>
            <w:rFonts w:ascii="Times New Roman" w:hAnsi="Times New Roman"/>
            <w:lang w:val="ru-RU"/>
          </w:rPr>
          <w:t>га</w:t>
        </w:r>
      </w:smartTag>
      <w:r w:rsidRPr="0096028E">
        <w:rPr>
          <w:rFonts w:ascii="Times New Roman" w:hAnsi="Times New Roman"/>
          <w:lang w:val="ru-RU"/>
        </w:rPr>
        <w:t>.</w:t>
      </w:r>
    </w:p>
    <w:p w:rsidR="00291E63" w:rsidRPr="0096028E" w:rsidRDefault="00291E63" w:rsidP="00291E63">
      <w:pPr>
        <w:pStyle w:val="aa"/>
        <w:jc w:val="both"/>
        <w:rPr>
          <w:rFonts w:ascii="Times New Roman" w:hAnsi="Times New Roman"/>
          <w:lang w:val="ru-RU"/>
        </w:rPr>
      </w:pPr>
    </w:p>
    <w:p w:rsidR="00291E63" w:rsidRPr="00E819AB" w:rsidRDefault="00291E63" w:rsidP="00291E63">
      <w:pPr>
        <w:pStyle w:val="aa"/>
        <w:jc w:val="both"/>
        <w:rPr>
          <w:rFonts w:ascii="Times New Roman" w:eastAsia="Arial Unicode MS" w:hAnsi="Times New Roman"/>
          <w:bCs/>
          <w:lang w:val="ru-RU"/>
        </w:rPr>
      </w:pPr>
      <w:r w:rsidRPr="00E819AB">
        <w:rPr>
          <w:rFonts w:ascii="Times New Roman" w:eastAsia="Arial Unicode MS" w:hAnsi="Times New Roman"/>
          <w:bCs/>
          <w:lang w:val="ru-RU"/>
        </w:rPr>
        <w:t xml:space="preserve">В соответствии с Федеральным Законом </w:t>
      </w:r>
      <w:r w:rsidRPr="00E819AB">
        <w:rPr>
          <w:rFonts w:ascii="Times New Roman" w:hAnsi="Times New Roman"/>
          <w:lang w:val="ru-RU"/>
        </w:rPr>
        <w:t>22</w:t>
      </w:r>
      <w:r w:rsidRPr="00291E63">
        <w:rPr>
          <w:rFonts w:ascii="Times New Roman" w:hAnsi="Times New Roman"/>
        </w:rPr>
        <w:t> </w:t>
      </w:r>
      <w:r w:rsidRPr="00E819AB">
        <w:rPr>
          <w:rFonts w:ascii="Times New Roman" w:hAnsi="Times New Roman"/>
          <w:lang w:val="ru-RU"/>
        </w:rPr>
        <w:t>июля</w:t>
      </w:r>
      <w:r w:rsidRPr="00291E63">
        <w:rPr>
          <w:rFonts w:ascii="Times New Roman" w:hAnsi="Times New Roman"/>
        </w:rPr>
        <w:t> </w:t>
      </w:r>
      <w:r w:rsidRPr="00E819AB">
        <w:rPr>
          <w:rFonts w:ascii="Times New Roman" w:hAnsi="Times New Roman"/>
          <w:lang w:val="ru-RU"/>
        </w:rPr>
        <w:t>2008</w:t>
      </w:r>
      <w:r w:rsidRPr="00291E63">
        <w:rPr>
          <w:rFonts w:ascii="Times New Roman" w:hAnsi="Times New Roman"/>
        </w:rPr>
        <w:t> </w:t>
      </w:r>
      <w:r w:rsidRPr="00E819AB">
        <w:rPr>
          <w:rFonts w:ascii="Times New Roman" w:hAnsi="Times New Roman"/>
          <w:lang w:val="ru-RU"/>
        </w:rPr>
        <w:t xml:space="preserve">года </w:t>
      </w:r>
      <w:r w:rsidRPr="00291E63">
        <w:rPr>
          <w:rFonts w:ascii="Times New Roman" w:hAnsi="Times New Roman"/>
        </w:rPr>
        <w:t>N </w:t>
      </w:r>
      <w:r w:rsidRPr="00E819AB">
        <w:rPr>
          <w:rFonts w:ascii="Times New Roman" w:hAnsi="Times New Roman"/>
          <w:lang w:val="ru-RU"/>
        </w:rPr>
        <w:t>123-ФЗ «Технический регламент о требованиях пожарной безопасности»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На расчетный срок (20 лет) постоянное население Успенского сельского поселения составит 1762 человек. Из этого следует, согласно приложению № 1 и приложению № 7 НПБ 101-95, что требуемое количество пожарных депо – 1 шт., а пожарных автомобилей 2 единицы. Из них специальных пожарных автомобилей - автомобиль газодымозащитной службы – 1 единица. В настоящее время в с. Успенском на ул. Ленина расположено </w:t>
      </w:r>
      <w:r w:rsidRPr="0096028E">
        <w:rPr>
          <w:rFonts w:ascii="Times New Roman" w:hAnsi="Times New Roman"/>
          <w:lang w:val="ru-RU"/>
        </w:rPr>
        <w:lastRenderedPageBreak/>
        <w:t>пожарное депо, которое проектом предлагается реконструировать и увеличить до 6 автомашин. Также намечено строительство пожарного депо на 1 автомашину в южной части п.Мичуринский.</w:t>
      </w:r>
    </w:p>
    <w:p w:rsidR="00291E63" w:rsidRPr="00641F01" w:rsidRDefault="00291E63" w:rsidP="00291E63">
      <w:pPr>
        <w:pStyle w:val="aa"/>
        <w:jc w:val="both"/>
        <w:rPr>
          <w:rFonts w:ascii="Times New Roman" w:hAnsi="Times New Roman"/>
          <w:b/>
          <w:lang w:val="ru-RU"/>
        </w:rPr>
      </w:pPr>
    </w:p>
    <w:p w:rsidR="00291E63" w:rsidRPr="00641F01" w:rsidRDefault="00801D0A" w:rsidP="00291E63">
      <w:pPr>
        <w:pStyle w:val="aa"/>
        <w:jc w:val="both"/>
        <w:rPr>
          <w:rFonts w:ascii="Times New Roman" w:hAnsi="Times New Roman"/>
          <w:lang w:val="ru-RU"/>
        </w:rPr>
      </w:pPr>
      <w:r>
        <w:rPr>
          <w:rFonts w:ascii="Times New Roman" w:hAnsi="Times New Roman"/>
          <w:b/>
          <w:lang w:val="ru-RU"/>
        </w:rPr>
        <w:t xml:space="preserve">                              </w:t>
      </w:r>
      <w:r w:rsidR="00291E63" w:rsidRPr="00641F01">
        <w:rPr>
          <w:rFonts w:ascii="Times New Roman" w:hAnsi="Times New Roman"/>
          <w:b/>
          <w:lang w:val="ru-RU"/>
        </w:rPr>
        <w:t>2.2.6. Зона инженерной и транспортной инфраструктур</w:t>
      </w:r>
    </w:p>
    <w:p w:rsidR="00291E63" w:rsidRPr="00641F01" w:rsidRDefault="00291E63" w:rsidP="00291E63">
      <w:pPr>
        <w:pStyle w:val="aa"/>
        <w:jc w:val="both"/>
        <w:rPr>
          <w:rFonts w:ascii="Times New Roman" w:hAnsi="Times New Roman"/>
          <w:lang w:val="ru-RU"/>
        </w:rPr>
      </w:pP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Типы зон инженерной и транспортной инфраструктур (автомобильного, железнодорожного, речного, морского, воздушного и трубопроводного транспорта, связи и инженерного оборудования) устанавливаются в зависимости от вида и параметров размещаемых сооружений и коммуникаций, а также ограничений на использование соответствующих территорий с учетом обеспечения мер по предотвращению вредного воздействия их на среду жизнедеятельности.</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Зона подразделяется на подзоны:</w:t>
      </w:r>
    </w:p>
    <w:p w:rsidR="00291E63" w:rsidRPr="0096028E" w:rsidRDefault="00291E63" w:rsidP="00291E63">
      <w:pPr>
        <w:pStyle w:val="aa"/>
        <w:jc w:val="both"/>
        <w:rPr>
          <w:rFonts w:ascii="Times New Roman" w:hAnsi="Times New Roman"/>
          <w:b/>
          <w:lang w:val="ru-RU"/>
        </w:rPr>
      </w:pPr>
      <w:r w:rsidRPr="0096028E">
        <w:rPr>
          <w:rFonts w:ascii="Times New Roman" w:hAnsi="Times New Roman"/>
          <w:b/>
          <w:lang w:val="ru-RU"/>
        </w:rPr>
        <w:t>А. Зона транспортной инфраструктуры.</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К данной зоне в </w:t>
      </w:r>
      <w:r w:rsidRPr="0096028E">
        <w:rPr>
          <w:rFonts w:ascii="Times New Roman" w:hAnsi="Times New Roman"/>
          <w:b/>
          <w:lang w:val="ru-RU"/>
        </w:rPr>
        <w:t>селе Успенском</w:t>
      </w:r>
      <w:r w:rsidRPr="0096028E">
        <w:rPr>
          <w:rFonts w:ascii="Times New Roman" w:hAnsi="Times New Roman"/>
          <w:lang w:val="ru-RU"/>
        </w:rPr>
        <w:t xml:space="preserve"> относятся территории придорожной полосы и развязок автомобильной дороги федерального значения «Кавказ» и автомобильной дороги регионального значения г. Армавир – с.Успенское – г.Невинномысск, подъезд к с. Успенскому, обход с. Успенское. </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Так как автомобильная дорога регионального значения г. Армавир – с.Успенское – г. Невинномысск в настоящее время проходит через населенный пункт, пересекая его с запада на восток, проектом рекомендуется создать обход данной автодороги по южной окраине села.</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Связь </w:t>
      </w:r>
      <w:r w:rsidRPr="0096028E">
        <w:rPr>
          <w:rFonts w:ascii="Times New Roman" w:hAnsi="Times New Roman"/>
          <w:b/>
          <w:lang w:val="ru-RU"/>
        </w:rPr>
        <w:t>п. Мичуринский</w:t>
      </w:r>
      <w:r w:rsidRPr="0096028E">
        <w:rPr>
          <w:rFonts w:ascii="Times New Roman" w:hAnsi="Times New Roman"/>
          <w:lang w:val="ru-RU"/>
        </w:rPr>
        <w:t xml:space="preserve"> с населенными пунктами района осуществляется по автодороге регионального значения подъезд к п. Мичуринский.</w:t>
      </w:r>
    </w:p>
    <w:p w:rsidR="00291E63" w:rsidRPr="0096028E" w:rsidRDefault="00291E63" w:rsidP="00291E63">
      <w:pPr>
        <w:pStyle w:val="aa"/>
        <w:jc w:val="both"/>
        <w:rPr>
          <w:rFonts w:ascii="Times New Roman" w:hAnsi="Times New Roman"/>
          <w:lang w:val="ru-RU"/>
        </w:rPr>
      </w:pPr>
      <w:r w:rsidRPr="0096028E">
        <w:rPr>
          <w:rFonts w:ascii="Times New Roman" w:hAnsi="Times New Roman"/>
          <w:b/>
          <w:lang w:val="ru-RU"/>
        </w:rPr>
        <w:t>х. Украинский.</w:t>
      </w:r>
      <w:r w:rsidRPr="0096028E">
        <w:rPr>
          <w:rFonts w:ascii="Times New Roman" w:hAnsi="Times New Roman"/>
          <w:lang w:val="ru-RU"/>
        </w:rPr>
        <w:t xml:space="preserve"> По западной окраине хутора пролегает автомобильная дорога межмуниципального значения с. Коноково - а. Урупский - с.Трехсельское - с. Пантелеймоновское.</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Хутора </w:t>
      </w:r>
      <w:r w:rsidRPr="0096028E">
        <w:rPr>
          <w:rFonts w:ascii="Times New Roman" w:hAnsi="Times New Roman"/>
          <w:b/>
          <w:lang w:val="ru-RU"/>
        </w:rPr>
        <w:t>Успенский, Подковский, Лок</w:t>
      </w:r>
      <w:r w:rsidRPr="0096028E">
        <w:rPr>
          <w:rFonts w:ascii="Times New Roman" w:hAnsi="Times New Roman"/>
          <w:lang w:val="ru-RU"/>
        </w:rPr>
        <w:t xml:space="preserve"> связаны с дорогами общей сети автомобильными дорогами межмуниципального значения подъезд к х. Лок, подъезд к х. Подковский.</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На территории придорожной полосы этих дорог предусмотрено размещение объектов придорожного сервиса при условии согласования с организациями, осуществляющими управление автодорогами. Рекомендуется строительство гостиниц, кафе, станций технического обслуживания легкового и грузового транспорта, стоянок и т.п.</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Разрешенными видами использования в данной подзоне являются: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мотели для легкового и грузового автотранспорта;</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сооружения для постоянного и временного хранения транспортных средств;</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 предприятия по обслуживанию транспортных средств; </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предприятия общественного питания;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магазины.</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Существующая транспортная схема населенного пункта представлена регулярной сеткой улиц и дорог. Улично-дорожная сеть сложилась в виде непрерывной системы, но зачастую без учета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w:t>
      </w:r>
    </w:p>
    <w:p w:rsidR="00291E63" w:rsidRPr="0096028E" w:rsidRDefault="00291E63" w:rsidP="00291E63">
      <w:pPr>
        <w:pStyle w:val="aa"/>
        <w:jc w:val="both"/>
        <w:rPr>
          <w:rFonts w:ascii="Times New Roman" w:hAnsi="Times New Roman"/>
          <w:lang w:val="ru-RU"/>
        </w:rPr>
      </w:pP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В каждом населенном пункте поселения генеральным планом предусматривается создание единой системы транспорта и улично-дорожной сети в увязке с планировочной структурой населенного пункта и прилегающей к нему территории, обеспечивающей удобные, быстрые и безопасные связи со всеми функциональными зонами, объектами внешнего транспорта и автомобильными дорогами общей сети.</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lastRenderedPageBreak/>
        <w:t xml:space="preserve">Улично-дорожная сеть проектировалась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В составе улично-дорожной сети выделены улицы и дороги следующих категорий: </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-поселковая дорога – осуществляет связь населенного пункта с внешней дорогой общей сети, в сложившихся условиях она является частью дороги межмуниципального значения;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-главные улицы – осуществляют связь жилых территорий с общественным центром;</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-улицы в жилой застройке:</w:t>
      </w:r>
    </w:p>
    <w:p w:rsidR="00291E63" w:rsidRPr="0096028E" w:rsidRDefault="00291E63" w:rsidP="00291E63">
      <w:pPr>
        <w:pStyle w:val="aa"/>
        <w:jc w:val="both"/>
        <w:rPr>
          <w:rFonts w:ascii="Times New Roman" w:hAnsi="Times New Roman"/>
          <w:lang w:val="ru-RU"/>
        </w:rPr>
      </w:pPr>
      <w:r w:rsidRPr="0096028E">
        <w:rPr>
          <w:rFonts w:ascii="Times New Roman" w:hAnsi="Times New Roman"/>
          <w:i/>
          <w:lang w:val="ru-RU"/>
        </w:rPr>
        <w:t xml:space="preserve">основная </w:t>
      </w:r>
      <w:r w:rsidRPr="0096028E">
        <w:rPr>
          <w:rFonts w:ascii="Times New Roman" w:hAnsi="Times New Roman"/>
          <w:lang w:val="ru-RU"/>
        </w:rPr>
        <w:t>– осуществляет связь внутри жилых территорий и с главной улицей по направлениям с интенсивным движением,</w:t>
      </w:r>
    </w:p>
    <w:p w:rsidR="00291E63" w:rsidRPr="0096028E" w:rsidRDefault="00291E63" w:rsidP="00291E63">
      <w:pPr>
        <w:pStyle w:val="aa"/>
        <w:jc w:val="both"/>
        <w:rPr>
          <w:rFonts w:ascii="Times New Roman" w:hAnsi="Times New Roman"/>
          <w:lang w:val="ru-RU"/>
        </w:rPr>
      </w:pPr>
      <w:r w:rsidRPr="0096028E">
        <w:rPr>
          <w:rFonts w:ascii="Times New Roman" w:hAnsi="Times New Roman"/>
          <w:i/>
          <w:lang w:val="ru-RU"/>
        </w:rPr>
        <w:t xml:space="preserve">второстепенная </w:t>
      </w:r>
      <w:r w:rsidRPr="0096028E">
        <w:rPr>
          <w:rFonts w:ascii="Times New Roman" w:hAnsi="Times New Roman"/>
          <w:lang w:val="ru-RU"/>
        </w:rPr>
        <w:t>– осуществляет связь между основными жилыми улицами,</w:t>
      </w:r>
    </w:p>
    <w:p w:rsidR="00291E63" w:rsidRPr="0096028E" w:rsidRDefault="00291E63" w:rsidP="00291E63">
      <w:pPr>
        <w:pStyle w:val="aa"/>
        <w:jc w:val="both"/>
        <w:rPr>
          <w:rFonts w:ascii="Times New Roman" w:hAnsi="Times New Roman"/>
          <w:lang w:val="ru-RU"/>
        </w:rPr>
      </w:pPr>
      <w:r w:rsidRPr="0096028E">
        <w:rPr>
          <w:rFonts w:ascii="Times New Roman" w:hAnsi="Times New Roman"/>
          <w:i/>
          <w:lang w:val="ru-RU"/>
        </w:rPr>
        <w:t>проезд</w:t>
      </w:r>
      <w:r w:rsidRPr="0096028E">
        <w:rPr>
          <w:rFonts w:ascii="Times New Roman" w:hAnsi="Times New Roman"/>
          <w:lang w:val="ru-RU"/>
        </w:rPr>
        <w:t xml:space="preserve"> – связь жилых домов, расположенных в глубине квартала, с улицей.</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Ширина магистральных улиц продиктована сложившейся застройкой, что и определило ширину в красных линиях 20,0 – </w:t>
      </w:r>
      <w:smartTag w:uri="urn:schemas-microsoft-com:office:smarttags" w:element="metricconverter">
        <w:smartTagPr>
          <w:attr w:name="ProductID" w:val="30,0 м"/>
        </w:smartTagPr>
        <w:r w:rsidRPr="0096028E">
          <w:rPr>
            <w:rFonts w:ascii="Times New Roman" w:hAnsi="Times New Roman"/>
            <w:lang w:val="ru-RU"/>
          </w:rPr>
          <w:t>30,0 м</w:t>
        </w:r>
      </w:smartTag>
      <w:r w:rsidRPr="0096028E">
        <w:rPr>
          <w:rFonts w:ascii="Times New Roman" w:hAnsi="Times New Roman"/>
          <w:lang w:val="ru-RU"/>
        </w:rPr>
        <w:t xml:space="preserve">., ширину проезжей части – 7,0 – </w:t>
      </w:r>
      <w:smartTag w:uri="urn:schemas-microsoft-com:office:smarttags" w:element="metricconverter">
        <w:smartTagPr>
          <w:attr w:name="ProductID" w:val="12,0 м"/>
        </w:smartTagPr>
        <w:r w:rsidRPr="0096028E">
          <w:rPr>
            <w:rFonts w:ascii="Times New Roman" w:hAnsi="Times New Roman"/>
            <w:lang w:val="ru-RU"/>
          </w:rPr>
          <w:t>12,0 м</w:t>
        </w:r>
      </w:smartTag>
      <w:r w:rsidRPr="0096028E">
        <w:rPr>
          <w:rFonts w:ascii="Times New Roman" w:hAnsi="Times New Roman"/>
          <w:lang w:val="ru-RU"/>
        </w:rPr>
        <w:t xml:space="preserve">. Особое место при проведении реконструкции улично-дорожной сети необходимо уделить обеспечению удобства и безопасности пешеходного движения. </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Проектом предусмотрено размещение открытых стоянок для временного хранения легковых автомобилей в жилых районах, в промышленных зонах, в общественных центрах, в зонах массового отдыха. Длительное содержание автомобилей для населения, проживающего в частных домах, предусмотрено на приусадебных участках.</w:t>
      </w:r>
    </w:p>
    <w:p w:rsidR="00291E63" w:rsidRPr="0096028E" w:rsidRDefault="00291E63" w:rsidP="00291E63">
      <w:pPr>
        <w:pStyle w:val="aa"/>
        <w:jc w:val="both"/>
        <w:rPr>
          <w:rFonts w:ascii="Times New Roman" w:hAnsi="Times New Roman"/>
          <w:b/>
          <w:lang w:val="ru-RU"/>
        </w:rPr>
      </w:pPr>
    </w:p>
    <w:p w:rsidR="00291E63" w:rsidRPr="0096028E" w:rsidRDefault="00291E63" w:rsidP="00291E63">
      <w:pPr>
        <w:pStyle w:val="aa"/>
        <w:jc w:val="both"/>
        <w:rPr>
          <w:rFonts w:ascii="Times New Roman" w:hAnsi="Times New Roman"/>
          <w:b/>
          <w:lang w:val="ru-RU"/>
        </w:rPr>
      </w:pPr>
      <w:r w:rsidRPr="0096028E">
        <w:rPr>
          <w:rFonts w:ascii="Times New Roman" w:hAnsi="Times New Roman"/>
          <w:b/>
          <w:lang w:val="ru-RU"/>
        </w:rPr>
        <w:t>Б. Зона инженерной инфраструктуры</w:t>
      </w:r>
      <w:r w:rsidRPr="0096028E">
        <w:rPr>
          <w:rFonts w:ascii="Times New Roman" w:hAnsi="Times New Roman"/>
          <w:lang w:val="ru-RU"/>
        </w:rPr>
        <w:t xml:space="preserve"> </w:t>
      </w:r>
      <w:r w:rsidRPr="0096028E">
        <w:rPr>
          <w:rFonts w:ascii="Times New Roman" w:hAnsi="Times New Roman"/>
          <w:b/>
          <w:lang w:val="ru-RU"/>
        </w:rPr>
        <w:t>представлена зоной объектов инженерных сетей и сооружений.</w:t>
      </w:r>
    </w:p>
    <w:p w:rsidR="00291E63" w:rsidRPr="0096028E" w:rsidRDefault="00291E63" w:rsidP="00291E63">
      <w:pPr>
        <w:pStyle w:val="aa"/>
        <w:jc w:val="both"/>
        <w:rPr>
          <w:rFonts w:ascii="Times New Roman" w:hAnsi="Times New Roman"/>
          <w:b/>
          <w:lang w:val="ru-RU"/>
        </w:rPr>
      </w:pPr>
      <w:r w:rsidRPr="0096028E">
        <w:rPr>
          <w:rFonts w:ascii="Times New Roman" w:hAnsi="Times New Roman"/>
          <w:lang w:val="ru-RU"/>
        </w:rPr>
        <w:t>Развитие инженерного обеспечения на проектируемых территориях планируется путем реконструкции и капитального ремонта существующих систем в сочетании с созданием современной сети инженерных коммуникаций и головных сооружений, вводимых в строй в рамках планируемого строительства и реализации инвестиционных проектов по развитию населенного пункта.</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Зоны инженерной инфраструктуры представлены структурой инженерных сетей и сооружений:</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Водоснабжения (водозаборные сооружения).</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Канализации (станичные очистные сооружения); </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Газоснабжения (газопроводы высокого давления, АГРС, ГРП).</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Электроснабжения (коридоры линий воздушных электропередач 110 кВт, 35 кВт, ПС, РП, ТП);</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 Теплоснабжения (котельные).</w:t>
      </w:r>
    </w:p>
    <w:p w:rsidR="00291E63" w:rsidRPr="0096028E" w:rsidRDefault="00291E63" w:rsidP="00291E63">
      <w:pPr>
        <w:pStyle w:val="aa"/>
        <w:jc w:val="both"/>
        <w:rPr>
          <w:rFonts w:ascii="Times New Roman" w:hAnsi="Times New Roman"/>
          <w:lang w:val="ru-RU"/>
        </w:rPr>
      </w:pPr>
      <w:r w:rsidRPr="0096028E">
        <w:rPr>
          <w:rFonts w:ascii="Times New Roman" w:hAnsi="Times New Roman"/>
          <w:lang w:val="ru-RU"/>
        </w:rPr>
        <w:t xml:space="preserve">Более подробно инженерная инфраструктура описана в разделе «Инженерное оборудование» настоящего проекта. </w:t>
      </w:r>
    </w:p>
    <w:p w:rsidR="001B2DC2" w:rsidRPr="00C147BA" w:rsidRDefault="001B2DC2" w:rsidP="00690CDF">
      <w:pPr>
        <w:pStyle w:val="aa"/>
        <w:jc w:val="both"/>
        <w:rPr>
          <w:rFonts w:ascii="Times New Roman" w:hAnsi="Times New Roman"/>
          <w:color w:val="C00000"/>
          <w:lang w:val="ru-RU"/>
        </w:rPr>
      </w:pPr>
    </w:p>
    <w:p w:rsidR="003F4FBD" w:rsidRPr="002317AB" w:rsidRDefault="00DD1939" w:rsidP="00690CDF">
      <w:pPr>
        <w:pStyle w:val="aa"/>
        <w:jc w:val="both"/>
        <w:rPr>
          <w:rFonts w:ascii="Times New Roman" w:hAnsi="Times New Roman"/>
          <w:lang w:val="ru-RU"/>
        </w:rPr>
      </w:pPr>
      <w:r w:rsidRPr="002317AB">
        <w:rPr>
          <w:rFonts w:ascii="Times New Roman" w:hAnsi="Times New Roman"/>
          <w:lang w:val="ru-RU"/>
        </w:rPr>
        <w:t>2.4. ОЦЕНКА НОРМАТИВНО – ПРАВОВОЙ БАЗЫ, НЕОБХОДИМОЙ ДЛЯ ФУНКЦИОНИРОВАНИЯ И РАЗВИТИЯ СОЦИАЛЬНОЙ ИНФРАСТРУКТУРЫ ПОСЕЛЕНИЯ</w:t>
      </w:r>
    </w:p>
    <w:p w:rsidR="00DD1939" w:rsidRPr="00C147BA" w:rsidRDefault="00C147BA" w:rsidP="00690CDF">
      <w:pPr>
        <w:pStyle w:val="aa"/>
        <w:jc w:val="both"/>
        <w:rPr>
          <w:rFonts w:ascii="Times New Roman" w:hAnsi="Times New Roman"/>
          <w:lang w:val="ru-RU"/>
        </w:rPr>
      </w:pPr>
      <w:r w:rsidRPr="00C147BA">
        <w:rPr>
          <w:rFonts w:ascii="Times New Roman" w:hAnsi="Times New Roman"/>
          <w:lang w:val="ru-RU"/>
        </w:rPr>
        <w:t xml:space="preserve">    </w:t>
      </w:r>
      <w:r w:rsidR="00DD1939" w:rsidRPr="00C147BA">
        <w:rPr>
          <w:rFonts w:ascii="Times New Roman" w:hAnsi="Times New Roman"/>
          <w:lang w:val="ru-RU"/>
        </w:rPr>
        <w:t xml:space="preserve">Для функционирования и развития социальной инфраструктуры </w:t>
      </w:r>
      <w:r w:rsidRPr="00C147BA">
        <w:rPr>
          <w:rFonts w:ascii="Times New Roman" w:hAnsi="Times New Roman"/>
          <w:lang w:val="ru-RU"/>
        </w:rPr>
        <w:t xml:space="preserve">Успенского </w:t>
      </w:r>
      <w:r w:rsidR="00DD1939" w:rsidRPr="00C147BA">
        <w:rPr>
          <w:rFonts w:ascii="Times New Roman" w:hAnsi="Times New Roman"/>
          <w:lang w:val="ru-RU"/>
        </w:rPr>
        <w:t xml:space="preserve">сельского </w:t>
      </w:r>
      <w:r w:rsidR="00871597" w:rsidRPr="00C147BA">
        <w:rPr>
          <w:rFonts w:ascii="Times New Roman" w:hAnsi="Times New Roman"/>
          <w:lang w:val="ru-RU"/>
        </w:rPr>
        <w:t>поселения</w:t>
      </w:r>
      <w:r w:rsidR="00DD1939" w:rsidRPr="00C147BA">
        <w:rPr>
          <w:rFonts w:ascii="Times New Roman" w:hAnsi="Times New Roman"/>
          <w:lang w:val="ru-RU"/>
        </w:rPr>
        <w:t xml:space="preserve"> в поселении разработана следующая нормативно-правовая база:</w:t>
      </w:r>
    </w:p>
    <w:p w:rsidR="00DD1939" w:rsidRPr="00C147BA" w:rsidRDefault="00DD1939" w:rsidP="00690CDF">
      <w:pPr>
        <w:pStyle w:val="aa"/>
        <w:jc w:val="both"/>
        <w:rPr>
          <w:rFonts w:ascii="Times New Roman" w:hAnsi="Times New Roman"/>
          <w:lang w:val="ru-RU"/>
        </w:rPr>
      </w:pPr>
      <w:r w:rsidRPr="00C147BA">
        <w:rPr>
          <w:rFonts w:ascii="Times New Roman" w:hAnsi="Times New Roman"/>
          <w:lang w:val="ru-RU"/>
        </w:rPr>
        <w:t xml:space="preserve"> - Генеральный план</w:t>
      </w:r>
      <w:r w:rsidR="00871597" w:rsidRPr="00C147BA">
        <w:rPr>
          <w:rFonts w:ascii="Times New Roman" w:hAnsi="Times New Roman"/>
          <w:lang w:val="ru-RU"/>
        </w:rPr>
        <w:t xml:space="preserve"> </w:t>
      </w:r>
      <w:r w:rsidR="00C147BA" w:rsidRPr="00C147BA">
        <w:rPr>
          <w:rFonts w:ascii="Times New Roman" w:hAnsi="Times New Roman"/>
          <w:lang w:val="ru-RU"/>
        </w:rPr>
        <w:t xml:space="preserve">Успенского </w:t>
      </w:r>
      <w:r w:rsidRPr="00C147BA">
        <w:rPr>
          <w:rFonts w:ascii="Times New Roman" w:hAnsi="Times New Roman"/>
          <w:lang w:val="ru-RU"/>
        </w:rPr>
        <w:t xml:space="preserve">сельского поселения </w:t>
      </w:r>
      <w:r w:rsidR="00C147BA" w:rsidRPr="00C147BA">
        <w:rPr>
          <w:rFonts w:ascii="Times New Roman" w:hAnsi="Times New Roman"/>
          <w:lang w:val="ru-RU"/>
        </w:rPr>
        <w:t>Успенского</w:t>
      </w:r>
      <w:r w:rsidRPr="00C147BA">
        <w:rPr>
          <w:rFonts w:ascii="Times New Roman" w:hAnsi="Times New Roman"/>
          <w:lang w:val="ru-RU"/>
        </w:rPr>
        <w:t xml:space="preserve"> района;         </w:t>
      </w:r>
    </w:p>
    <w:p w:rsidR="00DD1939" w:rsidRPr="00C147BA" w:rsidRDefault="00DD1939" w:rsidP="00690CDF">
      <w:pPr>
        <w:pStyle w:val="aa"/>
        <w:jc w:val="both"/>
        <w:rPr>
          <w:rFonts w:ascii="Times New Roman" w:hAnsi="Times New Roman"/>
          <w:lang w:val="ru-RU"/>
        </w:rPr>
      </w:pPr>
      <w:r w:rsidRPr="00C147BA">
        <w:rPr>
          <w:rFonts w:ascii="Times New Roman" w:hAnsi="Times New Roman"/>
          <w:lang w:val="ru-RU"/>
        </w:rPr>
        <w:t xml:space="preserve"> - Муниципальная долгосрочная целевая программа «Комплексное развитие систем коммунальной инфраструктуры на территории </w:t>
      </w:r>
      <w:r w:rsidR="00C147BA" w:rsidRPr="00C147BA">
        <w:rPr>
          <w:rFonts w:ascii="Times New Roman" w:hAnsi="Times New Roman"/>
          <w:lang w:val="ru-RU"/>
        </w:rPr>
        <w:t>Успенского</w:t>
      </w:r>
      <w:r w:rsidR="00871597" w:rsidRPr="00C147BA">
        <w:rPr>
          <w:rFonts w:ascii="Times New Roman" w:hAnsi="Times New Roman"/>
          <w:lang w:val="ru-RU"/>
        </w:rPr>
        <w:t xml:space="preserve"> </w:t>
      </w:r>
      <w:r w:rsidRPr="00C147BA">
        <w:rPr>
          <w:rFonts w:ascii="Times New Roman" w:hAnsi="Times New Roman"/>
          <w:lang w:val="ru-RU"/>
        </w:rPr>
        <w:t xml:space="preserve">сельского поселения </w:t>
      </w:r>
      <w:r w:rsidR="00C147BA" w:rsidRPr="00C147BA">
        <w:rPr>
          <w:rFonts w:ascii="Times New Roman" w:hAnsi="Times New Roman"/>
          <w:lang w:val="ru-RU"/>
        </w:rPr>
        <w:t>Успенского</w:t>
      </w:r>
      <w:r w:rsidRPr="00C147BA">
        <w:rPr>
          <w:rFonts w:ascii="Times New Roman" w:hAnsi="Times New Roman"/>
          <w:lang w:val="ru-RU"/>
        </w:rPr>
        <w:t xml:space="preserve"> района Краснодарского краяна «</w:t>
      </w:r>
      <w:r w:rsidRPr="00E437BD">
        <w:rPr>
          <w:rFonts w:ascii="Times New Roman" w:hAnsi="Times New Roman"/>
          <w:lang w:val="ru-RU"/>
        </w:rPr>
        <w:t>201</w:t>
      </w:r>
      <w:r w:rsidR="00E437BD" w:rsidRPr="00E437BD">
        <w:rPr>
          <w:rFonts w:ascii="Times New Roman" w:hAnsi="Times New Roman"/>
          <w:lang w:val="ru-RU"/>
        </w:rPr>
        <w:t>4</w:t>
      </w:r>
      <w:r w:rsidRPr="00E437BD">
        <w:rPr>
          <w:rFonts w:ascii="Times New Roman" w:hAnsi="Times New Roman"/>
          <w:lang w:val="ru-RU"/>
        </w:rPr>
        <w:t>-20</w:t>
      </w:r>
      <w:r w:rsidR="00E437BD" w:rsidRPr="00E437BD">
        <w:rPr>
          <w:rFonts w:ascii="Times New Roman" w:hAnsi="Times New Roman"/>
          <w:lang w:val="ru-RU"/>
        </w:rPr>
        <w:t>29</w:t>
      </w:r>
      <w:r w:rsidRPr="00C147BA">
        <w:rPr>
          <w:rFonts w:ascii="Times New Roman" w:hAnsi="Times New Roman"/>
          <w:lang w:val="ru-RU"/>
        </w:rPr>
        <w:t xml:space="preserve"> годы»;          </w:t>
      </w:r>
    </w:p>
    <w:p w:rsidR="00702602" w:rsidRPr="00C147BA" w:rsidRDefault="00702602" w:rsidP="00690CDF">
      <w:pPr>
        <w:pStyle w:val="aa"/>
        <w:jc w:val="both"/>
        <w:rPr>
          <w:rFonts w:ascii="Times New Roman" w:hAnsi="Times New Roman"/>
          <w:lang w:val="ru-RU"/>
        </w:rPr>
      </w:pPr>
      <w:r w:rsidRPr="00C147BA">
        <w:rPr>
          <w:rFonts w:ascii="Times New Roman" w:hAnsi="Times New Roman"/>
          <w:lang w:val="ru-RU"/>
        </w:rPr>
        <w:t xml:space="preserve">- Местные нормативы градостроительного проектирования </w:t>
      </w:r>
      <w:r w:rsidR="00C147BA" w:rsidRPr="00C147BA">
        <w:rPr>
          <w:rFonts w:ascii="Times New Roman" w:hAnsi="Times New Roman"/>
          <w:lang w:val="ru-RU"/>
        </w:rPr>
        <w:t>Успенского</w:t>
      </w:r>
      <w:r w:rsidR="00871597" w:rsidRPr="00C147BA">
        <w:rPr>
          <w:rFonts w:ascii="Times New Roman" w:hAnsi="Times New Roman"/>
          <w:lang w:val="ru-RU"/>
        </w:rPr>
        <w:t xml:space="preserve"> сельского поселения</w:t>
      </w:r>
      <w:r w:rsidRPr="00C147BA">
        <w:rPr>
          <w:rFonts w:ascii="Times New Roman" w:hAnsi="Times New Roman"/>
          <w:lang w:val="ru-RU"/>
        </w:rPr>
        <w:t>, утверждены решением</w:t>
      </w:r>
      <w:r w:rsidR="00C147BA" w:rsidRPr="00C147BA">
        <w:rPr>
          <w:rFonts w:ascii="Times New Roman" w:hAnsi="Times New Roman"/>
          <w:lang w:val="ru-RU"/>
        </w:rPr>
        <w:t xml:space="preserve"> </w:t>
      </w:r>
      <w:r w:rsidR="00871597" w:rsidRPr="00C147BA">
        <w:rPr>
          <w:rFonts w:ascii="Times New Roman" w:hAnsi="Times New Roman"/>
          <w:lang w:val="ru-RU"/>
        </w:rPr>
        <w:t xml:space="preserve">Совета </w:t>
      </w:r>
      <w:r w:rsidR="00C147BA" w:rsidRPr="00C147BA">
        <w:rPr>
          <w:rFonts w:ascii="Times New Roman" w:hAnsi="Times New Roman"/>
          <w:lang w:val="ru-RU"/>
        </w:rPr>
        <w:t>11.05.2012</w:t>
      </w:r>
      <w:r w:rsidR="00871597" w:rsidRPr="00C147BA">
        <w:rPr>
          <w:rFonts w:ascii="Times New Roman" w:hAnsi="Times New Roman"/>
          <w:lang w:val="ru-RU"/>
        </w:rPr>
        <w:t xml:space="preserve"> года № </w:t>
      </w:r>
      <w:r w:rsidR="00C147BA" w:rsidRPr="00C147BA">
        <w:rPr>
          <w:rFonts w:ascii="Times New Roman" w:hAnsi="Times New Roman"/>
          <w:lang w:val="ru-RU"/>
        </w:rPr>
        <w:t>180</w:t>
      </w:r>
      <w:r w:rsidR="00A26568" w:rsidRPr="00C147BA">
        <w:rPr>
          <w:rFonts w:ascii="Times New Roman" w:hAnsi="Times New Roman"/>
          <w:lang w:val="ru-RU"/>
        </w:rPr>
        <w:t>;</w:t>
      </w:r>
    </w:p>
    <w:p w:rsidR="00A26568" w:rsidRPr="002317AB" w:rsidRDefault="00A26568" w:rsidP="00690CDF">
      <w:pPr>
        <w:pStyle w:val="aa"/>
        <w:jc w:val="both"/>
        <w:rPr>
          <w:rFonts w:ascii="Times New Roman" w:hAnsi="Times New Roman"/>
          <w:lang w:val="ru-RU"/>
        </w:rPr>
      </w:pPr>
      <w:r w:rsidRPr="002317AB">
        <w:rPr>
          <w:rFonts w:ascii="Times New Roman" w:hAnsi="Times New Roman"/>
          <w:lang w:val="ru-RU"/>
        </w:rPr>
        <w:t>- Градостроительный кодекс Российской Федерации;</w:t>
      </w:r>
    </w:p>
    <w:p w:rsidR="00A26568" w:rsidRPr="002317AB" w:rsidRDefault="00A26568" w:rsidP="00690CDF">
      <w:pPr>
        <w:pStyle w:val="aa"/>
        <w:jc w:val="both"/>
        <w:rPr>
          <w:rFonts w:ascii="Times New Roman" w:hAnsi="Times New Roman"/>
          <w:lang w:val="ru-RU"/>
        </w:rPr>
      </w:pPr>
      <w:r w:rsidRPr="002317AB">
        <w:rPr>
          <w:rFonts w:ascii="Times New Roman" w:hAnsi="Times New Roman"/>
          <w:lang w:val="ru-RU"/>
        </w:rPr>
        <w:lastRenderedPageBreak/>
        <w:t>- Федеральный закон от 06.10. 2003 № 131-ФЗ «Об общих принципах организации местного самоуправления в Российской Федерации»;</w:t>
      </w:r>
    </w:p>
    <w:p w:rsidR="00A26568" w:rsidRPr="002317AB" w:rsidRDefault="00A26568" w:rsidP="00690CDF">
      <w:pPr>
        <w:pStyle w:val="aa"/>
        <w:jc w:val="both"/>
        <w:rPr>
          <w:rFonts w:ascii="Times New Roman" w:hAnsi="Times New Roman"/>
          <w:lang w:val="ru-RU"/>
        </w:rPr>
      </w:pPr>
      <w:r w:rsidRPr="002317AB">
        <w:rPr>
          <w:rFonts w:ascii="Times New Roman" w:hAnsi="Times New Roman"/>
          <w:lang w:val="ru-RU"/>
        </w:rPr>
        <w:t>- Федеральный закон от 12.02.1998 № 28-ФЗ «О гражданской обороне»;</w:t>
      </w:r>
    </w:p>
    <w:p w:rsidR="00A26568" w:rsidRPr="002317AB" w:rsidRDefault="00A26568" w:rsidP="00690CDF">
      <w:pPr>
        <w:pStyle w:val="aa"/>
        <w:jc w:val="both"/>
        <w:rPr>
          <w:rFonts w:ascii="Times New Roman" w:hAnsi="Times New Roman"/>
          <w:lang w:val="ru-RU"/>
        </w:rPr>
      </w:pPr>
      <w:r w:rsidRPr="002317AB">
        <w:rPr>
          <w:rFonts w:ascii="Times New Roman" w:hAnsi="Times New Roman"/>
          <w:lang w:val="ru-RU"/>
        </w:rPr>
        <w:t>- Федеральный закон от 04.05.1999 № 96-ФЗ «Об охране атмосферного воздуха»;</w:t>
      </w:r>
    </w:p>
    <w:p w:rsidR="00A26568" w:rsidRPr="002317AB" w:rsidRDefault="00A26568" w:rsidP="00690CDF">
      <w:pPr>
        <w:pStyle w:val="aa"/>
        <w:jc w:val="both"/>
        <w:rPr>
          <w:rFonts w:ascii="Times New Roman" w:hAnsi="Times New Roman"/>
          <w:lang w:val="ru-RU"/>
        </w:rPr>
      </w:pPr>
      <w:r w:rsidRPr="002317AB">
        <w:rPr>
          <w:rFonts w:ascii="Times New Roman" w:hAnsi="Times New Roman"/>
          <w:lang w:val="ru-RU"/>
        </w:rPr>
        <w:t>- Федеральный закон от 26.03.2003 № 35-ФЗ «Об электроэнергетике»;</w:t>
      </w:r>
    </w:p>
    <w:p w:rsidR="00A26568" w:rsidRPr="002317AB" w:rsidRDefault="00A26568" w:rsidP="00690CDF">
      <w:pPr>
        <w:pStyle w:val="aa"/>
        <w:jc w:val="both"/>
        <w:rPr>
          <w:rFonts w:ascii="Times New Roman" w:hAnsi="Times New Roman"/>
          <w:lang w:val="ru-RU"/>
        </w:rPr>
      </w:pPr>
      <w:r w:rsidRPr="002317AB">
        <w:rPr>
          <w:rFonts w:ascii="Times New Roman" w:hAnsi="Times New Roman"/>
          <w:lang w:val="ru-RU"/>
        </w:rPr>
        <w:t>- Федеральный закон от 31.03.1999 № 69-ФЗ «О газоснабжении в Российской Федерации»;</w:t>
      </w:r>
    </w:p>
    <w:p w:rsidR="00A26568" w:rsidRPr="002317AB" w:rsidRDefault="00A26568" w:rsidP="00690CDF">
      <w:pPr>
        <w:pStyle w:val="aa"/>
        <w:jc w:val="both"/>
        <w:rPr>
          <w:rFonts w:ascii="Times New Roman" w:hAnsi="Times New Roman"/>
          <w:lang w:val="ru-RU"/>
        </w:rPr>
      </w:pPr>
      <w:r w:rsidRPr="002317AB">
        <w:rPr>
          <w:rFonts w:ascii="Times New Roman" w:hAnsi="Times New Roman"/>
          <w:lang w:val="ru-RU"/>
        </w:rPr>
        <w:t>- Федеральный закон от 27.07.2010 № 190-ФЗ «О теплоснабжении»;</w:t>
      </w:r>
    </w:p>
    <w:p w:rsidR="00A26568" w:rsidRPr="002317AB" w:rsidRDefault="00A26568" w:rsidP="00690CDF">
      <w:pPr>
        <w:pStyle w:val="aa"/>
        <w:jc w:val="both"/>
        <w:rPr>
          <w:rFonts w:ascii="Times New Roman" w:hAnsi="Times New Roman"/>
          <w:lang w:val="ru-RU"/>
        </w:rPr>
      </w:pPr>
      <w:r w:rsidRPr="002317AB">
        <w:rPr>
          <w:rFonts w:ascii="Times New Roman" w:hAnsi="Times New Roman"/>
          <w:lang w:val="ru-RU"/>
        </w:rPr>
        <w:t>- Федеральный закон от 07.12.2011 № 416-ФЗ «О водоснабжении и водоотведении»;</w:t>
      </w:r>
    </w:p>
    <w:p w:rsidR="00A26568" w:rsidRPr="002317AB" w:rsidRDefault="00A26568" w:rsidP="00690CDF">
      <w:pPr>
        <w:pStyle w:val="aa"/>
        <w:jc w:val="both"/>
        <w:rPr>
          <w:rFonts w:ascii="Times New Roman" w:hAnsi="Times New Roman"/>
          <w:lang w:val="ru-RU"/>
        </w:rPr>
      </w:pPr>
      <w:r w:rsidRPr="002317AB">
        <w:rPr>
          <w:rFonts w:ascii="Times New Roman" w:hAnsi="Times New Roman"/>
          <w:lang w:val="ru-RU"/>
        </w:rPr>
        <w:t>- Федеральный закон от 22.07.2008 № 123-ФЗ «Технический регламент о требованиях пожарной безопасности»;</w:t>
      </w:r>
    </w:p>
    <w:p w:rsidR="00A26568" w:rsidRPr="002317AB" w:rsidRDefault="00A26568" w:rsidP="00690CDF">
      <w:pPr>
        <w:pStyle w:val="aa"/>
        <w:jc w:val="both"/>
        <w:rPr>
          <w:rFonts w:ascii="Times New Roman" w:hAnsi="Times New Roman"/>
          <w:lang w:val="ru-RU"/>
        </w:rPr>
      </w:pPr>
      <w:r w:rsidRPr="002317AB">
        <w:rPr>
          <w:rFonts w:ascii="Times New Roman" w:hAnsi="Times New Roman"/>
          <w:lang w:val="ru-RU"/>
        </w:rPr>
        <w:t>- Федеральный закон от 29.12.2012 №273-ФЗ «Об образовании в Российской Федерации».</w:t>
      </w:r>
    </w:p>
    <w:p w:rsidR="00A26568" w:rsidRPr="002317AB" w:rsidRDefault="00A26568" w:rsidP="00690CDF">
      <w:pPr>
        <w:pStyle w:val="aa"/>
        <w:jc w:val="both"/>
        <w:rPr>
          <w:rFonts w:ascii="Times New Roman" w:hAnsi="Times New Roman"/>
          <w:lang w:val="ru-RU"/>
        </w:rPr>
      </w:pPr>
      <w:r w:rsidRPr="002317AB">
        <w:rPr>
          <w:rFonts w:ascii="Times New Roman" w:hAnsi="Times New Roman"/>
          <w:lang w:val="ru-RU"/>
        </w:rPr>
        <w:t>- Распоряжение Правительства Российской Федерации от 03.07.1996 № 1063-р «О Социальных нормативах и нормах»;</w:t>
      </w:r>
    </w:p>
    <w:p w:rsidR="00A26568" w:rsidRPr="002317AB" w:rsidRDefault="00A26568" w:rsidP="00690CDF">
      <w:pPr>
        <w:pStyle w:val="aa"/>
        <w:jc w:val="both"/>
        <w:rPr>
          <w:rFonts w:ascii="Times New Roman" w:hAnsi="Times New Roman"/>
          <w:lang w:val="ru-RU"/>
        </w:rPr>
      </w:pPr>
      <w:r w:rsidRPr="002317AB">
        <w:rPr>
          <w:rFonts w:ascii="Times New Roman" w:hAnsi="Times New Roman"/>
          <w:lang w:val="ru-RU"/>
        </w:rPr>
        <w:t>- Распоряжение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A26568" w:rsidRPr="002317AB" w:rsidRDefault="00A26568" w:rsidP="00690CDF">
      <w:pPr>
        <w:pStyle w:val="aa"/>
        <w:jc w:val="both"/>
        <w:rPr>
          <w:rFonts w:ascii="Times New Roman" w:hAnsi="Times New Roman"/>
          <w:lang w:val="ru-RU"/>
        </w:rPr>
      </w:pPr>
      <w:r w:rsidRPr="002317AB">
        <w:rPr>
          <w:rFonts w:ascii="Times New Roman" w:hAnsi="Times New Roman"/>
          <w:lang w:val="ru-RU"/>
        </w:rPr>
        <w:t>- Приказ Министерства регионального развития России от 27.12.2011 № 613 «Об утверждении Методических рекомендаций по разработке норм и правил по благоустройству территорий муниципальных образований»;</w:t>
      </w:r>
    </w:p>
    <w:p w:rsidR="00A26568" w:rsidRPr="002317AB" w:rsidRDefault="00A26568" w:rsidP="00690CDF">
      <w:pPr>
        <w:pStyle w:val="aa"/>
        <w:jc w:val="both"/>
        <w:rPr>
          <w:rFonts w:ascii="Times New Roman" w:hAnsi="Times New Roman"/>
          <w:lang w:val="ru-RU"/>
        </w:rPr>
      </w:pPr>
      <w:r w:rsidRPr="002317AB">
        <w:rPr>
          <w:rFonts w:ascii="Times New Roman" w:hAnsi="Times New Roman"/>
          <w:lang w:val="ru-RU"/>
        </w:rPr>
        <w:t>- СП 42.13330.2011. Свод правил. Градостроительство. Планировка и застройка городских и сельских поселений. Актуализированная редакция СНиП 2.07.01-89*;</w:t>
      </w:r>
    </w:p>
    <w:p w:rsidR="00A26568" w:rsidRPr="002317AB" w:rsidRDefault="00A26568" w:rsidP="00690CDF">
      <w:pPr>
        <w:pStyle w:val="aa"/>
        <w:jc w:val="both"/>
        <w:rPr>
          <w:rFonts w:ascii="Times New Roman" w:hAnsi="Times New Roman"/>
          <w:lang w:val="ru-RU"/>
        </w:rPr>
      </w:pPr>
      <w:r w:rsidRPr="002317AB">
        <w:rPr>
          <w:rFonts w:ascii="Times New Roman" w:hAnsi="Times New Roman"/>
          <w:lang w:val="ru-RU"/>
        </w:rPr>
        <w:t>- СНиП 2.07.01-89* Градостроительство. Планировка и застройка городских и сельских поселений;</w:t>
      </w:r>
    </w:p>
    <w:p w:rsidR="00A26568" w:rsidRPr="002317AB" w:rsidRDefault="00A26568" w:rsidP="00690CDF">
      <w:pPr>
        <w:pStyle w:val="aa"/>
        <w:jc w:val="both"/>
        <w:rPr>
          <w:rFonts w:ascii="Times New Roman" w:hAnsi="Times New Roman"/>
          <w:lang w:val="ru-RU"/>
        </w:rPr>
      </w:pPr>
      <w:r w:rsidRPr="002317AB">
        <w:rPr>
          <w:rFonts w:ascii="Times New Roman" w:hAnsi="Times New Roman"/>
          <w:lang w:val="ru-RU"/>
        </w:rPr>
        <w:t>- СанПиН 2.2.1/2.1.1.1200-03 «Санитарно-защитные зоны и санитарная классификация предприятий, сооружений и иных объектов»;</w:t>
      </w:r>
    </w:p>
    <w:p w:rsidR="00A26568" w:rsidRPr="002317AB" w:rsidRDefault="00A26568" w:rsidP="00690CDF">
      <w:pPr>
        <w:pStyle w:val="aa"/>
        <w:jc w:val="both"/>
        <w:rPr>
          <w:rFonts w:ascii="Times New Roman" w:hAnsi="Times New Roman"/>
          <w:lang w:val="ru-RU"/>
        </w:rPr>
      </w:pPr>
      <w:r w:rsidRPr="002317AB">
        <w:rPr>
          <w:rFonts w:ascii="Times New Roman" w:hAnsi="Times New Roman"/>
          <w:lang w:val="ru-RU"/>
        </w:rPr>
        <w:t>- СанПиН 2.1.6.1032-01 «Гигиенические требования к обеспечению качества атмосферного воздуха населенных мест».</w:t>
      </w:r>
    </w:p>
    <w:p w:rsidR="00A26568" w:rsidRPr="002317AB" w:rsidRDefault="00A26568" w:rsidP="00690CDF">
      <w:pPr>
        <w:pStyle w:val="aa"/>
        <w:jc w:val="both"/>
        <w:rPr>
          <w:rFonts w:ascii="Times New Roman" w:hAnsi="Times New Roman"/>
          <w:lang w:val="ru-RU"/>
        </w:rPr>
      </w:pPr>
      <w:r w:rsidRPr="002317AB">
        <w:rPr>
          <w:rFonts w:ascii="Times New Roman" w:hAnsi="Times New Roman"/>
          <w:lang w:val="ru-RU"/>
        </w:rPr>
        <w:t>- 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A26568" w:rsidRPr="002317AB" w:rsidRDefault="00A26568" w:rsidP="00690CDF">
      <w:pPr>
        <w:pStyle w:val="aa"/>
        <w:jc w:val="both"/>
        <w:rPr>
          <w:rFonts w:ascii="Times New Roman" w:hAnsi="Times New Roman"/>
          <w:lang w:val="ru-RU"/>
        </w:rPr>
      </w:pPr>
      <w:r w:rsidRPr="002317AB">
        <w:rPr>
          <w:rFonts w:ascii="Times New Roman" w:hAnsi="Times New Roman"/>
          <w:lang w:val="ru-RU"/>
        </w:rPr>
        <w:t>- 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DD1939" w:rsidRPr="002317AB" w:rsidRDefault="00DD1939" w:rsidP="00690CDF">
      <w:pPr>
        <w:pStyle w:val="aa"/>
        <w:jc w:val="both"/>
        <w:rPr>
          <w:rFonts w:ascii="Times New Roman" w:hAnsi="Times New Roman"/>
          <w:lang w:val="ru-RU"/>
        </w:rPr>
      </w:pPr>
      <w:r w:rsidRPr="002317AB">
        <w:rPr>
          <w:rFonts w:ascii="Times New Roman" w:hAnsi="Times New Roman"/>
          <w:lang w:val="ru-RU"/>
        </w:rPr>
        <w:t>Данная нормативно-правовая база является необходимой и достаточной для дальнейшего функционирования и развития социальной инфраструктуры</w:t>
      </w:r>
      <w:r w:rsidR="00871597" w:rsidRPr="002317AB">
        <w:rPr>
          <w:rFonts w:ascii="Times New Roman" w:hAnsi="Times New Roman"/>
          <w:lang w:val="ru-RU"/>
        </w:rPr>
        <w:t xml:space="preserve"> Новопетровского</w:t>
      </w:r>
      <w:r w:rsidRPr="002317AB">
        <w:rPr>
          <w:rFonts w:ascii="Times New Roman" w:hAnsi="Times New Roman"/>
          <w:lang w:val="ru-RU"/>
        </w:rPr>
        <w:t xml:space="preserve">сельского поселения </w:t>
      </w:r>
      <w:r w:rsidR="00871597" w:rsidRPr="002317AB">
        <w:rPr>
          <w:rFonts w:ascii="Times New Roman" w:hAnsi="Times New Roman"/>
          <w:lang w:val="ru-RU"/>
        </w:rPr>
        <w:t>Павловского</w:t>
      </w:r>
      <w:r w:rsidRPr="002317AB">
        <w:rPr>
          <w:rFonts w:ascii="Times New Roman" w:hAnsi="Times New Roman"/>
          <w:lang w:val="ru-RU"/>
        </w:rPr>
        <w:t xml:space="preserve"> муниципального района Краснодарского края.</w:t>
      </w:r>
    </w:p>
    <w:p w:rsidR="00314779" w:rsidRPr="002317AB" w:rsidRDefault="00314779" w:rsidP="00690CDF">
      <w:pPr>
        <w:pStyle w:val="aa"/>
        <w:jc w:val="both"/>
        <w:rPr>
          <w:rFonts w:ascii="Times New Roman" w:hAnsi="Times New Roman"/>
          <w:lang w:val="ru-RU"/>
        </w:rPr>
      </w:pPr>
      <w:r w:rsidRPr="002317AB">
        <w:rPr>
          <w:rFonts w:ascii="Times New Roman" w:hAnsi="Times New Roman"/>
          <w:lang w:val="ru-RU"/>
        </w:rPr>
        <w:t>Основными задачами по нормативному правовому обеспечению реализации генерального плана поселения являются:</w:t>
      </w:r>
    </w:p>
    <w:p w:rsidR="00314779" w:rsidRPr="002317AB" w:rsidRDefault="00314779" w:rsidP="00690CDF">
      <w:pPr>
        <w:pStyle w:val="aa"/>
        <w:jc w:val="both"/>
        <w:rPr>
          <w:rFonts w:ascii="Times New Roman" w:hAnsi="Times New Roman"/>
          <w:lang w:val="ru-RU"/>
        </w:rPr>
      </w:pPr>
      <w:r w:rsidRPr="002317AB">
        <w:rPr>
          <w:rFonts w:ascii="Times New Roman" w:hAnsi="Times New Roman"/>
          <w:lang w:val="ru-RU"/>
        </w:rPr>
        <w:t>–контрол</w:t>
      </w:r>
      <w:r w:rsidR="00871597" w:rsidRPr="002317AB">
        <w:rPr>
          <w:rFonts w:ascii="Times New Roman" w:hAnsi="Times New Roman"/>
          <w:lang w:val="ru-RU"/>
        </w:rPr>
        <w:t>ь</w:t>
      </w:r>
      <w:r w:rsidRPr="002317AB">
        <w:rPr>
          <w:rFonts w:ascii="Times New Roman" w:hAnsi="Times New Roman"/>
          <w:lang w:val="ru-RU"/>
        </w:rPr>
        <w:t xml:space="preserve"> за реализацией генерального плана поселения;</w:t>
      </w:r>
    </w:p>
    <w:p w:rsidR="00314779" w:rsidRPr="002317AB" w:rsidRDefault="00314779" w:rsidP="00690CDF">
      <w:pPr>
        <w:pStyle w:val="aa"/>
        <w:jc w:val="both"/>
        <w:rPr>
          <w:rFonts w:ascii="Times New Roman" w:hAnsi="Times New Roman"/>
          <w:lang w:val="ru-RU"/>
        </w:rPr>
      </w:pPr>
      <w:r w:rsidRPr="002317AB">
        <w:rPr>
          <w:rFonts w:ascii="Times New Roman" w:hAnsi="Times New Roman"/>
          <w:lang w:val="ru-RU"/>
        </w:rPr>
        <w:t>– разработка муниципальных правовых актов в области градостроительных и земельно-имущественных отношений;</w:t>
      </w:r>
    </w:p>
    <w:p w:rsidR="003F4FBD" w:rsidRPr="002317AB" w:rsidRDefault="00314779" w:rsidP="00690CDF">
      <w:pPr>
        <w:pStyle w:val="aa"/>
        <w:jc w:val="both"/>
        <w:rPr>
          <w:rFonts w:ascii="Times New Roman" w:hAnsi="Times New Roman"/>
          <w:lang w:val="ru-RU"/>
        </w:rPr>
      </w:pPr>
      <w:r w:rsidRPr="002317AB">
        <w:rPr>
          <w:rFonts w:ascii="Times New Roman" w:hAnsi="Times New Roman"/>
          <w:lang w:val="ru-RU"/>
        </w:rPr>
        <w:t>– 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 не связанных со строительством, процедуры торгов (конкурсов, аукционов).</w:t>
      </w:r>
    </w:p>
    <w:p w:rsidR="00A26568" w:rsidRPr="002317AB" w:rsidRDefault="00A26568" w:rsidP="00690CDF">
      <w:pPr>
        <w:pStyle w:val="aa"/>
        <w:jc w:val="both"/>
        <w:rPr>
          <w:rFonts w:ascii="Times New Roman" w:hAnsi="Times New Roman"/>
          <w:lang w:val="ru-RU"/>
        </w:rPr>
      </w:pPr>
    </w:p>
    <w:p w:rsidR="003F4FBD" w:rsidRPr="002317AB" w:rsidRDefault="00871597" w:rsidP="00690CDF">
      <w:pPr>
        <w:pStyle w:val="aa"/>
        <w:jc w:val="both"/>
        <w:rPr>
          <w:rFonts w:ascii="Times New Roman" w:hAnsi="Times New Roman"/>
          <w:lang w:val="ru-RU"/>
        </w:rPr>
      </w:pPr>
      <w:r w:rsidRPr="002317AB">
        <w:rPr>
          <w:rFonts w:ascii="Times New Roman" w:hAnsi="Times New Roman"/>
          <w:lang w:val="ru-RU"/>
        </w:rPr>
        <w:t>3</w:t>
      </w:r>
      <w:r w:rsidR="003F4FBD" w:rsidRPr="002317AB">
        <w:rPr>
          <w:rFonts w:ascii="Times New Roman" w:hAnsi="Times New Roman"/>
          <w:lang w:val="ru-RU"/>
        </w:rPr>
        <w:t xml:space="preserve">. 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ТЕХНИКО – ЭКОНОМИЧЕСКИХ </w:t>
      </w:r>
      <w:r w:rsidR="003F4FBD" w:rsidRPr="002317AB">
        <w:rPr>
          <w:rFonts w:ascii="Times New Roman" w:hAnsi="Times New Roman"/>
          <w:lang w:val="ru-RU"/>
        </w:rPr>
        <w:lastRenderedPageBreak/>
        <w:t>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E819AB" w:rsidRDefault="00E819AB" w:rsidP="00690CDF">
      <w:pPr>
        <w:pStyle w:val="aa"/>
        <w:jc w:val="both"/>
        <w:rPr>
          <w:rFonts w:ascii="Times New Roman" w:hAnsi="Times New Roman"/>
          <w:lang w:val="ru-RU"/>
        </w:rPr>
      </w:pPr>
    </w:p>
    <w:p w:rsidR="00B41FC3" w:rsidRDefault="00B41FC3" w:rsidP="00690CDF">
      <w:pPr>
        <w:pStyle w:val="aa"/>
        <w:jc w:val="both"/>
        <w:rPr>
          <w:rFonts w:ascii="Times New Roman" w:hAnsi="Times New Roman"/>
          <w:lang w:val="ru-RU"/>
        </w:rPr>
      </w:pPr>
      <w:r w:rsidRPr="002317AB">
        <w:rPr>
          <w:rFonts w:ascii="Times New Roman" w:hAnsi="Times New Roman"/>
          <w:lang w:val="ru-RU"/>
        </w:rPr>
        <w:t xml:space="preserve">Таблица </w:t>
      </w:r>
      <w:r w:rsidR="00410B8E" w:rsidRPr="002317AB">
        <w:rPr>
          <w:rFonts w:ascii="Times New Roman" w:hAnsi="Times New Roman"/>
          <w:lang w:val="ru-RU"/>
        </w:rPr>
        <w:t>5</w:t>
      </w:r>
      <w:r w:rsidRPr="002317AB">
        <w:rPr>
          <w:rFonts w:ascii="Times New Roman" w:hAnsi="Times New Roman"/>
          <w:lang w:val="ru-RU"/>
        </w:rPr>
        <w:t>. Перечень мероприятий (инвестиционных проектов) по проектированию, строительству и реконструкции объектов социальной инфраструктуры поселения</w:t>
      </w:r>
    </w:p>
    <w:p w:rsidR="00E819AB" w:rsidRDefault="00E819AB" w:rsidP="00690CDF">
      <w:pPr>
        <w:pStyle w:val="aa"/>
        <w:jc w:val="both"/>
        <w:rPr>
          <w:rFonts w:ascii="Times New Roman" w:hAnsi="Times New Roman"/>
          <w:lang w:val="ru-RU"/>
        </w:rPr>
      </w:pPr>
    </w:p>
    <w:p w:rsidR="00E819AB" w:rsidRPr="002317AB" w:rsidRDefault="00E819AB" w:rsidP="00690CDF">
      <w:pPr>
        <w:pStyle w:val="aa"/>
        <w:jc w:val="both"/>
        <w:rPr>
          <w:rFonts w:ascii="Times New Roman" w:hAnsi="Times New Roman"/>
          <w:lang w:val="ru-RU"/>
        </w:rPr>
      </w:pPr>
    </w:p>
    <w:tbl>
      <w:tblPr>
        <w:tblW w:w="10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269"/>
        <w:gridCol w:w="1261"/>
        <w:gridCol w:w="836"/>
        <w:gridCol w:w="424"/>
        <w:gridCol w:w="426"/>
        <w:gridCol w:w="866"/>
        <w:gridCol w:w="708"/>
        <w:gridCol w:w="694"/>
        <w:gridCol w:w="1134"/>
        <w:gridCol w:w="1403"/>
      </w:tblGrid>
      <w:tr w:rsidR="00445A7C" w:rsidRPr="00690CDF" w:rsidTr="004822B9">
        <w:trPr>
          <w:trHeight w:val="360"/>
          <w:jc w:val="center"/>
        </w:trPr>
        <w:tc>
          <w:tcPr>
            <w:tcW w:w="425" w:type="dxa"/>
            <w:vMerge w:val="restart"/>
            <w:shd w:val="clear" w:color="auto" w:fill="auto"/>
            <w:vAlign w:val="center"/>
          </w:tcPr>
          <w:p w:rsidR="00445A7C" w:rsidRPr="00690CDF" w:rsidRDefault="00445A7C" w:rsidP="00690CDF">
            <w:pPr>
              <w:pStyle w:val="aa"/>
              <w:jc w:val="both"/>
              <w:rPr>
                <w:rFonts w:ascii="Times New Roman" w:hAnsi="Times New Roman"/>
              </w:rPr>
            </w:pPr>
            <w:r w:rsidRPr="00690CDF">
              <w:rPr>
                <w:rFonts w:ascii="Times New Roman" w:hAnsi="Times New Roman"/>
              </w:rPr>
              <w:t>№</w:t>
            </w:r>
          </w:p>
        </w:tc>
        <w:tc>
          <w:tcPr>
            <w:tcW w:w="2269" w:type="dxa"/>
            <w:vMerge w:val="restart"/>
            <w:shd w:val="clear" w:color="auto" w:fill="auto"/>
            <w:vAlign w:val="center"/>
          </w:tcPr>
          <w:p w:rsidR="00445A7C" w:rsidRPr="00690CDF" w:rsidRDefault="00445A7C" w:rsidP="00690CDF">
            <w:pPr>
              <w:pStyle w:val="aa"/>
              <w:jc w:val="both"/>
              <w:rPr>
                <w:rFonts w:ascii="Times New Roman" w:hAnsi="Times New Roman"/>
              </w:rPr>
            </w:pPr>
            <w:r w:rsidRPr="00690CDF">
              <w:rPr>
                <w:rFonts w:ascii="Times New Roman" w:hAnsi="Times New Roman"/>
              </w:rPr>
              <w:t>Наименование мероприятия</w:t>
            </w:r>
          </w:p>
        </w:tc>
        <w:tc>
          <w:tcPr>
            <w:tcW w:w="1261" w:type="dxa"/>
            <w:vMerge w:val="restart"/>
            <w:shd w:val="clear" w:color="auto" w:fill="auto"/>
            <w:vAlign w:val="center"/>
          </w:tcPr>
          <w:p w:rsidR="00445A7C" w:rsidRPr="00690CDF" w:rsidRDefault="00445A7C" w:rsidP="00690CDF">
            <w:pPr>
              <w:pStyle w:val="aa"/>
              <w:jc w:val="both"/>
              <w:rPr>
                <w:rFonts w:ascii="Times New Roman" w:hAnsi="Times New Roman"/>
              </w:rPr>
            </w:pPr>
            <w:r w:rsidRPr="00690CDF">
              <w:rPr>
                <w:rFonts w:ascii="Times New Roman" w:hAnsi="Times New Roman"/>
              </w:rPr>
              <w:t>Местоположение</w:t>
            </w:r>
          </w:p>
        </w:tc>
        <w:tc>
          <w:tcPr>
            <w:tcW w:w="3954" w:type="dxa"/>
            <w:gridSpan w:val="6"/>
            <w:shd w:val="clear" w:color="auto" w:fill="auto"/>
            <w:vAlign w:val="center"/>
          </w:tcPr>
          <w:p w:rsidR="00445A7C" w:rsidRPr="00690CDF" w:rsidRDefault="00445A7C" w:rsidP="00690CDF">
            <w:pPr>
              <w:pStyle w:val="aa"/>
              <w:jc w:val="both"/>
              <w:rPr>
                <w:rFonts w:ascii="Times New Roman" w:hAnsi="Times New Roman"/>
              </w:rPr>
            </w:pPr>
            <w:r w:rsidRPr="00690CDF">
              <w:rPr>
                <w:rFonts w:ascii="Times New Roman" w:hAnsi="Times New Roman"/>
              </w:rPr>
              <w:t>Технико – экономические параметры</w:t>
            </w:r>
          </w:p>
        </w:tc>
        <w:tc>
          <w:tcPr>
            <w:tcW w:w="1134" w:type="dxa"/>
            <w:vMerge w:val="restart"/>
            <w:shd w:val="clear" w:color="auto" w:fill="auto"/>
            <w:vAlign w:val="center"/>
          </w:tcPr>
          <w:p w:rsidR="00445A7C" w:rsidRPr="002317AB" w:rsidRDefault="00445A7C" w:rsidP="00690CDF">
            <w:pPr>
              <w:pStyle w:val="aa"/>
              <w:jc w:val="both"/>
              <w:rPr>
                <w:rFonts w:ascii="Times New Roman" w:hAnsi="Times New Roman"/>
                <w:lang w:val="ru-RU"/>
              </w:rPr>
            </w:pPr>
            <w:r w:rsidRPr="002317AB">
              <w:rPr>
                <w:rFonts w:ascii="Times New Roman" w:hAnsi="Times New Roman"/>
                <w:lang w:val="ru-RU"/>
              </w:rPr>
              <w:t>Сроки реализации в плановом периоде</w:t>
            </w:r>
          </w:p>
        </w:tc>
        <w:tc>
          <w:tcPr>
            <w:tcW w:w="1403" w:type="dxa"/>
            <w:vMerge w:val="restart"/>
            <w:shd w:val="clear" w:color="auto" w:fill="auto"/>
            <w:vAlign w:val="center"/>
          </w:tcPr>
          <w:p w:rsidR="00445A7C" w:rsidRPr="00690CDF" w:rsidRDefault="00445A7C" w:rsidP="00690CDF">
            <w:pPr>
              <w:pStyle w:val="aa"/>
              <w:jc w:val="both"/>
              <w:rPr>
                <w:rFonts w:ascii="Times New Roman" w:hAnsi="Times New Roman"/>
              </w:rPr>
            </w:pPr>
            <w:r w:rsidRPr="00690CDF">
              <w:rPr>
                <w:rFonts w:ascii="Times New Roman" w:hAnsi="Times New Roman"/>
              </w:rPr>
              <w:t>Ответственный исполнитель</w:t>
            </w:r>
          </w:p>
        </w:tc>
      </w:tr>
      <w:tr w:rsidR="00445A7C" w:rsidRPr="00690CDF" w:rsidTr="004822B9">
        <w:trPr>
          <w:cantSplit/>
          <w:trHeight w:val="1134"/>
          <w:jc w:val="center"/>
        </w:trPr>
        <w:tc>
          <w:tcPr>
            <w:tcW w:w="425" w:type="dxa"/>
            <w:vMerge/>
            <w:shd w:val="clear" w:color="auto" w:fill="auto"/>
            <w:vAlign w:val="center"/>
          </w:tcPr>
          <w:p w:rsidR="00445A7C" w:rsidRPr="00690CDF" w:rsidRDefault="00445A7C" w:rsidP="00690CDF">
            <w:pPr>
              <w:pStyle w:val="aa"/>
              <w:jc w:val="both"/>
              <w:rPr>
                <w:rFonts w:ascii="Times New Roman" w:hAnsi="Times New Roman"/>
              </w:rPr>
            </w:pPr>
          </w:p>
        </w:tc>
        <w:tc>
          <w:tcPr>
            <w:tcW w:w="2269" w:type="dxa"/>
            <w:vMerge/>
            <w:shd w:val="clear" w:color="auto" w:fill="auto"/>
            <w:vAlign w:val="center"/>
          </w:tcPr>
          <w:p w:rsidR="00445A7C" w:rsidRPr="00690CDF" w:rsidRDefault="00445A7C" w:rsidP="00690CDF">
            <w:pPr>
              <w:pStyle w:val="aa"/>
              <w:jc w:val="both"/>
              <w:rPr>
                <w:rFonts w:ascii="Times New Roman" w:hAnsi="Times New Roman"/>
              </w:rPr>
            </w:pPr>
          </w:p>
        </w:tc>
        <w:tc>
          <w:tcPr>
            <w:tcW w:w="1261" w:type="dxa"/>
            <w:vMerge/>
            <w:shd w:val="clear" w:color="auto" w:fill="auto"/>
            <w:vAlign w:val="center"/>
          </w:tcPr>
          <w:p w:rsidR="00445A7C" w:rsidRPr="00690CDF" w:rsidRDefault="00445A7C" w:rsidP="00690CDF">
            <w:pPr>
              <w:pStyle w:val="aa"/>
              <w:jc w:val="both"/>
              <w:rPr>
                <w:rFonts w:ascii="Times New Roman" w:hAnsi="Times New Roman"/>
              </w:rPr>
            </w:pPr>
          </w:p>
        </w:tc>
        <w:tc>
          <w:tcPr>
            <w:tcW w:w="836" w:type="dxa"/>
            <w:shd w:val="clear" w:color="auto" w:fill="auto"/>
            <w:textDirection w:val="btLr"/>
            <w:vAlign w:val="center"/>
          </w:tcPr>
          <w:p w:rsidR="00445A7C" w:rsidRPr="00690CDF" w:rsidRDefault="00445A7C" w:rsidP="00690CDF">
            <w:pPr>
              <w:pStyle w:val="aa"/>
              <w:jc w:val="both"/>
              <w:rPr>
                <w:rFonts w:ascii="Times New Roman" w:hAnsi="Times New Roman"/>
              </w:rPr>
            </w:pPr>
            <w:r w:rsidRPr="00690CDF">
              <w:rPr>
                <w:rFonts w:ascii="Times New Roman" w:hAnsi="Times New Roman"/>
              </w:rPr>
              <w:t>вид</w:t>
            </w:r>
          </w:p>
        </w:tc>
        <w:tc>
          <w:tcPr>
            <w:tcW w:w="850" w:type="dxa"/>
            <w:gridSpan w:val="2"/>
            <w:shd w:val="clear" w:color="auto" w:fill="auto"/>
            <w:textDirection w:val="btLr"/>
            <w:vAlign w:val="center"/>
          </w:tcPr>
          <w:p w:rsidR="00445A7C" w:rsidRPr="00690CDF" w:rsidRDefault="00445A7C" w:rsidP="00690CDF">
            <w:pPr>
              <w:pStyle w:val="aa"/>
              <w:jc w:val="both"/>
              <w:rPr>
                <w:rFonts w:ascii="Times New Roman" w:hAnsi="Times New Roman"/>
              </w:rPr>
            </w:pPr>
            <w:r w:rsidRPr="00690CDF">
              <w:rPr>
                <w:rFonts w:ascii="Times New Roman" w:hAnsi="Times New Roman"/>
              </w:rPr>
              <w:t>назначение</w:t>
            </w:r>
          </w:p>
        </w:tc>
        <w:tc>
          <w:tcPr>
            <w:tcW w:w="866" w:type="dxa"/>
            <w:shd w:val="clear" w:color="auto" w:fill="auto"/>
            <w:textDirection w:val="btLr"/>
            <w:vAlign w:val="center"/>
          </w:tcPr>
          <w:p w:rsidR="00445A7C" w:rsidRPr="00690CDF" w:rsidRDefault="00445A7C" w:rsidP="00690CDF">
            <w:pPr>
              <w:pStyle w:val="aa"/>
              <w:jc w:val="both"/>
              <w:rPr>
                <w:rFonts w:ascii="Times New Roman" w:hAnsi="Times New Roman"/>
              </w:rPr>
            </w:pPr>
            <w:r w:rsidRPr="00690CDF">
              <w:rPr>
                <w:rFonts w:ascii="Times New Roman" w:hAnsi="Times New Roman"/>
              </w:rPr>
              <w:t>мощность</w:t>
            </w:r>
          </w:p>
        </w:tc>
        <w:tc>
          <w:tcPr>
            <w:tcW w:w="708" w:type="dxa"/>
            <w:shd w:val="clear" w:color="auto" w:fill="auto"/>
            <w:textDirection w:val="btLr"/>
            <w:vAlign w:val="center"/>
          </w:tcPr>
          <w:p w:rsidR="00445A7C" w:rsidRPr="00690CDF" w:rsidRDefault="00445A7C" w:rsidP="00690CDF">
            <w:pPr>
              <w:pStyle w:val="aa"/>
              <w:jc w:val="both"/>
              <w:rPr>
                <w:rFonts w:ascii="Times New Roman" w:hAnsi="Times New Roman"/>
              </w:rPr>
            </w:pPr>
            <w:r w:rsidRPr="00690CDF">
              <w:rPr>
                <w:rFonts w:ascii="Times New Roman" w:hAnsi="Times New Roman"/>
              </w:rPr>
              <w:t>площадь</w:t>
            </w:r>
          </w:p>
        </w:tc>
        <w:tc>
          <w:tcPr>
            <w:tcW w:w="694" w:type="dxa"/>
            <w:shd w:val="clear" w:color="auto" w:fill="auto"/>
            <w:textDirection w:val="btLr"/>
            <w:vAlign w:val="center"/>
          </w:tcPr>
          <w:p w:rsidR="00445A7C" w:rsidRPr="00690CDF" w:rsidRDefault="00445A7C" w:rsidP="00690CDF">
            <w:pPr>
              <w:pStyle w:val="aa"/>
              <w:jc w:val="both"/>
              <w:rPr>
                <w:rFonts w:ascii="Times New Roman" w:hAnsi="Times New Roman"/>
              </w:rPr>
            </w:pPr>
            <w:r w:rsidRPr="00690CDF">
              <w:rPr>
                <w:rFonts w:ascii="Times New Roman" w:hAnsi="Times New Roman"/>
              </w:rPr>
              <w:t>категория</w:t>
            </w:r>
          </w:p>
        </w:tc>
        <w:tc>
          <w:tcPr>
            <w:tcW w:w="1134" w:type="dxa"/>
            <w:vMerge/>
            <w:shd w:val="clear" w:color="auto" w:fill="auto"/>
            <w:vAlign w:val="center"/>
          </w:tcPr>
          <w:p w:rsidR="00445A7C" w:rsidRPr="00690CDF" w:rsidRDefault="00445A7C" w:rsidP="00690CDF">
            <w:pPr>
              <w:pStyle w:val="aa"/>
              <w:jc w:val="both"/>
              <w:rPr>
                <w:rFonts w:ascii="Times New Roman" w:hAnsi="Times New Roman"/>
              </w:rPr>
            </w:pPr>
          </w:p>
        </w:tc>
        <w:tc>
          <w:tcPr>
            <w:tcW w:w="1403" w:type="dxa"/>
            <w:vMerge/>
            <w:shd w:val="clear" w:color="auto" w:fill="auto"/>
            <w:vAlign w:val="center"/>
          </w:tcPr>
          <w:p w:rsidR="00445A7C" w:rsidRPr="00690CDF" w:rsidRDefault="00445A7C" w:rsidP="00690CDF">
            <w:pPr>
              <w:pStyle w:val="aa"/>
              <w:jc w:val="both"/>
              <w:rPr>
                <w:rFonts w:ascii="Times New Roman" w:hAnsi="Times New Roman"/>
              </w:rPr>
            </w:pPr>
          </w:p>
        </w:tc>
      </w:tr>
      <w:tr w:rsidR="007A3ABB" w:rsidRPr="00690CDF" w:rsidTr="004822B9">
        <w:trPr>
          <w:jc w:val="center"/>
        </w:trPr>
        <w:tc>
          <w:tcPr>
            <w:tcW w:w="5215" w:type="dxa"/>
            <w:gridSpan w:val="5"/>
            <w:shd w:val="clear" w:color="auto" w:fill="auto"/>
            <w:vAlign w:val="center"/>
          </w:tcPr>
          <w:p w:rsidR="007A3ABB" w:rsidRPr="00690CDF" w:rsidRDefault="007A3ABB" w:rsidP="00690CDF">
            <w:pPr>
              <w:pStyle w:val="aa"/>
              <w:jc w:val="both"/>
              <w:rPr>
                <w:rFonts w:ascii="Times New Roman" w:hAnsi="Times New Roman"/>
              </w:rPr>
            </w:pPr>
            <w:r w:rsidRPr="00690CDF">
              <w:rPr>
                <w:rFonts w:ascii="Times New Roman" w:hAnsi="Times New Roman"/>
              </w:rPr>
              <w:t>Вид объекта социальной инфраструктуры</w:t>
            </w:r>
          </w:p>
        </w:tc>
        <w:tc>
          <w:tcPr>
            <w:tcW w:w="5231" w:type="dxa"/>
            <w:gridSpan w:val="6"/>
            <w:shd w:val="clear" w:color="auto" w:fill="auto"/>
            <w:vAlign w:val="center"/>
          </w:tcPr>
          <w:p w:rsidR="007A3ABB" w:rsidRPr="00690CDF" w:rsidRDefault="007A3ABB" w:rsidP="00690CDF">
            <w:pPr>
              <w:pStyle w:val="aa"/>
              <w:jc w:val="both"/>
              <w:rPr>
                <w:rFonts w:ascii="Times New Roman" w:hAnsi="Times New Roman"/>
              </w:rPr>
            </w:pPr>
            <w:r w:rsidRPr="00690CDF">
              <w:rPr>
                <w:rFonts w:ascii="Times New Roman" w:hAnsi="Times New Roman"/>
              </w:rPr>
              <w:t>Учреждения культуры</w:t>
            </w:r>
          </w:p>
        </w:tc>
      </w:tr>
      <w:tr w:rsidR="007A3ABB" w:rsidRPr="00690CDF" w:rsidTr="004822B9">
        <w:trPr>
          <w:jc w:val="center"/>
        </w:trPr>
        <w:tc>
          <w:tcPr>
            <w:tcW w:w="425" w:type="dxa"/>
            <w:shd w:val="clear" w:color="auto" w:fill="auto"/>
            <w:vAlign w:val="center"/>
          </w:tcPr>
          <w:p w:rsidR="007A3ABB" w:rsidRPr="00690CDF" w:rsidRDefault="007A3ABB" w:rsidP="00690CDF">
            <w:pPr>
              <w:pStyle w:val="aa"/>
              <w:jc w:val="both"/>
              <w:rPr>
                <w:rFonts w:ascii="Times New Roman" w:hAnsi="Times New Roman"/>
              </w:rPr>
            </w:pPr>
            <w:r w:rsidRPr="00690CDF">
              <w:rPr>
                <w:rFonts w:ascii="Times New Roman" w:hAnsi="Times New Roman"/>
              </w:rPr>
              <w:t>1</w:t>
            </w:r>
          </w:p>
        </w:tc>
        <w:tc>
          <w:tcPr>
            <w:tcW w:w="2269" w:type="dxa"/>
            <w:shd w:val="clear" w:color="auto" w:fill="auto"/>
            <w:vAlign w:val="center"/>
          </w:tcPr>
          <w:p w:rsidR="007A3ABB" w:rsidRPr="00690CDF" w:rsidRDefault="004822B9" w:rsidP="004822B9">
            <w:pPr>
              <w:pStyle w:val="aa"/>
              <w:jc w:val="both"/>
              <w:rPr>
                <w:rFonts w:ascii="Times New Roman" w:hAnsi="Times New Roman"/>
              </w:rPr>
            </w:pPr>
            <w:r>
              <w:rPr>
                <w:rFonts w:ascii="Times New Roman" w:hAnsi="Times New Roman"/>
                <w:lang w:val="ru-RU"/>
              </w:rPr>
              <w:t>Капитальный ремонт</w:t>
            </w:r>
            <w:r w:rsidR="00A04794" w:rsidRPr="00690CDF">
              <w:rPr>
                <w:rFonts w:ascii="Times New Roman" w:hAnsi="Times New Roman"/>
              </w:rPr>
              <w:t xml:space="preserve"> </w:t>
            </w:r>
          </w:p>
        </w:tc>
        <w:tc>
          <w:tcPr>
            <w:tcW w:w="1261" w:type="dxa"/>
            <w:shd w:val="clear" w:color="auto" w:fill="auto"/>
            <w:vAlign w:val="center"/>
          </w:tcPr>
          <w:p w:rsidR="004822B9" w:rsidRDefault="004822B9" w:rsidP="00690CDF">
            <w:pPr>
              <w:pStyle w:val="aa"/>
              <w:jc w:val="both"/>
              <w:rPr>
                <w:rFonts w:ascii="Times New Roman" w:hAnsi="Times New Roman"/>
                <w:lang w:val="ru-RU"/>
              </w:rPr>
            </w:pPr>
            <w:r>
              <w:rPr>
                <w:rFonts w:ascii="Times New Roman" w:hAnsi="Times New Roman"/>
                <w:lang w:val="ru-RU"/>
              </w:rPr>
              <w:t>хут.</w:t>
            </w:r>
          </w:p>
          <w:p w:rsidR="007A3ABB" w:rsidRPr="004822B9" w:rsidRDefault="004822B9" w:rsidP="00690CDF">
            <w:pPr>
              <w:pStyle w:val="aa"/>
              <w:jc w:val="both"/>
              <w:rPr>
                <w:rFonts w:ascii="Times New Roman" w:hAnsi="Times New Roman"/>
                <w:lang w:val="ru-RU"/>
              </w:rPr>
            </w:pPr>
            <w:r>
              <w:rPr>
                <w:rFonts w:ascii="Times New Roman" w:hAnsi="Times New Roman"/>
                <w:lang w:val="ru-RU"/>
              </w:rPr>
              <w:t>Белецкий</w:t>
            </w:r>
          </w:p>
        </w:tc>
        <w:tc>
          <w:tcPr>
            <w:tcW w:w="836" w:type="dxa"/>
            <w:shd w:val="clear" w:color="auto" w:fill="auto"/>
            <w:vAlign w:val="center"/>
          </w:tcPr>
          <w:p w:rsidR="007A3ABB" w:rsidRPr="00690CDF" w:rsidRDefault="004822B9" w:rsidP="00690CDF">
            <w:pPr>
              <w:pStyle w:val="aa"/>
              <w:jc w:val="both"/>
              <w:rPr>
                <w:rFonts w:ascii="Times New Roman" w:hAnsi="Times New Roman"/>
              </w:rPr>
            </w:pPr>
            <w:r>
              <w:rPr>
                <w:rFonts w:ascii="Times New Roman" w:hAnsi="Times New Roman"/>
                <w:lang w:val="ru-RU"/>
              </w:rPr>
              <w:t xml:space="preserve">Сельский </w:t>
            </w:r>
            <w:r w:rsidR="00A04794" w:rsidRPr="00690CDF">
              <w:rPr>
                <w:rFonts w:ascii="Times New Roman" w:hAnsi="Times New Roman"/>
              </w:rPr>
              <w:t>Дом культуры</w:t>
            </w:r>
          </w:p>
        </w:tc>
        <w:tc>
          <w:tcPr>
            <w:tcW w:w="850" w:type="dxa"/>
            <w:gridSpan w:val="2"/>
            <w:shd w:val="clear" w:color="auto" w:fill="auto"/>
            <w:vAlign w:val="center"/>
          </w:tcPr>
          <w:p w:rsidR="007A3ABB" w:rsidRPr="00690CDF" w:rsidRDefault="007A3ABB" w:rsidP="00690CDF">
            <w:pPr>
              <w:pStyle w:val="aa"/>
              <w:jc w:val="both"/>
              <w:rPr>
                <w:rFonts w:ascii="Times New Roman" w:hAnsi="Times New Roman"/>
              </w:rPr>
            </w:pPr>
            <w:r w:rsidRPr="00690CDF">
              <w:rPr>
                <w:rFonts w:ascii="Times New Roman" w:hAnsi="Times New Roman"/>
              </w:rPr>
              <w:t xml:space="preserve">Услуги </w:t>
            </w:r>
            <w:r w:rsidR="00A04794" w:rsidRPr="00690CDF">
              <w:rPr>
                <w:rFonts w:ascii="Times New Roman" w:hAnsi="Times New Roman"/>
              </w:rPr>
              <w:t>культуры</w:t>
            </w:r>
          </w:p>
        </w:tc>
        <w:tc>
          <w:tcPr>
            <w:tcW w:w="866" w:type="dxa"/>
            <w:shd w:val="clear" w:color="auto" w:fill="auto"/>
            <w:vAlign w:val="center"/>
          </w:tcPr>
          <w:p w:rsidR="007A3ABB" w:rsidRPr="00690CDF" w:rsidRDefault="004822B9" w:rsidP="00690CDF">
            <w:pPr>
              <w:pStyle w:val="aa"/>
              <w:jc w:val="both"/>
              <w:rPr>
                <w:rFonts w:ascii="Times New Roman" w:hAnsi="Times New Roman"/>
              </w:rPr>
            </w:pPr>
            <w:r>
              <w:rPr>
                <w:rFonts w:ascii="Times New Roman" w:hAnsi="Times New Roman"/>
                <w:lang w:val="ru-RU"/>
              </w:rPr>
              <w:t>80</w:t>
            </w:r>
            <w:r w:rsidR="00A04794" w:rsidRPr="00690CDF">
              <w:rPr>
                <w:rFonts w:ascii="Times New Roman" w:hAnsi="Times New Roman"/>
              </w:rPr>
              <w:t xml:space="preserve"> мест</w:t>
            </w:r>
          </w:p>
        </w:tc>
        <w:tc>
          <w:tcPr>
            <w:tcW w:w="708" w:type="dxa"/>
            <w:shd w:val="clear" w:color="auto" w:fill="auto"/>
            <w:vAlign w:val="center"/>
          </w:tcPr>
          <w:p w:rsidR="007A3ABB" w:rsidRPr="004822B9" w:rsidRDefault="004822B9" w:rsidP="00690CDF">
            <w:pPr>
              <w:pStyle w:val="aa"/>
              <w:jc w:val="both"/>
              <w:rPr>
                <w:rFonts w:ascii="Times New Roman" w:hAnsi="Times New Roman"/>
                <w:lang w:val="ru-RU"/>
              </w:rPr>
            </w:pPr>
            <w:r>
              <w:rPr>
                <w:rFonts w:ascii="Times New Roman" w:hAnsi="Times New Roman"/>
                <w:lang w:val="ru-RU"/>
              </w:rPr>
              <w:t>177 м2</w:t>
            </w:r>
          </w:p>
        </w:tc>
        <w:tc>
          <w:tcPr>
            <w:tcW w:w="694" w:type="dxa"/>
            <w:shd w:val="clear" w:color="auto" w:fill="auto"/>
            <w:vAlign w:val="center"/>
          </w:tcPr>
          <w:p w:rsidR="007A3ABB" w:rsidRPr="00690CDF" w:rsidRDefault="007A3ABB" w:rsidP="00690CDF">
            <w:pPr>
              <w:pStyle w:val="aa"/>
              <w:jc w:val="both"/>
              <w:rPr>
                <w:rFonts w:ascii="Times New Roman" w:hAnsi="Times New Roman"/>
              </w:rPr>
            </w:pPr>
            <w:r w:rsidRPr="00690CDF">
              <w:rPr>
                <w:rFonts w:ascii="Times New Roman" w:hAnsi="Times New Roman"/>
              </w:rPr>
              <w:t>В</w:t>
            </w:r>
          </w:p>
        </w:tc>
        <w:tc>
          <w:tcPr>
            <w:tcW w:w="1134" w:type="dxa"/>
            <w:shd w:val="clear" w:color="auto" w:fill="auto"/>
            <w:vAlign w:val="center"/>
          </w:tcPr>
          <w:p w:rsidR="007A3ABB" w:rsidRPr="00690CDF" w:rsidRDefault="007A3ABB" w:rsidP="004822B9">
            <w:pPr>
              <w:pStyle w:val="aa"/>
              <w:jc w:val="both"/>
              <w:rPr>
                <w:rFonts w:ascii="Times New Roman" w:hAnsi="Times New Roman"/>
              </w:rPr>
            </w:pPr>
            <w:r w:rsidRPr="00690CDF">
              <w:rPr>
                <w:rFonts w:ascii="Times New Roman" w:hAnsi="Times New Roman"/>
              </w:rPr>
              <w:t>1 очередь до 20</w:t>
            </w:r>
            <w:r w:rsidR="004822B9">
              <w:rPr>
                <w:rFonts w:ascii="Times New Roman" w:hAnsi="Times New Roman"/>
                <w:lang w:val="ru-RU"/>
              </w:rPr>
              <w:t>19</w:t>
            </w:r>
            <w:r w:rsidRPr="00690CDF">
              <w:rPr>
                <w:rFonts w:ascii="Times New Roman" w:hAnsi="Times New Roman"/>
              </w:rPr>
              <w:t xml:space="preserve"> года</w:t>
            </w:r>
          </w:p>
        </w:tc>
        <w:tc>
          <w:tcPr>
            <w:tcW w:w="1403" w:type="dxa"/>
            <w:shd w:val="clear" w:color="auto" w:fill="auto"/>
            <w:vAlign w:val="center"/>
          </w:tcPr>
          <w:p w:rsidR="007A3ABB" w:rsidRPr="00690CDF" w:rsidRDefault="007A3ABB" w:rsidP="00690CDF">
            <w:pPr>
              <w:pStyle w:val="aa"/>
              <w:jc w:val="both"/>
              <w:rPr>
                <w:rFonts w:ascii="Times New Roman" w:hAnsi="Times New Roman"/>
              </w:rPr>
            </w:pPr>
            <w:r w:rsidRPr="00690CDF">
              <w:rPr>
                <w:rFonts w:ascii="Times New Roman" w:hAnsi="Times New Roman"/>
              </w:rPr>
              <w:t xml:space="preserve">Администрация СП </w:t>
            </w:r>
          </w:p>
        </w:tc>
      </w:tr>
      <w:tr w:rsidR="004822B9" w:rsidRPr="00690CDF" w:rsidTr="004822B9">
        <w:trPr>
          <w:jc w:val="center"/>
        </w:trPr>
        <w:tc>
          <w:tcPr>
            <w:tcW w:w="425" w:type="dxa"/>
            <w:shd w:val="clear" w:color="auto" w:fill="auto"/>
            <w:vAlign w:val="center"/>
          </w:tcPr>
          <w:p w:rsidR="004822B9" w:rsidRPr="004822B9" w:rsidRDefault="004822B9" w:rsidP="00690CDF">
            <w:pPr>
              <w:pStyle w:val="aa"/>
              <w:jc w:val="both"/>
              <w:rPr>
                <w:rFonts w:ascii="Times New Roman" w:hAnsi="Times New Roman"/>
                <w:lang w:val="ru-RU"/>
              </w:rPr>
            </w:pPr>
            <w:r>
              <w:rPr>
                <w:rFonts w:ascii="Times New Roman" w:hAnsi="Times New Roman"/>
                <w:lang w:val="ru-RU"/>
              </w:rPr>
              <w:t>2</w:t>
            </w:r>
          </w:p>
        </w:tc>
        <w:tc>
          <w:tcPr>
            <w:tcW w:w="2269" w:type="dxa"/>
            <w:shd w:val="clear" w:color="auto" w:fill="auto"/>
            <w:vAlign w:val="center"/>
          </w:tcPr>
          <w:p w:rsidR="004822B9" w:rsidRDefault="004822B9" w:rsidP="00690CDF">
            <w:pPr>
              <w:pStyle w:val="aa"/>
              <w:jc w:val="both"/>
              <w:rPr>
                <w:rFonts w:ascii="Times New Roman" w:hAnsi="Times New Roman"/>
                <w:lang w:val="ru-RU"/>
              </w:rPr>
            </w:pPr>
            <w:r>
              <w:rPr>
                <w:rFonts w:ascii="Times New Roman" w:hAnsi="Times New Roman"/>
                <w:lang w:val="ru-RU"/>
              </w:rPr>
              <w:t>Капитальный ремонт</w:t>
            </w:r>
          </w:p>
        </w:tc>
        <w:tc>
          <w:tcPr>
            <w:tcW w:w="1261" w:type="dxa"/>
            <w:shd w:val="clear" w:color="auto" w:fill="auto"/>
            <w:vAlign w:val="center"/>
          </w:tcPr>
          <w:p w:rsidR="004822B9" w:rsidRDefault="004822B9" w:rsidP="00690CDF">
            <w:pPr>
              <w:pStyle w:val="aa"/>
              <w:jc w:val="both"/>
              <w:rPr>
                <w:rFonts w:ascii="Times New Roman" w:hAnsi="Times New Roman"/>
                <w:lang w:val="ru-RU"/>
              </w:rPr>
            </w:pPr>
            <w:r>
              <w:rPr>
                <w:rFonts w:ascii="Times New Roman" w:hAnsi="Times New Roman"/>
                <w:lang w:val="ru-RU"/>
              </w:rPr>
              <w:t>пос.Мичуринский, ул.Ленина, 13</w:t>
            </w:r>
          </w:p>
        </w:tc>
        <w:tc>
          <w:tcPr>
            <w:tcW w:w="836" w:type="dxa"/>
            <w:shd w:val="clear" w:color="auto" w:fill="auto"/>
            <w:vAlign w:val="center"/>
          </w:tcPr>
          <w:p w:rsidR="004822B9" w:rsidRDefault="004822B9" w:rsidP="00690CDF">
            <w:pPr>
              <w:pStyle w:val="aa"/>
              <w:jc w:val="both"/>
              <w:rPr>
                <w:rFonts w:ascii="Times New Roman" w:hAnsi="Times New Roman"/>
                <w:lang w:val="ru-RU"/>
              </w:rPr>
            </w:pPr>
            <w:r>
              <w:rPr>
                <w:rFonts w:ascii="Times New Roman" w:hAnsi="Times New Roman"/>
                <w:lang w:val="ru-RU"/>
              </w:rPr>
              <w:t>СДК</w:t>
            </w:r>
          </w:p>
        </w:tc>
        <w:tc>
          <w:tcPr>
            <w:tcW w:w="850" w:type="dxa"/>
            <w:gridSpan w:val="2"/>
            <w:shd w:val="clear" w:color="auto" w:fill="auto"/>
            <w:vAlign w:val="center"/>
          </w:tcPr>
          <w:p w:rsidR="004822B9" w:rsidRPr="004822B9" w:rsidRDefault="004822B9" w:rsidP="00690CDF">
            <w:pPr>
              <w:pStyle w:val="aa"/>
              <w:jc w:val="both"/>
              <w:rPr>
                <w:rFonts w:ascii="Times New Roman" w:hAnsi="Times New Roman"/>
                <w:lang w:val="ru-RU"/>
              </w:rPr>
            </w:pPr>
            <w:r>
              <w:rPr>
                <w:rFonts w:ascii="Times New Roman" w:hAnsi="Times New Roman"/>
                <w:lang w:val="ru-RU"/>
              </w:rPr>
              <w:t>Услуги культуры</w:t>
            </w:r>
          </w:p>
        </w:tc>
        <w:tc>
          <w:tcPr>
            <w:tcW w:w="866" w:type="dxa"/>
            <w:shd w:val="clear" w:color="auto" w:fill="auto"/>
            <w:vAlign w:val="center"/>
          </w:tcPr>
          <w:p w:rsidR="004822B9" w:rsidRDefault="004822B9" w:rsidP="00690CDF">
            <w:pPr>
              <w:pStyle w:val="aa"/>
              <w:jc w:val="both"/>
              <w:rPr>
                <w:rFonts w:ascii="Times New Roman" w:hAnsi="Times New Roman"/>
                <w:lang w:val="ru-RU"/>
              </w:rPr>
            </w:pPr>
            <w:r>
              <w:rPr>
                <w:rFonts w:ascii="Times New Roman" w:hAnsi="Times New Roman"/>
                <w:lang w:val="ru-RU"/>
              </w:rPr>
              <w:t>300 мест</w:t>
            </w:r>
          </w:p>
        </w:tc>
        <w:tc>
          <w:tcPr>
            <w:tcW w:w="708" w:type="dxa"/>
            <w:shd w:val="clear" w:color="auto" w:fill="auto"/>
            <w:vAlign w:val="center"/>
          </w:tcPr>
          <w:p w:rsidR="004822B9" w:rsidRDefault="004822B9" w:rsidP="00690CDF">
            <w:pPr>
              <w:pStyle w:val="aa"/>
              <w:jc w:val="both"/>
              <w:rPr>
                <w:rFonts w:ascii="Times New Roman" w:hAnsi="Times New Roman"/>
                <w:lang w:val="ru-RU"/>
              </w:rPr>
            </w:pPr>
            <w:r>
              <w:rPr>
                <w:rFonts w:ascii="Times New Roman" w:hAnsi="Times New Roman"/>
                <w:lang w:val="ru-RU"/>
              </w:rPr>
              <w:t>829 м2</w:t>
            </w:r>
          </w:p>
        </w:tc>
        <w:tc>
          <w:tcPr>
            <w:tcW w:w="694" w:type="dxa"/>
            <w:shd w:val="clear" w:color="auto" w:fill="auto"/>
            <w:vAlign w:val="center"/>
          </w:tcPr>
          <w:p w:rsidR="004822B9" w:rsidRPr="004822B9" w:rsidRDefault="004822B9" w:rsidP="00690CDF">
            <w:pPr>
              <w:pStyle w:val="aa"/>
              <w:jc w:val="both"/>
              <w:rPr>
                <w:rFonts w:ascii="Times New Roman" w:hAnsi="Times New Roman"/>
                <w:lang w:val="ru-RU"/>
              </w:rPr>
            </w:pPr>
            <w:r>
              <w:rPr>
                <w:rFonts w:ascii="Times New Roman" w:hAnsi="Times New Roman"/>
                <w:lang w:val="ru-RU"/>
              </w:rPr>
              <w:t>В</w:t>
            </w:r>
          </w:p>
        </w:tc>
        <w:tc>
          <w:tcPr>
            <w:tcW w:w="1134" w:type="dxa"/>
            <w:shd w:val="clear" w:color="auto" w:fill="auto"/>
            <w:vAlign w:val="center"/>
          </w:tcPr>
          <w:p w:rsidR="004822B9" w:rsidRPr="004822B9" w:rsidRDefault="004822B9" w:rsidP="004822B9">
            <w:pPr>
              <w:pStyle w:val="aa"/>
              <w:jc w:val="both"/>
              <w:rPr>
                <w:rFonts w:ascii="Times New Roman" w:hAnsi="Times New Roman"/>
                <w:lang w:val="ru-RU"/>
              </w:rPr>
            </w:pPr>
            <w:r>
              <w:rPr>
                <w:rFonts w:ascii="Times New Roman" w:hAnsi="Times New Roman"/>
                <w:lang w:val="ru-RU"/>
              </w:rPr>
              <w:t>2018-2019 гг</w:t>
            </w:r>
          </w:p>
        </w:tc>
        <w:tc>
          <w:tcPr>
            <w:tcW w:w="1403" w:type="dxa"/>
            <w:shd w:val="clear" w:color="auto" w:fill="auto"/>
            <w:vAlign w:val="center"/>
          </w:tcPr>
          <w:p w:rsidR="004822B9" w:rsidRPr="004822B9" w:rsidRDefault="004822B9" w:rsidP="00690CDF">
            <w:pPr>
              <w:pStyle w:val="aa"/>
              <w:jc w:val="both"/>
              <w:rPr>
                <w:rFonts w:ascii="Times New Roman" w:hAnsi="Times New Roman"/>
                <w:lang w:val="ru-RU"/>
              </w:rPr>
            </w:pPr>
            <w:r>
              <w:rPr>
                <w:rFonts w:ascii="Times New Roman" w:hAnsi="Times New Roman"/>
                <w:lang w:val="ru-RU"/>
              </w:rPr>
              <w:t>Администрация СП</w:t>
            </w:r>
          </w:p>
        </w:tc>
      </w:tr>
      <w:tr w:rsidR="004822B9" w:rsidRPr="00690CDF" w:rsidTr="004822B9">
        <w:trPr>
          <w:jc w:val="center"/>
        </w:trPr>
        <w:tc>
          <w:tcPr>
            <w:tcW w:w="425" w:type="dxa"/>
            <w:shd w:val="clear" w:color="auto" w:fill="auto"/>
            <w:vAlign w:val="center"/>
          </w:tcPr>
          <w:p w:rsidR="004822B9" w:rsidRDefault="004822B9" w:rsidP="00690CDF">
            <w:pPr>
              <w:pStyle w:val="aa"/>
              <w:jc w:val="both"/>
              <w:rPr>
                <w:rFonts w:ascii="Times New Roman" w:hAnsi="Times New Roman"/>
                <w:lang w:val="ru-RU"/>
              </w:rPr>
            </w:pPr>
            <w:r>
              <w:rPr>
                <w:rFonts w:ascii="Times New Roman" w:hAnsi="Times New Roman"/>
                <w:lang w:val="ru-RU"/>
              </w:rPr>
              <w:t>3</w:t>
            </w:r>
          </w:p>
        </w:tc>
        <w:tc>
          <w:tcPr>
            <w:tcW w:w="2269" w:type="dxa"/>
            <w:shd w:val="clear" w:color="auto" w:fill="auto"/>
            <w:vAlign w:val="center"/>
          </w:tcPr>
          <w:p w:rsidR="004822B9" w:rsidRDefault="004822B9" w:rsidP="00690CDF">
            <w:pPr>
              <w:pStyle w:val="aa"/>
              <w:jc w:val="both"/>
              <w:rPr>
                <w:rFonts w:ascii="Times New Roman" w:hAnsi="Times New Roman"/>
                <w:lang w:val="ru-RU"/>
              </w:rPr>
            </w:pPr>
            <w:r>
              <w:rPr>
                <w:rFonts w:ascii="Times New Roman" w:hAnsi="Times New Roman"/>
                <w:lang w:val="ru-RU"/>
              </w:rPr>
              <w:t>Капитальный ремонт</w:t>
            </w:r>
            <w:r w:rsidR="005A2F64">
              <w:rPr>
                <w:rFonts w:ascii="Times New Roman" w:hAnsi="Times New Roman"/>
                <w:lang w:val="ru-RU"/>
              </w:rPr>
              <w:t xml:space="preserve"> </w:t>
            </w:r>
            <w:r w:rsidR="005A2F64" w:rsidRPr="005A2F64">
              <w:rPr>
                <w:rFonts w:ascii="Times New Roman" w:hAnsi="Times New Roman"/>
                <w:sz w:val="16"/>
                <w:szCs w:val="16"/>
                <w:lang w:val="ru-RU"/>
              </w:rPr>
              <w:t>(ремонт кровли и отопления)</w:t>
            </w:r>
          </w:p>
        </w:tc>
        <w:tc>
          <w:tcPr>
            <w:tcW w:w="1261" w:type="dxa"/>
            <w:shd w:val="clear" w:color="auto" w:fill="auto"/>
            <w:vAlign w:val="center"/>
          </w:tcPr>
          <w:p w:rsidR="004822B9" w:rsidRDefault="004822B9" w:rsidP="00690CDF">
            <w:pPr>
              <w:pStyle w:val="aa"/>
              <w:jc w:val="both"/>
              <w:rPr>
                <w:rFonts w:ascii="Times New Roman" w:hAnsi="Times New Roman"/>
                <w:lang w:val="ru-RU"/>
              </w:rPr>
            </w:pPr>
            <w:r>
              <w:rPr>
                <w:rFonts w:ascii="Times New Roman" w:hAnsi="Times New Roman"/>
                <w:lang w:val="ru-RU"/>
              </w:rPr>
              <w:t>с.Успенское, ул.Ленина, 108</w:t>
            </w:r>
          </w:p>
        </w:tc>
        <w:tc>
          <w:tcPr>
            <w:tcW w:w="836" w:type="dxa"/>
            <w:shd w:val="clear" w:color="auto" w:fill="auto"/>
            <w:vAlign w:val="center"/>
          </w:tcPr>
          <w:p w:rsidR="004822B9" w:rsidRDefault="004822B9" w:rsidP="00690CDF">
            <w:pPr>
              <w:pStyle w:val="aa"/>
              <w:jc w:val="both"/>
              <w:rPr>
                <w:rFonts w:ascii="Times New Roman" w:hAnsi="Times New Roman"/>
                <w:lang w:val="ru-RU"/>
              </w:rPr>
            </w:pPr>
            <w:r>
              <w:rPr>
                <w:rFonts w:ascii="Times New Roman" w:hAnsi="Times New Roman"/>
                <w:lang w:val="ru-RU"/>
              </w:rPr>
              <w:t>СДК «Лира»</w:t>
            </w:r>
          </w:p>
        </w:tc>
        <w:tc>
          <w:tcPr>
            <w:tcW w:w="850" w:type="dxa"/>
            <w:gridSpan w:val="2"/>
            <w:shd w:val="clear" w:color="auto" w:fill="auto"/>
            <w:vAlign w:val="center"/>
          </w:tcPr>
          <w:p w:rsidR="004822B9" w:rsidRDefault="004822B9" w:rsidP="00690CDF">
            <w:pPr>
              <w:pStyle w:val="aa"/>
              <w:jc w:val="both"/>
              <w:rPr>
                <w:rFonts w:ascii="Times New Roman" w:hAnsi="Times New Roman"/>
                <w:lang w:val="ru-RU"/>
              </w:rPr>
            </w:pPr>
            <w:r>
              <w:rPr>
                <w:rFonts w:ascii="Times New Roman" w:hAnsi="Times New Roman"/>
                <w:lang w:val="ru-RU"/>
              </w:rPr>
              <w:t>Услуги культуры</w:t>
            </w:r>
          </w:p>
        </w:tc>
        <w:tc>
          <w:tcPr>
            <w:tcW w:w="866" w:type="dxa"/>
            <w:shd w:val="clear" w:color="auto" w:fill="auto"/>
            <w:vAlign w:val="center"/>
          </w:tcPr>
          <w:p w:rsidR="004822B9" w:rsidRPr="00CA23A4" w:rsidRDefault="00CA23A4" w:rsidP="00690CDF">
            <w:pPr>
              <w:pStyle w:val="aa"/>
              <w:jc w:val="both"/>
              <w:rPr>
                <w:rFonts w:ascii="Times New Roman" w:hAnsi="Times New Roman"/>
                <w:lang w:val="ru-RU"/>
              </w:rPr>
            </w:pPr>
            <w:r w:rsidRPr="00CA23A4">
              <w:rPr>
                <w:rFonts w:ascii="Times New Roman" w:hAnsi="Times New Roman"/>
                <w:lang w:val="ru-RU"/>
              </w:rPr>
              <w:t>350 мест</w:t>
            </w:r>
            <w:r w:rsidR="004822B9" w:rsidRPr="00CA23A4">
              <w:rPr>
                <w:rFonts w:ascii="Times New Roman" w:hAnsi="Times New Roman"/>
                <w:lang w:val="ru-RU"/>
              </w:rPr>
              <w:t xml:space="preserve"> </w:t>
            </w:r>
          </w:p>
        </w:tc>
        <w:tc>
          <w:tcPr>
            <w:tcW w:w="708" w:type="dxa"/>
            <w:shd w:val="clear" w:color="auto" w:fill="auto"/>
            <w:vAlign w:val="center"/>
          </w:tcPr>
          <w:p w:rsidR="004822B9" w:rsidRDefault="00CA23A4" w:rsidP="00690CDF">
            <w:pPr>
              <w:pStyle w:val="aa"/>
              <w:jc w:val="both"/>
              <w:rPr>
                <w:rFonts w:ascii="Times New Roman" w:hAnsi="Times New Roman"/>
                <w:lang w:val="ru-RU"/>
              </w:rPr>
            </w:pPr>
            <w:r>
              <w:rPr>
                <w:rFonts w:ascii="Times New Roman" w:hAnsi="Times New Roman"/>
                <w:lang w:val="ru-RU"/>
              </w:rPr>
              <w:t>1444 м2</w:t>
            </w:r>
          </w:p>
        </w:tc>
        <w:tc>
          <w:tcPr>
            <w:tcW w:w="694" w:type="dxa"/>
            <w:shd w:val="clear" w:color="auto" w:fill="auto"/>
            <w:vAlign w:val="center"/>
          </w:tcPr>
          <w:p w:rsidR="004822B9" w:rsidRDefault="004822B9" w:rsidP="00690CDF">
            <w:pPr>
              <w:pStyle w:val="aa"/>
              <w:jc w:val="both"/>
              <w:rPr>
                <w:rFonts w:ascii="Times New Roman" w:hAnsi="Times New Roman"/>
                <w:lang w:val="ru-RU"/>
              </w:rPr>
            </w:pPr>
            <w:r>
              <w:rPr>
                <w:rFonts w:ascii="Times New Roman" w:hAnsi="Times New Roman"/>
                <w:lang w:val="ru-RU"/>
              </w:rPr>
              <w:t>В</w:t>
            </w:r>
          </w:p>
        </w:tc>
        <w:tc>
          <w:tcPr>
            <w:tcW w:w="1134" w:type="dxa"/>
            <w:shd w:val="clear" w:color="auto" w:fill="auto"/>
            <w:vAlign w:val="center"/>
          </w:tcPr>
          <w:p w:rsidR="004822B9" w:rsidRDefault="004822B9" w:rsidP="004822B9">
            <w:pPr>
              <w:pStyle w:val="aa"/>
              <w:jc w:val="both"/>
              <w:rPr>
                <w:rFonts w:ascii="Times New Roman" w:hAnsi="Times New Roman"/>
                <w:lang w:val="ru-RU"/>
              </w:rPr>
            </w:pPr>
            <w:r>
              <w:rPr>
                <w:rFonts w:ascii="Times New Roman" w:hAnsi="Times New Roman"/>
                <w:lang w:val="ru-RU"/>
              </w:rPr>
              <w:t>2019-2020 гг</w:t>
            </w:r>
          </w:p>
        </w:tc>
        <w:tc>
          <w:tcPr>
            <w:tcW w:w="1403" w:type="dxa"/>
            <w:shd w:val="clear" w:color="auto" w:fill="auto"/>
            <w:vAlign w:val="center"/>
          </w:tcPr>
          <w:p w:rsidR="004822B9" w:rsidRDefault="004822B9" w:rsidP="00690CDF">
            <w:pPr>
              <w:pStyle w:val="aa"/>
              <w:jc w:val="both"/>
              <w:rPr>
                <w:rFonts w:ascii="Times New Roman" w:hAnsi="Times New Roman"/>
                <w:lang w:val="ru-RU"/>
              </w:rPr>
            </w:pPr>
            <w:r>
              <w:rPr>
                <w:rFonts w:ascii="Times New Roman" w:hAnsi="Times New Roman"/>
                <w:lang w:val="ru-RU"/>
              </w:rPr>
              <w:t>Администрация СП</w:t>
            </w:r>
          </w:p>
        </w:tc>
      </w:tr>
      <w:tr w:rsidR="005A2F64" w:rsidRPr="00690CDF" w:rsidTr="004822B9">
        <w:trPr>
          <w:jc w:val="center"/>
        </w:trPr>
        <w:tc>
          <w:tcPr>
            <w:tcW w:w="425" w:type="dxa"/>
            <w:shd w:val="clear" w:color="auto" w:fill="auto"/>
            <w:vAlign w:val="center"/>
          </w:tcPr>
          <w:p w:rsidR="005A2F64" w:rsidRDefault="005A2F64" w:rsidP="00690CDF">
            <w:pPr>
              <w:pStyle w:val="aa"/>
              <w:jc w:val="both"/>
              <w:rPr>
                <w:rFonts w:ascii="Times New Roman" w:hAnsi="Times New Roman"/>
                <w:lang w:val="ru-RU"/>
              </w:rPr>
            </w:pPr>
            <w:r>
              <w:rPr>
                <w:rFonts w:ascii="Times New Roman" w:hAnsi="Times New Roman"/>
                <w:lang w:val="ru-RU"/>
              </w:rPr>
              <w:t>4</w:t>
            </w:r>
          </w:p>
        </w:tc>
        <w:tc>
          <w:tcPr>
            <w:tcW w:w="2269" w:type="dxa"/>
            <w:shd w:val="clear" w:color="auto" w:fill="auto"/>
            <w:vAlign w:val="center"/>
          </w:tcPr>
          <w:p w:rsidR="005A2F64" w:rsidRDefault="005A2F64" w:rsidP="00690CDF">
            <w:pPr>
              <w:pStyle w:val="aa"/>
              <w:jc w:val="both"/>
              <w:rPr>
                <w:rFonts w:ascii="Times New Roman" w:hAnsi="Times New Roman"/>
                <w:lang w:val="ru-RU"/>
              </w:rPr>
            </w:pPr>
            <w:r>
              <w:rPr>
                <w:rFonts w:ascii="Times New Roman" w:hAnsi="Times New Roman"/>
                <w:lang w:val="ru-RU"/>
              </w:rPr>
              <w:t>Капитальный ремонт (ремонт отопления)</w:t>
            </w:r>
          </w:p>
        </w:tc>
        <w:tc>
          <w:tcPr>
            <w:tcW w:w="1261" w:type="dxa"/>
            <w:shd w:val="clear" w:color="auto" w:fill="auto"/>
            <w:vAlign w:val="center"/>
          </w:tcPr>
          <w:p w:rsidR="005A2F64" w:rsidRDefault="005A2F64" w:rsidP="00690CDF">
            <w:pPr>
              <w:pStyle w:val="aa"/>
              <w:jc w:val="both"/>
              <w:rPr>
                <w:rFonts w:ascii="Times New Roman" w:hAnsi="Times New Roman"/>
                <w:lang w:val="ru-RU"/>
              </w:rPr>
            </w:pPr>
            <w:r>
              <w:rPr>
                <w:rFonts w:ascii="Times New Roman" w:hAnsi="Times New Roman"/>
                <w:lang w:val="ru-RU"/>
              </w:rPr>
              <w:t>с.Успенское, ул.Ленина, 119</w:t>
            </w:r>
          </w:p>
        </w:tc>
        <w:tc>
          <w:tcPr>
            <w:tcW w:w="836" w:type="dxa"/>
            <w:shd w:val="clear" w:color="auto" w:fill="auto"/>
            <w:vAlign w:val="center"/>
          </w:tcPr>
          <w:p w:rsidR="005A2F64" w:rsidRDefault="005A2F64" w:rsidP="00690CDF">
            <w:pPr>
              <w:pStyle w:val="aa"/>
              <w:jc w:val="both"/>
              <w:rPr>
                <w:rFonts w:ascii="Times New Roman" w:hAnsi="Times New Roman"/>
                <w:lang w:val="ru-RU"/>
              </w:rPr>
            </w:pPr>
            <w:r>
              <w:rPr>
                <w:rFonts w:ascii="Times New Roman" w:hAnsi="Times New Roman"/>
                <w:lang w:val="ru-RU"/>
              </w:rPr>
              <w:t>Поселенческая библиотека</w:t>
            </w:r>
          </w:p>
        </w:tc>
        <w:tc>
          <w:tcPr>
            <w:tcW w:w="850" w:type="dxa"/>
            <w:gridSpan w:val="2"/>
            <w:shd w:val="clear" w:color="auto" w:fill="auto"/>
            <w:vAlign w:val="center"/>
          </w:tcPr>
          <w:p w:rsidR="005A2F64" w:rsidRDefault="005A2F64" w:rsidP="00690CDF">
            <w:pPr>
              <w:pStyle w:val="aa"/>
              <w:jc w:val="both"/>
              <w:rPr>
                <w:rFonts w:ascii="Times New Roman" w:hAnsi="Times New Roman"/>
                <w:lang w:val="ru-RU"/>
              </w:rPr>
            </w:pPr>
            <w:r>
              <w:rPr>
                <w:rFonts w:ascii="Times New Roman" w:hAnsi="Times New Roman"/>
                <w:lang w:val="ru-RU"/>
              </w:rPr>
              <w:t>Услуги культуры</w:t>
            </w:r>
          </w:p>
        </w:tc>
        <w:tc>
          <w:tcPr>
            <w:tcW w:w="866" w:type="dxa"/>
            <w:shd w:val="clear" w:color="auto" w:fill="auto"/>
            <w:vAlign w:val="center"/>
          </w:tcPr>
          <w:p w:rsidR="005A2F64" w:rsidRDefault="005A2F64" w:rsidP="00690CDF">
            <w:pPr>
              <w:pStyle w:val="aa"/>
              <w:jc w:val="both"/>
              <w:rPr>
                <w:rFonts w:ascii="Times New Roman" w:hAnsi="Times New Roman"/>
                <w:lang w:val="ru-RU"/>
              </w:rPr>
            </w:pPr>
          </w:p>
        </w:tc>
        <w:tc>
          <w:tcPr>
            <w:tcW w:w="708" w:type="dxa"/>
            <w:shd w:val="clear" w:color="auto" w:fill="auto"/>
            <w:vAlign w:val="center"/>
          </w:tcPr>
          <w:p w:rsidR="005A2F64" w:rsidRDefault="005A2F64" w:rsidP="00690CDF">
            <w:pPr>
              <w:pStyle w:val="aa"/>
              <w:jc w:val="both"/>
              <w:rPr>
                <w:rFonts w:ascii="Times New Roman" w:hAnsi="Times New Roman"/>
                <w:lang w:val="ru-RU"/>
              </w:rPr>
            </w:pPr>
            <w:r>
              <w:rPr>
                <w:rFonts w:ascii="Times New Roman" w:hAnsi="Times New Roman"/>
                <w:lang w:val="ru-RU"/>
              </w:rPr>
              <w:t>550 м2</w:t>
            </w:r>
          </w:p>
        </w:tc>
        <w:tc>
          <w:tcPr>
            <w:tcW w:w="694" w:type="dxa"/>
            <w:shd w:val="clear" w:color="auto" w:fill="auto"/>
            <w:vAlign w:val="center"/>
          </w:tcPr>
          <w:p w:rsidR="005A2F64" w:rsidRDefault="005A2F64" w:rsidP="00690CDF">
            <w:pPr>
              <w:pStyle w:val="aa"/>
              <w:jc w:val="both"/>
              <w:rPr>
                <w:rFonts w:ascii="Times New Roman" w:hAnsi="Times New Roman"/>
                <w:lang w:val="ru-RU"/>
              </w:rPr>
            </w:pPr>
            <w:r>
              <w:rPr>
                <w:rFonts w:ascii="Times New Roman" w:hAnsi="Times New Roman"/>
                <w:lang w:val="ru-RU"/>
              </w:rPr>
              <w:t>В</w:t>
            </w:r>
          </w:p>
        </w:tc>
        <w:tc>
          <w:tcPr>
            <w:tcW w:w="1134" w:type="dxa"/>
            <w:shd w:val="clear" w:color="auto" w:fill="auto"/>
            <w:vAlign w:val="center"/>
          </w:tcPr>
          <w:p w:rsidR="005A2F64" w:rsidRDefault="005A2F64" w:rsidP="004822B9">
            <w:pPr>
              <w:pStyle w:val="aa"/>
              <w:jc w:val="both"/>
              <w:rPr>
                <w:rFonts w:ascii="Times New Roman" w:hAnsi="Times New Roman"/>
                <w:lang w:val="ru-RU"/>
              </w:rPr>
            </w:pPr>
            <w:r>
              <w:rPr>
                <w:rFonts w:ascii="Times New Roman" w:hAnsi="Times New Roman"/>
                <w:lang w:val="ru-RU"/>
              </w:rPr>
              <w:t>2019</w:t>
            </w:r>
          </w:p>
        </w:tc>
        <w:tc>
          <w:tcPr>
            <w:tcW w:w="1403" w:type="dxa"/>
            <w:shd w:val="clear" w:color="auto" w:fill="auto"/>
            <w:vAlign w:val="center"/>
          </w:tcPr>
          <w:p w:rsidR="005A2F64" w:rsidRDefault="005A2F64" w:rsidP="00690CDF">
            <w:pPr>
              <w:pStyle w:val="aa"/>
              <w:jc w:val="both"/>
              <w:rPr>
                <w:rFonts w:ascii="Times New Roman" w:hAnsi="Times New Roman"/>
                <w:lang w:val="ru-RU"/>
              </w:rPr>
            </w:pPr>
            <w:r>
              <w:rPr>
                <w:rFonts w:ascii="Times New Roman" w:hAnsi="Times New Roman"/>
                <w:lang w:val="ru-RU"/>
              </w:rPr>
              <w:t>Администрация СП</w:t>
            </w:r>
          </w:p>
        </w:tc>
      </w:tr>
      <w:tr w:rsidR="005A2F64" w:rsidRPr="00690CDF" w:rsidTr="004822B9">
        <w:trPr>
          <w:jc w:val="center"/>
        </w:trPr>
        <w:tc>
          <w:tcPr>
            <w:tcW w:w="425" w:type="dxa"/>
            <w:shd w:val="clear" w:color="auto" w:fill="auto"/>
            <w:vAlign w:val="center"/>
          </w:tcPr>
          <w:p w:rsidR="005A2F64" w:rsidRDefault="005A2F64" w:rsidP="00690CDF">
            <w:pPr>
              <w:pStyle w:val="aa"/>
              <w:jc w:val="both"/>
              <w:rPr>
                <w:rFonts w:ascii="Times New Roman" w:hAnsi="Times New Roman"/>
                <w:lang w:val="ru-RU"/>
              </w:rPr>
            </w:pPr>
            <w:r>
              <w:rPr>
                <w:rFonts w:ascii="Times New Roman" w:hAnsi="Times New Roman"/>
                <w:lang w:val="ru-RU"/>
              </w:rPr>
              <w:t>5</w:t>
            </w:r>
          </w:p>
        </w:tc>
        <w:tc>
          <w:tcPr>
            <w:tcW w:w="2269" w:type="dxa"/>
            <w:shd w:val="clear" w:color="auto" w:fill="auto"/>
            <w:vAlign w:val="center"/>
          </w:tcPr>
          <w:p w:rsidR="005A2F64" w:rsidRDefault="005A2F64" w:rsidP="00690CDF">
            <w:pPr>
              <w:pStyle w:val="aa"/>
              <w:jc w:val="both"/>
              <w:rPr>
                <w:rFonts w:ascii="Times New Roman" w:hAnsi="Times New Roman"/>
                <w:lang w:val="ru-RU"/>
              </w:rPr>
            </w:pPr>
            <w:r>
              <w:rPr>
                <w:rFonts w:ascii="Times New Roman" w:hAnsi="Times New Roman"/>
                <w:lang w:val="ru-RU"/>
              </w:rPr>
              <w:t>Капитальный ремонт (ремонт отопления)</w:t>
            </w:r>
          </w:p>
        </w:tc>
        <w:tc>
          <w:tcPr>
            <w:tcW w:w="1261" w:type="dxa"/>
            <w:shd w:val="clear" w:color="auto" w:fill="auto"/>
            <w:vAlign w:val="center"/>
          </w:tcPr>
          <w:p w:rsidR="005A2F64" w:rsidRDefault="005A2F64" w:rsidP="005A2F64">
            <w:pPr>
              <w:pStyle w:val="aa"/>
              <w:jc w:val="both"/>
              <w:rPr>
                <w:rFonts w:ascii="Times New Roman" w:hAnsi="Times New Roman"/>
                <w:lang w:val="ru-RU"/>
              </w:rPr>
            </w:pPr>
            <w:r>
              <w:rPr>
                <w:rFonts w:ascii="Times New Roman" w:hAnsi="Times New Roman"/>
                <w:lang w:val="ru-RU"/>
              </w:rPr>
              <w:t xml:space="preserve"> с.Успенское, ул.Ленина,119</w:t>
            </w:r>
          </w:p>
        </w:tc>
        <w:tc>
          <w:tcPr>
            <w:tcW w:w="836" w:type="dxa"/>
            <w:shd w:val="clear" w:color="auto" w:fill="auto"/>
            <w:vAlign w:val="center"/>
          </w:tcPr>
          <w:p w:rsidR="005A2F64" w:rsidRDefault="005A2F64" w:rsidP="00690CDF">
            <w:pPr>
              <w:pStyle w:val="aa"/>
              <w:jc w:val="both"/>
              <w:rPr>
                <w:rFonts w:ascii="Times New Roman" w:hAnsi="Times New Roman"/>
                <w:lang w:val="ru-RU"/>
              </w:rPr>
            </w:pPr>
            <w:r>
              <w:rPr>
                <w:rFonts w:ascii="Times New Roman" w:hAnsi="Times New Roman"/>
                <w:lang w:val="ru-RU"/>
              </w:rPr>
              <w:t>Детская библиотека</w:t>
            </w:r>
          </w:p>
        </w:tc>
        <w:tc>
          <w:tcPr>
            <w:tcW w:w="850" w:type="dxa"/>
            <w:gridSpan w:val="2"/>
            <w:shd w:val="clear" w:color="auto" w:fill="auto"/>
            <w:vAlign w:val="center"/>
          </w:tcPr>
          <w:p w:rsidR="005A2F64" w:rsidRDefault="005A2F64" w:rsidP="00690CDF">
            <w:pPr>
              <w:pStyle w:val="aa"/>
              <w:jc w:val="both"/>
              <w:rPr>
                <w:rFonts w:ascii="Times New Roman" w:hAnsi="Times New Roman"/>
                <w:lang w:val="ru-RU"/>
              </w:rPr>
            </w:pPr>
            <w:r>
              <w:rPr>
                <w:rFonts w:ascii="Times New Roman" w:hAnsi="Times New Roman"/>
                <w:lang w:val="ru-RU"/>
              </w:rPr>
              <w:t xml:space="preserve">Услуги культуры </w:t>
            </w:r>
          </w:p>
        </w:tc>
        <w:tc>
          <w:tcPr>
            <w:tcW w:w="866" w:type="dxa"/>
            <w:shd w:val="clear" w:color="auto" w:fill="auto"/>
            <w:vAlign w:val="center"/>
          </w:tcPr>
          <w:p w:rsidR="005A2F64" w:rsidRDefault="005A2F64" w:rsidP="00690CDF">
            <w:pPr>
              <w:pStyle w:val="aa"/>
              <w:jc w:val="both"/>
              <w:rPr>
                <w:rFonts w:ascii="Times New Roman" w:hAnsi="Times New Roman"/>
                <w:lang w:val="ru-RU"/>
              </w:rPr>
            </w:pPr>
          </w:p>
        </w:tc>
        <w:tc>
          <w:tcPr>
            <w:tcW w:w="708" w:type="dxa"/>
            <w:shd w:val="clear" w:color="auto" w:fill="auto"/>
            <w:vAlign w:val="center"/>
          </w:tcPr>
          <w:p w:rsidR="005A2F64" w:rsidRDefault="005A2F64" w:rsidP="00690CDF">
            <w:pPr>
              <w:pStyle w:val="aa"/>
              <w:jc w:val="both"/>
              <w:rPr>
                <w:rFonts w:ascii="Times New Roman" w:hAnsi="Times New Roman"/>
                <w:lang w:val="ru-RU"/>
              </w:rPr>
            </w:pPr>
            <w:r>
              <w:rPr>
                <w:rFonts w:ascii="Times New Roman" w:hAnsi="Times New Roman"/>
                <w:lang w:val="ru-RU"/>
              </w:rPr>
              <w:t>312 м2</w:t>
            </w:r>
          </w:p>
        </w:tc>
        <w:tc>
          <w:tcPr>
            <w:tcW w:w="694" w:type="dxa"/>
            <w:shd w:val="clear" w:color="auto" w:fill="auto"/>
            <w:vAlign w:val="center"/>
          </w:tcPr>
          <w:p w:rsidR="005A2F64" w:rsidRDefault="005A2F64" w:rsidP="00690CDF">
            <w:pPr>
              <w:pStyle w:val="aa"/>
              <w:jc w:val="both"/>
              <w:rPr>
                <w:rFonts w:ascii="Times New Roman" w:hAnsi="Times New Roman"/>
                <w:lang w:val="ru-RU"/>
              </w:rPr>
            </w:pPr>
            <w:r>
              <w:rPr>
                <w:rFonts w:ascii="Times New Roman" w:hAnsi="Times New Roman"/>
                <w:lang w:val="ru-RU"/>
              </w:rPr>
              <w:t>В</w:t>
            </w:r>
          </w:p>
        </w:tc>
        <w:tc>
          <w:tcPr>
            <w:tcW w:w="1134" w:type="dxa"/>
            <w:shd w:val="clear" w:color="auto" w:fill="auto"/>
            <w:vAlign w:val="center"/>
          </w:tcPr>
          <w:p w:rsidR="005A2F64" w:rsidRDefault="005A2F64" w:rsidP="004822B9">
            <w:pPr>
              <w:pStyle w:val="aa"/>
              <w:jc w:val="both"/>
              <w:rPr>
                <w:rFonts w:ascii="Times New Roman" w:hAnsi="Times New Roman"/>
                <w:lang w:val="ru-RU"/>
              </w:rPr>
            </w:pPr>
            <w:r>
              <w:rPr>
                <w:rFonts w:ascii="Times New Roman" w:hAnsi="Times New Roman"/>
                <w:lang w:val="ru-RU"/>
              </w:rPr>
              <w:t>2019</w:t>
            </w:r>
          </w:p>
        </w:tc>
        <w:tc>
          <w:tcPr>
            <w:tcW w:w="1403" w:type="dxa"/>
            <w:shd w:val="clear" w:color="auto" w:fill="auto"/>
            <w:vAlign w:val="center"/>
          </w:tcPr>
          <w:p w:rsidR="005A2F64" w:rsidRDefault="005A2F64" w:rsidP="00690CDF">
            <w:pPr>
              <w:pStyle w:val="aa"/>
              <w:jc w:val="both"/>
              <w:rPr>
                <w:rFonts w:ascii="Times New Roman" w:hAnsi="Times New Roman"/>
                <w:lang w:val="ru-RU"/>
              </w:rPr>
            </w:pPr>
            <w:r>
              <w:rPr>
                <w:rFonts w:ascii="Times New Roman" w:hAnsi="Times New Roman"/>
                <w:lang w:val="ru-RU"/>
              </w:rPr>
              <w:t>Администрация СП</w:t>
            </w:r>
          </w:p>
        </w:tc>
      </w:tr>
    </w:tbl>
    <w:p w:rsidR="005A2F64" w:rsidRDefault="005A2F64" w:rsidP="00690CDF">
      <w:pPr>
        <w:pStyle w:val="aa"/>
        <w:jc w:val="both"/>
        <w:rPr>
          <w:rFonts w:ascii="Times New Roman" w:hAnsi="Times New Roman"/>
          <w:lang w:val="ru-RU"/>
        </w:rPr>
      </w:pPr>
    </w:p>
    <w:p w:rsidR="002D4067" w:rsidRPr="002317AB" w:rsidRDefault="00A04794" w:rsidP="00690CDF">
      <w:pPr>
        <w:pStyle w:val="aa"/>
        <w:jc w:val="both"/>
        <w:rPr>
          <w:rFonts w:ascii="Times New Roman" w:hAnsi="Times New Roman"/>
          <w:lang w:val="ru-RU"/>
        </w:rPr>
      </w:pPr>
      <w:r w:rsidRPr="002317AB">
        <w:rPr>
          <w:rFonts w:ascii="Times New Roman" w:hAnsi="Times New Roman"/>
          <w:lang w:val="ru-RU"/>
        </w:rPr>
        <w:t>4</w:t>
      </w:r>
      <w:r w:rsidR="00930F70" w:rsidRPr="002317AB">
        <w:rPr>
          <w:rFonts w:ascii="Times New Roman" w:hAnsi="Times New Roman"/>
          <w:lang w:val="ru-RU"/>
        </w:rPr>
        <w:t>.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9068E8" w:rsidRPr="002317AB" w:rsidRDefault="009068E8" w:rsidP="00690CDF">
      <w:pPr>
        <w:pStyle w:val="aa"/>
        <w:jc w:val="both"/>
        <w:rPr>
          <w:rFonts w:ascii="Times New Roman" w:hAnsi="Times New Roman"/>
          <w:lang w:val="ru-RU"/>
        </w:rPr>
      </w:pPr>
      <w:r w:rsidRPr="002317AB">
        <w:rPr>
          <w:rFonts w:ascii="Times New Roman" w:hAnsi="Times New Roman"/>
          <w:lang w:val="ru-RU"/>
        </w:rPr>
        <w:t>Основными задачами по развитию общественных центров и объектов социальной инфраструктуры являются:</w:t>
      </w:r>
    </w:p>
    <w:p w:rsidR="009068E8" w:rsidRPr="002317AB" w:rsidRDefault="009068E8" w:rsidP="00690CDF">
      <w:pPr>
        <w:pStyle w:val="aa"/>
        <w:jc w:val="both"/>
        <w:rPr>
          <w:rFonts w:ascii="Times New Roman" w:hAnsi="Times New Roman"/>
          <w:lang w:val="ru-RU"/>
        </w:rPr>
      </w:pPr>
      <w:r w:rsidRPr="002317AB">
        <w:rPr>
          <w:rFonts w:ascii="Times New Roman" w:hAnsi="Times New Roman"/>
          <w:lang w:val="ru-RU"/>
        </w:rPr>
        <w:t>– упорядочение сложившихся общественных центров и наполнение их объектами общественно-деловой и социальной инфраструктур;</w:t>
      </w:r>
    </w:p>
    <w:p w:rsidR="009068E8" w:rsidRPr="002317AB" w:rsidRDefault="009068E8" w:rsidP="00690CDF">
      <w:pPr>
        <w:pStyle w:val="aa"/>
        <w:jc w:val="both"/>
        <w:rPr>
          <w:rFonts w:ascii="Times New Roman" w:hAnsi="Times New Roman"/>
          <w:lang w:val="ru-RU"/>
        </w:rPr>
      </w:pPr>
      <w:r w:rsidRPr="002317AB">
        <w:rPr>
          <w:rFonts w:ascii="Times New Roman" w:hAnsi="Times New Roman"/>
          <w:lang w:val="ru-RU"/>
        </w:rPr>
        <w:t>– организация деловых зон, включающих объекты обслуживания, торговли и досуга;</w:t>
      </w:r>
    </w:p>
    <w:p w:rsidR="00173F13" w:rsidRPr="002317AB" w:rsidRDefault="009068E8" w:rsidP="00690CDF">
      <w:pPr>
        <w:pStyle w:val="aa"/>
        <w:jc w:val="both"/>
        <w:rPr>
          <w:rFonts w:ascii="Times New Roman" w:hAnsi="Times New Roman"/>
          <w:lang w:val="ru-RU"/>
        </w:rPr>
      </w:pPr>
      <w:r w:rsidRPr="002317AB">
        <w:rPr>
          <w:rFonts w:ascii="Times New Roman" w:hAnsi="Times New Roman"/>
          <w:lang w:val="ru-RU"/>
        </w:rPr>
        <w:t>– формирование в общественных центрах благоустроенных и озелененных пешеходных пространств.</w:t>
      </w:r>
    </w:p>
    <w:p w:rsidR="002737CF" w:rsidRPr="0096028E" w:rsidRDefault="002737CF" w:rsidP="002737CF">
      <w:pPr>
        <w:pStyle w:val="aa"/>
        <w:jc w:val="both"/>
        <w:rPr>
          <w:rFonts w:ascii="Times New Roman" w:hAnsi="Times New Roman"/>
          <w:lang w:val="ru-RU"/>
        </w:rPr>
      </w:pPr>
      <w:r w:rsidRPr="0096028E">
        <w:rPr>
          <w:rFonts w:ascii="Times New Roman" w:hAnsi="Times New Roman"/>
          <w:lang w:val="ru-RU"/>
        </w:rPr>
        <w:lastRenderedPageBreak/>
        <w:t>Зона рекреационного назначения представляет собой участки территории предназначенные для организации массового отдыха населения, туризма, занятий физической культурой и спортом, а также для улучшения экологической обстановки поселения и включает парки, сады, лесопарки, пляжи, водоёмы и иные объекты, используемые в рекреационных целях и формирующие систему открытых пространств сельского поселения.</w:t>
      </w:r>
    </w:p>
    <w:p w:rsidR="002737CF" w:rsidRPr="0096028E" w:rsidRDefault="002737CF" w:rsidP="002737CF">
      <w:pPr>
        <w:pStyle w:val="aa"/>
        <w:jc w:val="both"/>
        <w:rPr>
          <w:rFonts w:ascii="Times New Roman" w:hAnsi="Times New Roman"/>
          <w:lang w:val="ru-RU"/>
        </w:rPr>
      </w:pPr>
      <w:r w:rsidRPr="0096028E">
        <w:rPr>
          <w:rFonts w:ascii="Times New Roman" w:hAnsi="Times New Roman"/>
          <w:lang w:val="ru-RU"/>
        </w:rPr>
        <w:t>В данном проекте предусмотрено развитие рекреационной зоны вдоль реки Кубань.</w:t>
      </w:r>
    </w:p>
    <w:p w:rsidR="002737CF" w:rsidRPr="0096028E" w:rsidRDefault="002737CF" w:rsidP="002737CF">
      <w:pPr>
        <w:pStyle w:val="aa"/>
        <w:jc w:val="both"/>
        <w:rPr>
          <w:rFonts w:ascii="Times New Roman" w:hAnsi="Times New Roman"/>
          <w:lang w:val="ru-RU"/>
        </w:rPr>
      </w:pPr>
      <w:r w:rsidRPr="0096028E">
        <w:rPr>
          <w:rFonts w:ascii="Times New Roman" w:hAnsi="Times New Roman"/>
          <w:lang w:val="ru-RU"/>
        </w:rPr>
        <w:t>Зона рекреационного назначения выполняет важные функции в организации среды обитания человека, такие как:</w:t>
      </w:r>
    </w:p>
    <w:p w:rsidR="002737CF" w:rsidRPr="0096028E" w:rsidRDefault="002737CF" w:rsidP="002737CF">
      <w:pPr>
        <w:pStyle w:val="aa"/>
        <w:jc w:val="both"/>
        <w:rPr>
          <w:rFonts w:ascii="Times New Roman" w:hAnsi="Times New Roman"/>
          <w:lang w:val="ru-RU"/>
        </w:rPr>
      </w:pPr>
      <w:r w:rsidRPr="0096028E">
        <w:rPr>
          <w:rFonts w:ascii="Times New Roman" w:hAnsi="Times New Roman"/>
          <w:lang w:val="ru-RU"/>
        </w:rPr>
        <w:t>-эстетическое и экологическое равновесие окружающей среды:</w:t>
      </w:r>
    </w:p>
    <w:p w:rsidR="002737CF" w:rsidRPr="0096028E" w:rsidRDefault="002737CF" w:rsidP="002737CF">
      <w:pPr>
        <w:pStyle w:val="aa"/>
        <w:jc w:val="both"/>
        <w:rPr>
          <w:rFonts w:ascii="Times New Roman" w:hAnsi="Times New Roman"/>
          <w:lang w:val="ru-RU"/>
        </w:rPr>
      </w:pPr>
      <w:r w:rsidRPr="0096028E">
        <w:rPr>
          <w:rFonts w:ascii="Times New Roman" w:hAnsi="Times New Roman"/>
          <w:lang w:val="ru-RU"/>
        </w:rPr>
        <w:t>-формирование архитектурно-рекреационных ансамблей, бульваров, парков, скверов и др.</w:t>
      </w:r>
    </w:p>
    <w:p w:rsidR="002737CF" w:rsidRPr="0096028E" w:rsidRDefault="002737CF" w:rsidP="002737CF">
      <w:pPr>
        <w:pStyle w:val="aa"/>
        <w:jc w:val="both"/>
        <w:rPr>
          <w:rFonts w:ascii="Times New Roman" w:hAnsi="Times New Roman"/>
          <w:lang w:val="ru-RU"/>
        </w:rPr>
      </w:pPr>
    </w:p>
    <w:p w:rsidR="002737CF" w:rsidRPr="0096028E" w:rsidRDefault="002737CF" w:rsidP="002737CF">
      <w:pPr>
        <w:pStyle w:val="aa"/>
        <w:jc w:val="both"/>
        <w:rPr>
          <w:rFonts w:ascii="Times New Roman" w:hAnsi="Times New Roman"/>
          <w:lang w:val="ru-RU"/>
        </w:rPr>
      </w:pPr>
      <w:r>
        <w:rPr>
          <w:rFonts w:ascii="Times New Roman" w:hAnsi="Times New Roman"/>
          <w:b/>
          <w:lang w:val="ru-RU"/>
        </w:rPr>
        <w:t>с</w:t>
      </w:r>
      <w:r w:rsidRPr="0096028E">
        <w:rPr>
          <w:rFonts w:ascii="Times New Roman" w:hAnsi="Times New Roman"/>
          <w:b/>
          <w:lang w:val="ru-RU"/>
        </w:rPr>
        <w:t xml:space="preserve">ело Успенское. </w:t>
      </w:r>
      <w:r w:rsidRPr="0096028E">
        <w:rPr>
          <w:rFonts w:ascii="Times New Roman" w:hAnsi="Times New Roman"/>
          <w:lang w:val="ru-RU"/>
        </w:rPr>
        <w:t>Рекреационная зона населенного пункта представлена благоустроенным  парком в центре села, зелеными насаждениями при административных зданиях, проектируемой территорией зоны отдыха на берегу реки Кубани с пляжем, спортивными и игровыми площадками и аттракционами, зоной отдыха на р.Малая Козьма в продолжении ул. Загвоздкина, а также благоустроенной набережной вдоль реки Кубань на протяжении всей территории села.</w:t>
      </w:r>
    </w:p>
    <w:p w:rsidR="002737CF" w:rsidRPr="0096028E" w:rsidRDefault="002737CF" w:rsidP="002737CF">
      <w:pPr>
        <w:pStyle w:val="aa"/>
        <w:jc w:val="both"/>
        <w:rPr>
          <w:rFonts w:ascii="Times New Roman" w:hAnsi="Times New Roman"/>
          <w:lang w:val="ru-RU"/>
        </w:rPr>
      </w:pPr>
      <w:r w:rsidRPr="0096028E">
        <w:rPr>
          <w:rFonts w:ascii="Times New Roman" w:hAnsi="Times New Roman"/>
          <w:lang w:val="ru-RU"/>
        </w:rPr>
        <w:t>Разрешенные виды использования: пляжи, спортивные и игровые площадки, аттракционы, летние кинотеатры, концертные площадки.</w:t>
      </w:r>
    </w:p>
    <w:p w:rsidR="002737CF" w:rsidRPr="0096028E" w:rsidRDefault="002737CF" w:rsidP="002737CF">
      <w:pPr>
        <w:pStyle w:val="aa"/>
        <w:jc w:val="both"/>
        <w:rPr>
          <w:rFonts w:ascii="Times New Roman" w:hAnsi="Times New Roman"/>
          <w:lang w:val="ru-RU"/>
        </w:rPr>
      </w:pPr>
      <w:r w:rsidRPr="0096028E">
        <w:rPr>
          <w:rFonts w:ascii="Times New Roman" w:hAnsi="Times New Roman"/>
          <w:lang w:val="ru-RU"/>
        </w:rPr>
        <w:t>Не основные и сопутствующие виды использования: мемориалы, автостоянки, вспомогательные сооружения, связанные с организацией отдыха (администрация, кассы, пункты проката, малые архитектурные формы и т.д.).</w:t>
      </w:r>
    </w:p>
    <w:p w:rsidR="002737CF" w:rsidRPr="0096028E" w:rsidRDefault="002737CF" w:rsidP="002737CF">
      <w:pPr>
        <w:pStyle w:val="aa"/>
        <w:jc w:val="both"/>
        <w:rPr>
          <w:rFonts w:ascii="Times New Roman" w:hAnsi="Times New Roman"/>
          <w:lang w:val="ru-RU"/>
        </w:rPr>
      </w:pPr>
      <w:r w:rsidRPr="0096028E">
        <w:rPr>
          <w:rFonts w:ascii="Times New Roman" w:hAnsi="Times New Roman"/>
          <w:lang w:val="ru-RU"/>
        </w:rPr>
        <w:t>Условно разрешенные виды использования (требующие специального согласования): кафе, бары, закусочные; объекты, связанные с отправлением культа; общественные туалеты.</w:t>
      </w:r>
    </w:p>
    <w:p w:rsidR="002737CF" w:rsidRPr="0096028E" w:rsidRDefault="002737CF" w:rsidP="002737CF">
      <w:pPr>
        <w:pStyle w:val="aa"/>
        <w:jc w:val="both"/>
        <w:rPr>
          <w:rFonts w:ascii="Times New Roman" w:hAnsi="Times New Roman"/>
          <w:lang w:val="ru-RU"/>
        </w:rPr>
      </w:pPr>
      <w:r w:rsidRPr="0096028E">
        <w:rPr>
          <w:rFonts w:ascii="Times New Roman" w:hAnsi="Times New Roman"/>
          <w:lang w:val="ru-RU"/>
        </w:rPr>
        <w:t>В соответствии с действующим законодательством Российской Федерации рекреационные зоны относятся к особо охраняемым территориям, имеющим свои регламенты по использованию.</w:t>
      </w:r>
    </w:p>
    <w:p w:rsidR="002737CF" w:rsidRPr="0096028E" w:rsidRDefault="002737CF" w:rsidP="002737CF">
      <w:pPr>
        <w:pStyle w:val="aa"/>
        <w:jc w:val="both"/>
        <w:rPr>
          <w:rFonts w:ascii="Times New Roman" w:hAnsi="Times New Roman"/>
          <w:b/>
          <w:lang w:val="ru-RU"/>
        </w:rPr>
      </w:pPr>
    </w:p>
    <w:p w:rsidR="002737CF" w:rsidRPr="00801D0A" w:rsidRDefault="002737CF" w:rsidP="002737CF">
      <w:pPr>
        <w:pStyle w:val="aa"/>
        <w:jc w:val="both"/>
        <w:rPr>
          <w:rFonts w:ascii="Times New Roman" w:hAnsi="Times New Roman"/>
          <w:lang w:val="ru-RU"/>
        </w:rPr>
      </w:pPr>
      <w:r w:rsidRPr="0096028E">
        <w:rPr>
          <w:rFonts w:ascii="Times New Roman" w:hAnsi="Times New Roman"/>
          <w:b/>
          <w:lang w:val="ru-RU"/>
        </w:rPr>
        <w:t>п. Мичуринский</w:t>
      </w:r>
      <w:r w:rsidRPr="0096028E">
        <w:rPr>
          <w:rFonts w:ascii="Times New Roman" w:hAnsi="Times New Roman"/>
          <w:lang w:val="ru-RU"/>
        </w:rPr>
        <w:t xml:space="preserve">. Рекреационная зона представлена благоустроенным парком в центре поселка. </w:t>
      </w:r>
    </w:p>
    <w:p w:rsidR="002737CF" w:rsidRPr="0096028E" w:rsidRDefault="00801D0A" w:rsidP="002737CF">
      <w:pPr>
        <w:pStyle w:val="aa"/>
        <w:jc w:val="both"/>
        <w:rPr>
          <w:rFonts w:ascii="Times New Roman" w:hAnsi="Times New Roman"/>
          <w:lang w:val="ru-RU"/>
        </w:rPr>
      </w:pPr>
      <w:r>
        <w:rPr>
          <w:rFonts w:ascii="Times New Roman" w:hAnsi="Times New Roman"/>
          <w:b/>
          <w:lang w:val="ru-RU"/>
        </w:rPr>
        <w:t xml:space="preserve">                                         </w:t>
      </w:r>
      <w:r w:rsidR="002737CF" w:rsidRPr="0096028E">
        <w:rPr>
          <w:rFonts w:ascii="Times New Roman" w:hAnsi="Times New Roman"/>
          <w:b/>
          <w:lang w:val="ru-RU"/>
        </w:rPr>
        <w:t>2.2.8. Зона особо охраняемых территорий</w:t>
      </w:r>
    </w:p>
    <w:p w:rsidR="002737CF" w:rsidRPr="0096028E" w:rsidRDefault="002737CF" w:rsidP="002737CF">
      <w:pPr>
        <w:pStyle w:val="aa"/>
        <w:jc w:val="both"/>
        <w:rPr>
          <w:rFonts w:ascii="Times New Roman" w:hAnsi="Times New Roman"/>
          <w:lang w:val="ru-RU"/>
        </w:rPr>
      </w:pPr>
    </w:p>
    <w:p w:rsidR="002737CF" w:rsidRPr="0096028E" w:rsidRDefault="002737CF" w:rsidP="002737CF">
      <w:pPr>
        <w:pStyle w:val="aa"/>
        <w:jc w:val="both"/>
        <w:rPr>
          <w:rFonts w:ascii="Times New Roman" w:hAnsi="Times New Roman"/>
          <w:lang w:val="ru-RU"/>
        </w:rPr>
      </w:pPr>
      <w:r w:rsidRPr="0096028E">
        <w:rPr>
          <w:rFonts w:ascii="Times New Roman" w:hAnsi="Times New Roman"/>
          <w:lang w:val="ru-RU"/>
        </w:rPr>
        <w:t>В</w:t>
      </w:r>
      <w:r w:rsidRPr="0096028E">
        <w:rPr>
          <w:rFonts w:ascii="Times New Roman" w:hAnsi="Times New Roman"/>
          <w:b/>
          <w:lang w:val="ru-RU"/>
        </w:rPr>
        <w:t xml:space="preserve"> </w:t>
      </w:r>
      <w:r w:rsidRPr="0096028E">
        <w:rPr>
          <w:rFonts w:ascii="Times New Roman" w:hAnsi="Times New Roman"/>
          <w:lang w:val="ru-RU"/>
        </w:rPr>
        <w:t>состав зоны особо охраняемых территорий</w:t>
      </w:r>
      <w:r w:rsidRPr="0096028E">
        <w:rPr>
          <w:rFonts w:ascii="Times New Roman" w:hAnsi="Times New Roman"/>
          <w:b/>
          <w:lang w:val="ru-RU"/>
        </w:rPr>
        <w:t xml:space="preserve"> </w:t>
      </w:r>
      <w:r w:rsidRPr="0096028E">
        <w:rPr>
          <w:rFonts w:ascii="Times New Roman" w:hAnsi="Times New Roman"/>
          <w:lang w:val="ru-RU"/>
        </w:rPr>
        <w:t xml:space="preserve">входят земли, которые имеют особое природоохранное, научное, историко-культурное, эстетическое, рекреационное, оздоровительное и иное ценное значение. </w:t>
      </w:r>
    </w:p>
    <w:p w:rsidR="002737CF" w:rsidRPr="0096028E" w:rsidRDefault="002737CF" w:rsidP="002737CF">
      <w:pPr>
        <w:pStyle w:val="aa"/>
        <w:jc w:val="both"/>
        <w:rPr>
          <w:rFonts w:ascii="Times New Roman" w:hAnsi="Times New Roman"/>
          <w:lang w:val="ru-RU"/>
        </w:rPr>
      </w:pPr>
      <w:r w:rsidRPr="0096028E">
        <w:rPr>
          <w:rFonts w:ascii="Times New Roman" w:hAnsi="Times New Roman"/>
          <w:lang w:val="ru-RU"/>
        </w:rPr>
        <w:t>В целях защиты земель особо охраняемых территорий от неблагоприятных антропогенных воздействий на прилегающих к ним участках проектом предусматривается создание охранных зон с регулируемым режимом хозяйственной деятельности.</w:t>
      </w:r>
    </w:p>
    <w:p w:rsidR="002737CF" w:rsidRPr="0096028E" w:rsidRDefault="002737CF" w:rsidP="002737CF">
      <w:pPr>
        <w:pStyle w:val="aa"/>
        <w:jc w:val="both"/>
        <w:rPr>
          <w:rFonts w:ascii="Times New Roman" w:hAnsi="Times New Roman"/>
          <w:lang w:val="ru-RU"/>
        </w:rPr>
      </w:pPr>
      <w:r w:rsidRPr="0096028E">
        <w:rPr>
          <w:rFonts w:ascii="Times New Roman" w:hAnsi="Times New Roman"/>
          <w:lang w:val="ru-RU"/>
        </w:rPr>
        <w:t xml:space="preserve">В составе генерального плана отражены следующие типы зон ограничения использования: </w:t>
      </w:r>
    </w:p>
    <w:p w:rsidR="002737CF" w:rsidRPr="002737CF" w:rsidRDefault="002737CF" w:rsidP="002737CF">
      <w:pPr>
        <w:pStyle w:val="aa"/>
        <w:jc w:val="both"/>
        <w:rPr>
          <w:rFonts w:ascii="Times New Roman" w:hAnsi="Times New Roman"/>
          <w:lang w:val="ru-RU"/>
        </w:rPr>
      </w:pPr>
      <w:r w:rsidRPr="002737CF">
        <w:rPr>
          <w:rFonts w:ascii="Times New Roman" w:hAnsi="Times New Roman"/>
          <w:lang w:val="ru-RU"/>
        </w:rPr>
        <w:t xml:space="preserve">территории памятников истории и культуры, историко-культурных комплексов и объектов; </w:t>
      </w:r>
    </w:p>
    <w:p w:rsidR="002737CF" w:rsidRPr="002737CF" w:rsidRDefault="002737CF" w:rsidP="002737CF">
      <w:pPr>
        <w:pStyle w:val="aa"/>
        <w:jc w:val="both"/>
        <w:rPr>
          <w:rFonts w:ascii="Times New Roman" w:hAnsi="Times New Roman"/>
          <w:lang w:val="ru-RU"/>
        </w:rPr>
      </w:pPr>
      <w:r w:rsidRPr="002737CF">
        <w:rPr>
          <w:rFonts w:ascii="Times New Roman" w:hAnsi="Times New Roman"/>
          <w:lang w:val="ru-RU"/>
        </w:rPr>
        <w:t>временная охранная зона памятников истории и культуры (архитектуры, археологии);</w:t>
      </w:r>
    </w:p>
    <w:p w:rsidR="002737CF" w:rsidRPr="0096028E" w:rsidRDefault="002737CF" w:rsidP="002737CF">
      <w:pPr>
        <w:pStyle w:val="aa"/>
        <w:jc w:val="both"/>
        <w:rPr>
          <w:rFonts w:ascii="Times New Roman" w:hAnsi="Times New Roman"/>
          <w:lang w:val="ru-RU"/>
        </w:rPr>
      </w:pPr>
      <w:r w:rsidRPr="0096028E">
        <w:rPr>
          <w:rFonts w:ascii="Times New Roman" w:hAnsi="Times New Roman"/>
          <w:lang w:val="ru-RU"/>
        </w:rPr>
        <w:t xml:space="preserve">водоохранная зона – по поселению 200м от реки Кубань, от маленьких рек Бечуг, Малая Козьма, Большая Козьма и др. </w:t>
      </w:r>
      <w:smartTag w:uri="urn:schemas-microsoft-com:office:smarttags" w:element="metricconverter">
        <w:smartTagPr>
          <w:attr w:name="ProductID" w:val="100 м"/>
        </w:smartTagPr>
        <w:r w:rsidRPr="0096028E">
          <w:rPr>
            <w:rFonts w:ascii="Times New Roman" w:hAnsi="Times New Roman"/>
            <w:lang w:val="ru-RU"/>
          </w:rPr>
          <w:t>100 м</w:t>
        </w:r>
      </w:smartTag>
      <w:r w:rsidRPr="0096028E">
        <w:rPr>
          <w:rFonts w:ascii="Times New Roman" w:hAnsi="Times New Roman"/>
          <w:lang w:val="ru-RU"/>
        </w:rPr>
        <w:t>;</w:t>
      </w:r>
    </w:p>
    <w:p w:rsidR="002737CF" w:rsidRPr="0096028E" w:rsidRDefault="002737CF" w:rsidP="002737CF">
      <w:pPr>
        <w:pStyle w:val="aa"/>
        <w:jc w:val="both"/>
        <w:rPr>
          <w:rFonts w:ascii="Times New Roman" w:hAnsi="Times New Roman"/>
          <w:lang w:val="ru-RU"/>
        </w:rPr>
      </w:pPr>
      <w:r w:rsidRPr="0096028E">
        <w:rPr>
          <w:rFonts w:ascii="Times New Roman" w:hAnsi="Times New Roman"/>
          <w:lang w:val="ru-RU"/>
        </w:rPr>
        <w:t xml:space="preserve">прибрежная защитная полоса - в пределах населенного пункта </w:t>
      </w:r>
      <w:smartTag w:uri="urn:schemas-microsoft-com:office:smarttags" w:element="metricconverter">
        <w:smartTagPr>
          <w:attr w:name="ProductID" w:val="50 м"/>
        </w:smartTagPr>
        <w:r w:rsidRPr="0096028E">
          <w:rPr>
            <w:rFonts w:ascii="Times New Roman" w:hAnsi="Times New Roman"/>
            <w:lang w:val="ru-RU"/>
          </w:rPr>
          <w:t>50 м</w:t>
        </w:r>
      </w:smartTag>
      <w:r w:rsidRPr="0096028E">
        <w:rPr>
          <w:rFonts w:ascii="Times New Roman" w:hAnsi="Times New Roman"/>
          <w:lang w:val="ru-RU"/>
        </w:rPr>
        <w:t>.</w:t>
      </w:r>
    </w:p>
    <w:p w:rsidR="002737CF" w:rsidRPr="0096028E" w:rsidRDefault="002737CF" w:rsidP="002737CF">
      <w:pPr>
        <w:pStyle w:val="aa"/>
        <w:jc w:val="both"/>
        <w:rPr>
          <w:rFonts w:ascii="Times New Roman" w:hAnsi="Times New Roman"/>
          <w:lang w:val="ru-RU"/>
        </w:rPr>
      </w:pPr>
      <w:r w:rsidRPr="0096028E">
        <w:rPr>
          <w:rFonts w:ascii="Times New Roman" w:hAnsi="Times New Roman"/>
          <w:lang w:val="ru-RU"/>
        </w:rPr>
        <w:t>Ограничения на использование территорий для осуществления градостроительной деятельности устанавливаются в следующих зонах:</w:t>
      </w:r>
    </w:p>
    <w:p w:rsidR="002737CF" w:rsidRPr="0096028E" w:rsidRDefault="002737CF" w:rsidP="002737CF">
      <w:pPr>
        <w:pStyle w:val="aa"/>
        <w:jc w:val="both"/>
        <w:rPr>
          <w:rFonts w:ascii="Times New Roman" w:hAnsi="Times New Roman"/>
          <w:lang w:val="ru-RU"/>
        </w:rPr>
      </w:pPr>
      <w:r w:rsidRPr="0096028E">
        <w:rPr>
          <w:rFonts w:ascii="Times New Roman" w:hAnsi="Times New Roman"/>
          <w:lang w:val="ru-RU"/>
        </w:rPr>
        <w:t xml:space="preserve"> водоохранные зоны каналов, рек, водоемов;</w:t>
      </w:r>
    </w:p>
    <w:p w:rsidR="002737CF" w:rsidRPr="0096028E" w:rsidRDefault="002737CF" w:rsidP="002737CF">
      <w:pPr>
        <w:pStyle w:val="aa"/>
        <w:jc w:val="both"/>
        <w:rPr>
          <w:rFonts w:ascii="Times New Roman" w:hAnsi="Times New Roman"/>
          <w:lang w:val="ru-RU"/>
        </w:rPr>
      </w:pPr>
      <w:r w:rsidRPr="0096028E">
        <w:rPr>
          <w:rFonts w:ascii="Times New Roman" w:hAnsi="Times New Roman"/>
          <w:lang w:val="ru-RU"/>
        </w:rPr>
        <w:t xml:space="preserve"> зоны санитарной охраны источников водоснабжения;</w:t>
      </w:r>
    </w:p>
    <w:p w:rsidR="002737CF" w:rsidRPr="0096028E" w:rsidRDefault="002737CF" w:rsidP="002737CF">
      <w:pPr>
        <w:pStyle w:val="aa"/>
        <w:jc w:val="both"/>
        <w:rPr>
          <w:rFonts w:ascii="Times New Roman" w:hAnsi="Times New Roman"/>
          <w:lang w:val="ru-RU"/>
        </w:rPr>
      </w:pPr>
      <w:r w:rsidRPr="0096028E">
        <w:rPr>
          <w:rFonts w:ascii="Times New Roman" w:hAnsi="Times New Roman"/>
          <w:lang w:val="ru-RU"/>
        </w:rPr>
        <w:t xml:space="preserve"> зоны территории ЛЭП;</w:t>
      </w:r>
    </w:p>
    <w:p w:rsidR="002737CF" w:rsidRPr="0096028E" w:rsidRDefault="002737CF" w:rsidP="002737CF">
      <w:pPr>
        <w:pStyle w:val="aa"/>
        <w:jc w:val="both"/>
        <w:rPr>
          <w:rFonts w:ascii="Times New Roman" w:hAnsi="Times New Roman"/>
          <w:lang w:val="ru-RU"/>
        </w:rPr>
      </w:pPr>
      <w:r w:rsidRPr="0096028E">
        <w:rPr>
          <w:rFonts w:ascii="Times New Roman" w:hAnsi="Times New Roman"/>
          <w:lang w:val="ru-RU"/>
        </w:rPr>
        <w:lastRenderedPageBreak/>
        <w:t xml:space="preserve"> санитарно-защитные зоны от восстанавливаемых производственных предприятий;</w:t>
      </w:r>
    </w:p>
    <w:p w:rsidR="002737CF" w:rsidRPr="0096028E" w:rsidRDefault="002737CF" w:rsidP="002737CF">
      <w:pPr>
        <w:pStyle w:val="aa"/>
        <w:jc w:val="both"/>
        <w:rPr>
          <w:rFonts w:ascii="Times New Roman" w:hAnsi="Times New Roman"/>
          <w:lang w:val="ru-RU"/>
        </w:rPr>
      </w:pPr>
      <w:r w:rsidRPr="0096028E">
        <w:rPr>
          <w:rFonts w:ascii="Times New Roman" w:hAnsi="Times New Roman"/>
          <w:lang w:val="ru-RU"/>
        </w:rPr>
        <w:t xml:space="preserve"> территории с сосредоточением памятников природы, истории, архитектуры, археологии;</w:t>
      </w:r>
    </w:p>
    <w:p w:rsidR="002737CF" w:rsidRPr="0096028E" w:rsidRDefault="002737CF" w:rsidP="002737CF">
      <w:pPr>
        <w:pStyle w:val="aa"/>
        <w:jc w:val="both"/>
        <w:rPr>
          <w:rFonts w:ascii="Times New Roman" w:hAnsi="Times New Roman"/>
          <w:lang w:val="ru-RU"/>
        </w:rPr>
      </w:pPr>
      <w:r w:rsidRPr="0096028E">
        <w:rPr>
          <w:rFonts w:ascii="Times New Roman" w:hAnsi="Times New Roman"/>
          <w:lang w:val="ru-RU"/>
        </w:rPr>
        <w:t xml:space="preserve"> зона регулированного рекреационного использования.</w:t>
      </w:r>
    </w:p>
    <w:p w:rsidR="00674A4E" w:rsidRPr="00DB58EC" w:rsidRDefault="00DB58EC" w:rsidP="00674A4E">
      <w:pPr>
        <w:pStyle w:val="aa"/>
        <w:jc w:val="both"/>
        <w:rPr>
          <w:rFonts w:ascii="Times New Roman" w:eastAsia="Calibri" w:hAnsi="Times New Roman"/>
          <w:color w:val="FF0000"/>
          <w:lang w:val="ru-RU"/>
        </w:rPr>
      </w:pPr>
      <w:r w:rsidRPr="00DB58EC">
        <w:rPr>
          <w:rFonts w:ascii="Times New Roman" w:hAnsi="Times New Roman"/>
          <w:lang w:val="ru-RU"/>
        </w:rPr>
        <w:t>На территории Успенского сельского поселения, в соответствии с разделом «Охрана историко-культурного наследия» выполненного ОАО «Наследие Кубани»</w:t>
      </w:r>
      <w:r w:rsidRPr="00DB58EC">
        <w:rPr>
          <w:rFonts w:ascii="Times New Roman" w:hAnsi="Times New Roman"/>
          <w:b/>
          <w:lang w:val="ru-RU"/>
        </w:rPr>
        <w:t xml:space="preserve"> </w:t>
      </w:r>
      <w:r w:rsidRPr="00DB58EC">
        <w:rPr>
          <w:rFonts w:ascii="Times New Roman" w:hAnsi="Times New Roman"/>
          <w:lang w:val="ru-RU"/>
        </w:rPr>
        <w:t>в составе проекта «Схема территориального планирования муниципального образования Успенский район Краснодарского края»</w:t>
      </w:r>
      <w:r>
        <w:rPr>
          <w:rFonts w:ascii="Times New Roman" w:hAnsi="Times New Roman"/>
          <w:lang w:val="ru-RU"/>
        </w:rPr>
        <w:t>,</w:t>
      </w:r>
      <w:r w:rsidRPr="00DB58EC">
        <w:rPr>
          <w:rFonts w:ascii="Times New Roman" w:hAnsi="Times New Roman"/>
          <w:lang w:val="ru-RU"/>
        </w:rPr>
        <w:t xml:space="preserve"> </w:t>
      </w:r>
      <w:r w:rsidR="002737CF" w:rsidRPr="0096028E">
        <w:rPr>
          <w:rFonts w:ascii="Times New Roman" w:hAnsi="Times New Roman"/>
          <w:lang w:val="ru-RU"/>
        </w:rPr>
        <w:t>согласно исследованиям располагается 12 объектов культурного наследия (за исключением памятников археологии), которые включены в государственный список памятников истории и культуры и стоят на государственной охране согласно действующему законодательству. В результате натурного обследования выявлено 8 объектов архитектуры, предлагаемые к постановке на государственную охрану, как представляющие культурную ценность.</w:t>
      </w:r>
      <w:r w:rsidR="00674A4E" w:rsidRPr="0096028E">
        <w:rPr>
          <w:lang w:val="ru-RU"/>
        </w:rPr>
        <w:t xml:space="preserve"> </w:t>
      </w:r>
      <w:r w:rsidR="00674A4E" w:rsidRPr="0096028E">
        <w:rPr>
          <w:rFonts w:ascii="Times New Roman" w:hAnsi="Times New Roman"/>
          <w:lang w:val="ru-RU"/>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674A4E" w:rsidRPr="0096028E" w:rsidRDefault="00674A4E" w:rsidP="00674A4E">
      <w:pPr>
        <w:pStyle w:val="aa"/>
        <w:jc w:val="both"/>
        <w:rPr>
          <w:rFonts w:ascii="Times New Roman" w:hAnsi="Times New Roman"/>
          <w:lang w:val="ru-RU"/>
        </w:rPr>
      </w:pPr>
      <w:r w:rsidRPr="0096028E">
        <w:rPr>
          <w:rFonts w:ascii="Times New Roman" w:hAnsi="Times New Roman"/>
          <w:lang w:val="ru-RU"/>
        </w:rPr>
        <w:t>На момент проектирования установленных (окончательных) зон с особыми условиями использования на территории сельского поселения не зарегистрировано.</w:t>
      </w:r>
    </w:p>
    <w:p w:rsidR="00674A4E" w:rsidRPr="00DB58EC" w:rsidRDefault="00DB58EC" w:rsidP="00674A4E">
      <w:pPr>
        <w:pStyle w:val="aa"/>
        <w:jc w:val="both"/>
        <w:rPr>
          <w:rFonts w:ascii="Times New Roman" w:hAnsi="Times New Roman"/>
          <w:b/>
          <w:lang w:val="ru-RU"/>
        </w:rPr>
      </w:pPr>
      <w:r>
        <w:rPr>
          <w:rFonts w:ascii="Times New Roman" w:hAnsi="Times New Roman"/>
          <w:b/>
          <w:lang w:val="ru-RU"/>
        </w:rPr>
        <w:t xml:space="preserve">                                                      </w:t>
      </w:r>
      <w:r w:rsidR="00674A4E" w:rsidRPr="0096028E">
        <w:rPr>
          <w:rFonts w:ascii="Times New Roman" w:hAnsi="Times New Roman"/>
          <w:b/>
          <w:lang w:val="ru-RU"/>
        </w:rPr>
        <w:t>Санитарно-защитные зоны.</w:t>
      </w:r>
    </w:p>
    <w:p w:rsidR="00674A4E" w:rsidRPr="0096028E" w:rsidRDefault="00674A4E" w:rsidP="00674A4E">
      <w:pPr>
        <w:pStyle w:val="aa"/>
        <w:jc w:val="both"/>
        <w:rPr>
          <w:rFonts w:ascii="Times New Roman" w:hAnsi="Times New Roman"/>
          <w:lang w:val="ru-RU"/>
        </w:rPr>
      </w:pPr>
      <w:r w:rsidRPr="0096028E">
        <w:rPr>
          <w:rFonts w:ascii="Times New Roman" w:hAnsi="Times New Roman"/>
          <w:lang w:val="ru-RU"/>
        </w:rPr>
        <w:t xml:space="preserve">Санитарно-защитная зона (СЗЗ)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674A4E">
        <w:rPr>
          <w:rFonts w:ascii="Times New Roman" w:hAnsi="Times New Roman"/>
        </w:rPr>
        <w:t>I</w:t>
      </w:r>
      <w:r w:rsidRPr="0096028E">
        <w:rPr>
          <w:rFonts w:ascii="Times New Roman" w:hAnsi="Times New Roman"/>
          <w:lang w:val="ru-RU"/>
        </w:rPr>
        <w:t xml:space="preserve"> и </w:t>
      </w:r>
      <w:r w:rsidRPr="00674A4E">
        <w:rPr>
          <w:rFonts w:ascii="Times New Roman" w:hAnsi="Times New Roman"/>
        </w:rPr>
        <w:t>II</w:t>
      </w:r>
      <w:r w:rsidRPr="0096028E">
        <w:rPr>
          <w:rFonts w:ascii="Times New Roman" w:hAnsi="Times New Roman"/>
          <w:lang w:val="ru-RU"/>
        </w:rPr>
        <w:t xml:space="preserve"> класса опасности - как до значений, установленных гигиеническими нормативами, так и до величин приемлемого риска для здоровья населения. </w:t>
      </w:r>
    </w:p>
    <w:p w:rsidR="00674A4E" w:rsidRPr="0096028E" w:rsidRDefault="00674A4E" w:rsidP="00674A4E">
      <w:pPr>
        <w:pStyle w:val="aa"/>
        <w:jc w:val="both"/>
        <w:rPr>
          <w:rFonts w:ascii="Times New Roman" w:hAnsi="Times New Roman"/>
          <w:lang w:val="ru-RU"/>
        </w:rPr>
      </w:pPr>
      <w:r w:rsidRPr="0096028E">
        <w:rPr>
          <w:rFonts w:ascii="Times New Roman" w:hAnsi="Times New Roman"/>
          <w:lang w:val="ru-RU"/>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674A4E" w:rsidRPr="0096028E" w:rsidRDefault="00674A4E" w:rsidP="00674A4E">
      <w:pPr>
        <w:pStyle w:val="aa"/>
        <w:jc w:val="both"/>
        <w:rPr>
          <w:rFonts w:ascii="Times New Roman" w:hAnsi="Times New Roman"/>
          <w:lang w:val="ru-RU"/>
        </w:rPr>
      </w:pPr>
      <w:r w:rsidRPr="0096028E">
        <w:rPr>
          <w:rFonts w:ascii="Times New Roman" w:hAnsi="Times New Roman"/>
          <w:lang w:val="ru-RU"/>
        </w:rPr>
        <w:t>Санитарно-защитная зона промышленных производств и объектов разрабатывается последовательно: расчетная (предварительная) санитарно-защитная зона,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 - на основании результатов натурных наблюдений и измерений для подтверждения расчетных параметров.</w:t>
      </w:r>
    </w:p>
    <w:p w:rsidR="00674A4E" w:rsidRPr="0096028E" w:rsidRDefault="00674A4E" w:rsidP="00674A4E">
      <w:pPr>
        <w:pStyle w:val="aa"/>
        <w:jc w:val="both"/>
        <w:rPr>
          <w:rFonts w:ascii="Times New Roman" w:hAnsi="Times New Roman"/>
          <w:lang w:val="ru-RU"/>
        </w:rPr>
      </w:pPr>
      <w:r w:rsidRPr="0096028E">
        <w:rPr>
          <w:rFonts w:ascii="Times New Roman" w:hAnsi="Times New Roman"/>
          <w:lang w:val="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74A4E" w:rsidRPr="0096028E" w:rsidRDefault="00674A4E" w:rsidP="00674A4E">
      <w:pPr>
        <w:pStyle w:val="aa"/>
        <w:jc w:val="both"/>
        <w:rPr>
          <w:rFonts w:ascii="Times New Roman" w:hAnsi="Times New Roman"/>
          <w:lang w:val="ru-RU"/>
        </w:rPr>
      </w:pPr>
      <w:r w:rsidRPr="0096028E">
        <w:rPr>
          <w:rFonts w:ascii="Times New Roman" w:hAnsi="Times New Roman"/>
          <w:lang w:val="ru-RU"/>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w:t>
      </w:r>
      <w:r w:rsidRPr="0096028E">
        <w:rPr>
          <w:rFonts w:ascii="Times New Roman" w:hAnsi="Times New Roman"/>
          <w:lang w:val="ru-RU"/>
        </w:rPr>
        <w:lastRenderedPageBreak/>
        <w:t>сооружений для подготовки и хранения питьевой воды, которые могут повлиять на качество продукции.</w:t>
      </w:r>
    </w:p>
    <w:p w:rsidR="00674A4E" w:rsidRPr="0096028E" w:rsidRDefault="00674A4E" w:rsidP="00674A4E">
      <w:pPr>
        <w:pStyle w:val="aa"/>
        <w:jc w:val="both"/>
        <w:rPr>
          <w:rFonts w:ascii="Times New Roman" w:hAnsi="Times New Roman"/>
          <w:lang w:val="ru-RU"/>
        </w:rPr>
      </w:pPr>
      <w:r w:rsidRPr="0096028E">
        <w:rPr>
          <w:rFonts w:ascii="Times New Roman" w:hAnsi="Times New Roman"/>
          <w:lang w:val="ru-RU"/>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674A4E" w:rsidRPr="0096028E" w:rsidRDefault="00674A4E" w:rsidP="00674A4E">
      <w:pPr>
        <w:pStyle w:val="aa"/>
        <w:jc w:val="both"/>
        <w:rPr>
          <w:rFonts w:ascii="Times New Roman" w:hAnsi="Times New Roman"/>
          <w:lang w:val="ru-RU"/>
        </w:rPr>
      </w:pPr>
      <w:r w:rsidRPr="0096028E">
        <w:rPr>
          <w:rFonts w:ascii="Times New Roman" w:hAnsi="Times New Roman"/>
          <w:lang w:val="ru-RU"/>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74A4E" w:rsidRPr="0096028E" w:rsidRDefault="00674A4E" w:rsidP="00674A4E">
      <w:pPr>
        <w:pStyle w:val="aa"/>
        <w:jc w:val="both"/>
        <w:rPr>
          <w:rFonts w:ascii="Times New Roman" w:hAnsi="Times New Roman"/>
          <w:lang w:val="ru-RU"/>
        </w:rPr>
      </w:pPr>
      <w:r w:rsidRPr="0096028E">
        <w:rPr>
          <w:rFonts w:ascii="Times New Roman" w:hAnsi="Times New Roman"/>
          <w:lang w:val="ru-RU"/>
        </w:rPr>
        <w:t>На схеме ограничений использования территорий (чертеж ГП – 4) в соответствии с СанПиН 2.2.1/2.1.1.1200-03отображены санитарно-защитные зоны от существующих, реконструируемых и проектируемых производственных территорий.</w:t>
      </w:r>
    </w:p>
    <w:p w:rsidR="00674A4E" w:rsidRPr="00DB58EC" w:rsidRDefault="00674A4E" w:rsidP="00674A4E">
      <w:pPr>
        <w:pStyle w:val="aa"/>
        <w:jc w:val="both"/>
        <w:rPr>
          <w:rFonts w:ascii="Times New Roman" w:hAnsi="Times New Roman"/>
          <w:b/>
          <w:lang w:val="ru-RU"/>
        </w:rPr>
      </w:pPr>
      <w:r w:rsidRPr="0096028E">
        <w:rPr>
          <w:rFonts w:ascii="Times New Roman" w:hAnsi="Times New Roman"/>
          <w:b/>
          <w:lang w:val="ru-RU"/>
        </w:rPr>
        <w:t>Зоны охраны объектов культурного наследия (памятников истории и культуры) народов Российской Федерации.</w:t>
      </w:r>
    </w:p>
    <w:p w:rsidR="00674A4E" w:rsidRPr="0096028E" w:rsidRDefault="00674A4E" w:rsidP="00674A4E">
      <w:pPr>
        <w:pStyle w:val="aa"/>
        <w:jc w:val="both"/>
        <w:rPr>
          <w:rFonts w:ascii="Times New Roman" w:hAnsi="Times New Roman"/>
          <w:lang w:val="ru-RU"/>
        </w:rPr>
      </w:pPr>
      <w:r w:rsidRPr="0096028E">
        <w:rPr>
          <w:rFonts w:ascii="Times New Roman" w:hAnsi="Times New Roman"/>
          <w:lang w:val="ru-RU"/>
        </w:rP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674A4E" w:rsidRPr="0096028E" w:rsidRDefault="00674A4E" w:rsidP="00674A4E">
      <w:pPr>
        <w:pStyle w:val="aa"/>
        <w:jc w:val="both"/>
        <w:rPr>
          <w:rFonts w:ascii="Times New Roman" w:hAnsi="Times New Roman"/>
          <w:lang w:val="ru-RU"/>
        </w:rPr>
      </w:pPr>
      <w:r w:rsidRPr="0096028E">
        <w:rPr>
          <w:rFonts w:ascii="Times New Roman" w:hAnsi="Times New Roman"/>
          <w:lang w:val="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674A4E" w:rsidRPr="0096028E" w:rsidRDefault="00674A4E" w:rsidP="00674A4E">
      <w:pPr>
        <w:pStyle w:val="aa"/>
        <w:jc w:val="both"/>
        <w:rPr>
          <w:rFonts w:ascii="Times New Roman" w:hAnsi="Times New Roman"/>
          <w:lang w:val="ru-RU"/>
        </w:rPr>
      </w:pPr>
      <w:r w:rsidRPr="0096028E">
        <w:rPr>
          <w:rFonts w:ascii="Times New Roman" w:hAnsi="Times New Roman"/>
          <w:lang w:val="ru-RU"/>
        </w:rPr>
        <w:t>Необходимый состав зон охраны объекта культурного наследия определяется проектом зон охраны объекта культурного наследия.</w:t>
      </w:r>
    </w:p>
    <w:p w:rsidR="00674A4E" w:rsidRPr="0096028E" w:rsidRDefault="00674A4E" w:rsidP="00674A4E">
      <w:pPr>
        <w:pStyle w:val="aa"/>
        <w:jc w:val="both"/>
        <w:rPr>
          <w:rFonts w:ascii="Times New Roman" w:hAnsi="Times New Roman"/>
          <w:lang w:val="ru-RU"/>
        </w:rPr>
      </w:pPr>
      <w:r w:rsidRPr="0096028E">
        <w:rPr>
          <w:rFonts w:ascii="Times New Roman" w:hAnsi="Times New Roman"/>
          <w:lang w:val="ru-RU"/>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674A4E" w:rsidRPr="0096028E" w:rsidRDefault="00674A4E" w:rsidP="00674A4E">
      <w:pPr>
        <w:pStyle w:val="aa"/>
        <w:jc w:val="both"/>
        <w:rPr>
          <w:rFonts w:ascii="Times New Roman" w:hAnsi="Times New Roman"/>
          <w:lang w:val="ru-RU"/>
        </w:rPr>
      </w:pPr>
      <w:r w:rsidRPr="0096028E">
        <w:rPr>
          <w:rFonts w:ascii="Times New Roman" w:hAnsi="Times New Roman"/>
          <w:lang w:val="ru-RU"/>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674A4E" w:rsidRPr="0096028E" w:rsidRDefault="00674A4E" w:rsidP="00674A4E">
      <w:pPr>
        <w:pStyle w:val="aa"/>
        <w:jc w:val="both"/>
        <w:rPr>
          <w:rFonts w:ascii="Times New Roman" w:hAnsi="Times New Roman"/>
          <w:lang w:val="ru-RU"/>
        </w:rPr>
      </w:pPr>
      <w:r w:rsidRPr="0096028E">
        <w:rPr>
          <w:rFonts w:ascii="Times New Roman" w:hAnsi="Times New Roman"/>
          <w:lang w:val="ru-RU"/>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r w:rsidR="00DB58EC">
        <w:rPr>
          <w:rFonts w:ascii="Times New Roman" w:hAnsi="Times New Roman"/>
          <w:lang w:val="ru-RU"/>
        </w:rPr>
        <w:t xml:space="preserve"> </w:t>
      </w:r>
      <w:r w:rsidRPr="0096028E">
        <w:rPr>
          <w:rFonts w:ascii="Times New Roman" w:hAnsi="Times New Roman"/>
          <w:lang w:val="ru-RU"/>
        </w:rPr>
        <w:t xml:space="preserve">Границы зон охраны объекта культурного наследия (за </w:t>
      </w:r>
      <w:r w:rsidRPr="0096028E">
        <w:rPr>
          <w:rFonts w:ascii="Times New Roman" w:hAnsi="Times New Roman"/>
          <w:lang w:val="ru-RU"/>
        </w:rPr>
        <w:lastRenderedPageBreak/>
        <w:t>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межмуниципального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674A4E" w:rsidRPr="00DB58EC" w:rsidRDefault="00674A4E" w:rsidP="00674A4E">
      <w:pPr>
        <w:pStyle w:val="aa"/>
        <w:jc w:val="both"/>
        <w:rPr>
          <w:rFonts w:ascii="Times New Roman" w:hAnsi="Times New Roman"/>
          <w:lang w:val="ru-RU"/>
        </w:rPr>
      </w:pPr>
      <w:r w:rsidRPr="0096028E">
        <w:rPr>
          <w:rFonts w:ascii="Times New Roman" w:hAnsi="Times New Roman"/>
          <w:lang w:val="ru-RU"/>
        </w:rPr>
        <w:t>На территории Успенского сельского поселения согласно исследованиям располагается 1</w:t>
      </w:r>
      <w:r w:rsidR="00323D25">
        <w:rPr>
          <w:rFonts w:ascii="Times New Roman" w:hAnsi="Times New Roman"/>
          <w:lang w:val="ru-RU"/>
        </w:rPr>
        <w:t>1</w:t>
      </w:r>
      <w:r w:rsidRPr="0096028E">
        <w:rPr>
          <w:rFonts w:ascii="Times New Roman" w:hAnsi="Times New Roman"/>
          <w:lang w:val="ru-RU"/>
        </w:rPr>
        <w:t xml:space="preserve"> объектов культурного наследия (за исключением памятников археологии), которые включены в государственный список памятников истории и культуры и стоят на государственной охране согласно действующему законодательству. В результате натурного обследования выявлено 8 объектов архитектуры, предлагаемые к постановке на государственную охрану, как представляющие культурную ценность</w:t>
      </w:r>
      <w:r w:rsidR="00323D25">
        <w:rPr>
          <w:rFonts w:ascii="Times New Roman" w:hAnsi="Times New Roman"/>
          <w:lang w:val="ru-RU"/>
        </w:rPr>
        <w:t xml:space="preserve"> и</w:t>
      </w:r>
      <w:r w:rsidRPr="0096028E">
        <w:rPr>
          <w:rFonts w:ascii="Times New Roman" w:hAnsi="Times New Roman"/>
          <w:lang w:val="ru-RU"/>
        </w:rPr>
        <w:t xml:space="preserve"> 57 памятников археологии, включенных в государственный список объектов культурного наследия, которые охраняются государством в соответствии с п.6,8 ст.18 Федерального Закона «Об объектах культурного наследия (памятниках истории и культуры) народов Российской Федерации» от 25 июня 2002 года №73-ФЗ.</w:t>
      </w:r>
    </w:p>
    <w:p w:rsidR="00DB58EC" w:rsidRDefault="00DB58EC" w:rsidP="00674A4E">
      <w:pPr>
        <w:pStyle w:val="aa"/>
        <w:jc w:val="both"/>
        <w:rPr>
          <w:rFonts w:ascii="Times New Roman" w:hAnsi="Times New Roman"/>
          <w:b/>
          <w:lang w:val="ru-RU"/>
        </w:rPr>
      </w:pPr>
    </w:p>
    <w:p w:rsidR="00674A4E" w:rsidRDefault="00674A4E" w:rsidP="00674A4E">
      <w:pPr>
        <w:pStyle w:val="aa"/>
        <w:jc w:val="both"/>
        <w:rPr>
          <w:rFonts w:ascii="Times New Roman" w:hAnsi="Times New Roman"/>
          <w:b/>
          <w:lang w:val="ru-RU"/>
        </w:rPr>
      </w:pPr>
      <w:r w:rsidRPr="00674A4E">
        <w:rPr>
          <w:rFonts w:ascii="Times New Roman" w:hAnsi="Times New Roman"/>
          <w:b/>
          <w:lang w:val="ru-RU"/>
        </w:rPr>
        <w:t>Объекты культурного наследия, стоящие на государственной охране</w:t>
      </w:r>
    </w:p>
    <w:p w:rsidR="00641F01" w:rsidRPr="00674A4E" w:rsidRDefault="00641F01" w:rsidP="00674A4E">
      <w:pPr>
        <w:pStyle w:val="aa"/>
        <w:jc w:val="both"/>
        <w:rPr>
          <w:rFonts w:ascii="Times New Roman" w:hAnsi="Times New Roman"/>
          <w:b/>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8"/>
        <w:gridCol w:w="3041"/>
        <w:gridCol w:w="2125"/>
        <w:gridCol w:w="1004"/>
        <w:gridCol w:w="1005"/>
        <w:gridCol w:w="1004"/>
        <w:gridCol w:w="742"/>
      </w:tblGrid>
      <w:tr w:rsidR="00674A4E" w:rsidRPr="00674A4E" w:rsidTr="00641F01">
        <w:trPr>
          <w:trHeight w:val="542"/>
          <w:tblHeader/>
        </w:trPr>
        <w:tc>
          <w:tcPr>
            <w:tcW w:w="718" w:type="dxa"/>
          </w:tcPr>
          <w:p w:rsidR="00641F01" w:rsidRDefault="00641F01" w:rsidP="00674A4E">
            <w:pPr>
              <w:pStyle w:val="aa"/>
              <w:jc w:val="both"/>
              <w:rPr>
                <w:rFonts w:ascii="Times New Roman" w:hAnsi="Times New Roman"/>
                <w:b/>
                <w:sz w:val="16"/>
                <w:szCs w:val="16"/>
                <w:lang w:val="ru-RU"/>
              </w:rPr>
            </w:pPr>
          </w:p>
          <w:p w:rsidR="00674A4E" w:rsidRPr="00674A4E" w:rsidRDefault="00674A4E" w:rsidP="00674A4E">
            <w:pPr>
              <w:pStyle w:val="aa"/>
              <w:jc w:val="both"/>
              <w:rPr>
                <w:rFonts w:ascii="Times New Roman" w:hAnsi="Times New Roman"/>
                <w:b/>
                <w:sz w:val="16"/>
                <w:szCs w:val="16"/>
              </w:rPr>
            </w:pPr>
            <w:r w:rsidRPr="00674A4E">
              <w:rPr>
                <w:rFonts w:ascii="Times New Roman" w:hAnsi="Times New Roman"/>
                <w:b/>
                <w:sz w:val="16"/>
                <w:szCs w:val="16"/>
              </w:rPr>
              <w:t>№ пп</w:t>
            </w:r>
          </w:p>
        </w:tc>
        <w:tc>
          <w:tcPr>
            <w:tcW w:w="3041" w:type="dxa"/>
          </w:tcPr>
          <w:p w:rsidR="00674A4E" w:rsidRPr="00674A4E" w:rsidRDefault="00674A4E" w:rsidP="00674A4E">
            <w:pPr>
              <w:pStyle w:val="aa"/>
              <w:jc w:val="both"/>
              <w:rPr>
                <w:rFonts w:ascii="Times New Roman" w:hAnsi="Times New Roman"/>
                <w:b/>
                <w:sz w:val="16"/>
                <w:szCs w:val="16"/>
              </w:rPr>
            </w:pPr>
            <w:r w:rsidRPr="00674A4E">
              <w:rPr>
                <w:rFonts w:ascii="Times New Roman" w:hAnsi="Times New Roman"/>
                <w:b/>
                <w:sz w:val="16"/>
                <w:szCs w:val="16"/>
              </w:rPr>
              <w:t>Наименование объекта</w:t>
            </w:r>
          </w:p>
        </w:tc>
        <w:tc>
          <w:tcPr>
            <w:tcW w:w="2125" w:type="dxa"/>
          </w:tcPr>
          <w:p w:rsidR="00674A4E" w:rsidRPr="00674A4E" w:rsidRDefault="00674A4E" w:rsidP="00674A4E">
            <w:pPr>
              <w:pStyle w:val="aa"/>
              <w:jc w:val="both"/>
              <w:rPr>
                <w:rFonts w:ascii="Times New Roman" w:hAnsi="Times New Roman"/>
                <w:b/>
                <w:sz w:val="16"/>
                <w:szCs w:val="16"/>
              </w:rPr>
            </w:pPr>
            <w:r w:rsidRPr="00674A4E">
              <w:rPr>
                <w:rFonts w:ascii="Times New Roman" w:hAnsi="Times New Roman"/>
                <w:b/>
                <w:sz w:val="16"/>
                <w:szCs w:val="16"/>
              </w:rPr>
              <w:t>Местонахождение объекта</w:t>
            </w:r>
          </w:p>
        </w:tc>
        <w:tc>
          <w:tcPr>
            <w:tcW w:w="1004" w:type="dxa"/>
          </w:tcPr>
          <w:p w:rsidR="00674A4E" w:rsidRPr="00674A4E" w:rsidRDefault="00674A4E" w:rsidP="00674A4E">
            <w:pPr>
              <w:pStyle w:val="aa"/>
              <w:jc w:val="both"/>
              <w:rPr>
                <w:rFonts w:ascii="Times New Roman" w:hAnsi="Times New Roman"/>
                <w:b/>
                <w:sz w:val="16"/>
                <w:szCs w:val="16"/>
              </w:rPr>
            </w:pPr>
            <w:r w:rsidRPr="00674A4E">
              <w:rPr>
                <w:rFonts w:ascii="Times New Roman" w:hAnsi="Times New Roman"/>
                <w:b/>
                <w:sz w:val="16"/>
                <w:szCs w:val="16"/>
              </w:rPr>
              <w:t>Номер по гос. списку</w:t>
            </w:r>
          </w:p>
        </w:tc>
        <w:tc>
          <w:tcPr>
            <w:tcW w:w="1005" w:type="dxa"/>
          </w:tcPr>
          <w:p w:rsidR="00674A4E" w:rsidRPr="0096028E" w:rsidRDefault="00674A4E" w:rsidP="00674A4E">
            <w:pPr>
              <w:pStyle w:val="aa"/>
              <w:jc w:val="both"/>
              <w:rPr>
                <w:rFonts w:ascii="Times New Roman" w:hAnsi="Times New Roman"/>
                <w:b/>
                <w:sz w:val="16"/>
                <w:szCs w:val="16"/>
                <w:lang w:val="ru-RU"/>
              </w:rPr>
            </w:pPr>
            <w:r w:rsidRPr="0096028E">
              <w:rPr>
                <w:rFonts w:ascii="Times New Roman" w:hAnsi="Times New Roman"/>
                <w:b/>
                <w:sz w:val="16"/>
                <w:szCs w:val="16"/>
                <w:lang w:val="ru-RU"/>
              </w:rPr>
              <w:t>Реш. о пост.  на гос. охрану</w:t>
            </w:r>
          </w:p>
        </w:tc>
        <w:tc>
          <w:tcPr>
            <w:tcW w:w="1004" w:type="dxa"/>
          </w:tcPr>
          <w:p w:rsidR="00674A4E" w:rsidRPr="00674A4E" w:rsidRDefault="00674A4E" w:rsidP="00674A4E">
            <w:pPr>
              <w:pStyle w:val="aa"/>
              <w:jc w:val="both"/>
              <w:rPr>
                <w:rFonts w:ascii="Times New Roman" w:hAnsi="Times New Roman"/>
                <w:b/>
                <w:sz w:val="16"/>
                <w:szCs w:val="16"/>
              </w:rPr>
            </w:pPr>
            <w:r w:rsidRPr="00674A4E">
              <w:rPr>
                <w:rFonts w:ascii="Times New Roman" w:hAnsi="Times New Roman"/>
                <w:b/>
                <w:sz w:val="16"/>
                <w:szCs w:val="16"/>
              </w:rPr>
              <w:t>Категория ист. культ. знач.</w:t>
            </w:r>
          </w:p>
        </w:tc>
        <w:tc>
          <w:tcPr>
            <w:tcW w:w="742" w:type="dxa"/>
          </w:tcPr>
          <w:p w:rsidR="00674A4E" w:rsidRPr="00674A4E" w:rsidRDefault="00674A4E" w:rsidP="00674A4E">
            <w:pPr>
              <w:pStyle w:val="aa"/>
              <w:jc w:val="both"/>
              <w:rPr>
                <w:rFonts w:ascii="Times New Roman" w:hAnsi="Times New Roman"/>
                <w:b/>
                <w:sz w:val="16"/>
                <w:szCs w:val="16"/>
              </w:rPr>
            </w:pPr>
            <w:r w:rsidRPr="00674A4E">
              <w:rPr>
                <w:rFonts w:ascii="Times New Roman" w:hAnsi="Times New Roman"/>
                <w:b/>
                <w:sz w:val="16"/>
                <w:szCs w:val="16"/>
              </w:rPr>
              <w:t>Вид пам.</w:t>
            </w:r>
          </w:p>
        </w:tc>
      </w:tr>
      <w:tr w:rsidR="00674A4E" w:rsidRPr="00674A4E" w:rsidTr="00641F01">
        <w:trPr>
          <w:trHeight w:val="181"/>
        </w:trPr>
        <w:tc>
          <w:tcPr>
            <w:tcW w:w="9639" w:type="dxa"/>
            <w:gridSpan w:val="7"/>
          </w:tcPr>
          <w:p w:rsidR="00674A4E" w:rsidRPr="00674A4E" w:rsidRDefault="00674A4E" w:rsidP="00674A4E">
            <w:pPr>
              <w:pStyle w:val="aa"/>
              <w:jc w:val="both"/>
              <w:rPr>
                <w:rFonts w:ascii="Times New Roman" w:hAnsi="Times New Roman"/>
                <w:b/>
                <w:sz w:val="16"/>
                <w:szCs w:val="16"/>
              </w:rPr>
            </w:pPr>
            <w:r w:rsidRPr="00674A4E">
              <w:rPr>
                <w:rFonts w:ascii="Times New Roman" w:hAnsi="Times New Roman"/>
                <w:b/>
                <w:sz w:val="16"/>
                <w:szCs w:val="16"/>
              </w:rPr>
              <w:t>СЕЛО    УСПЕНСКОЕ</w:t>
            </w:r>
          </w:p>
        </w:tc>
      </w:tr>
      <w:tr w:rsidR="00674A4E" w:rsidRPr="00674A4E" w:rsidTr="00641F01">
        <w:trPr>
          <w:trHeight w:val="361"/>
        </w:trPr>
        <w:tc>
          <w:tcPr>
            <w:tcW w:w="718" w:type="dxa"/>
          </w:tcPr>
          <w:p w:rsidR="00674A4E" w:rsidRPr="00674A4E" w:rsidRDefault="00674A4E" w:rsidP="00674A4E">
            <w:pPr>
              <w:pStyle w:val="aa"/>
              <w:jc w:val="both"/>
              <w:rPr>
                <w:rFonts w:ascii="Times New Roman" w:hAnsi="Times New Roman"/>
                <w:sz w:val="16"/>
                <w:szCs w:val="16"/>
              </w:rPr>
            </w:pPr>
          </w:p>
        </w:tc>
        <w:tc>
          <w:tcPr>
            <w:tcW w:w="3041" w:type="dxa"/>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Дом, в котором жил революционер Ф.Л. Ноздрачев, 1914-1920 гг.</w:t>
            </w:r>
            <w:r w:rsidRPr="00674A4E">
              <w:rPr>
                <w:rFonts w:ascii="Times New Roman" w:hAnsi="Times New Roman"/>
                <w:sz w:val="16"/>
                <w:szCs w:val="16"/>
              </w:rPr>
              <w:t> </w:t>
            </w:r>
          </w:p>
        </w:tc>
        <w:tc>
          <w:tcPr>
            <w:tcW w:w="2125"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с. Успенское, </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ул. Буденного, 21 </w:t>
            </w:r>
          </w:p>
        </w:tc>
        <w:tc>
          <w:tcPr>
            <w:tcW w:w="1004"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3959</w:t>
            </w:r>
          </w:p>
        </w:tc>
        <w:tc>
          <w:tcPr>
            <w:tcW w:w="1005"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333</w:t>
            </w:r>
          </w:p>
        </w:tc>
        <w:tc>
          <w:tcPr>
            <w:tcW w:w="1004"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Р</w:t>
            </w:r>
          </w:p>
        </w:tc>
        <w:tc>
          <w:tcPr>
            <w:tcW w:w="742"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И</w:t>
            </w:r>
          </w:p>
        </w:tc>
      </w:tr>
      <w:tr w:rsidR="00674A4E" w:rsidRPr="00674A4E" w:rsidTr="00641F01">
        <w:trPr>
          <w:trHeight w:val="557"/>
        </w:trPr>
        <w:tc>
          <w:tcPr>
            <w:tcW w:w="718" w:type="dxa"/>
          </w:tcPr>
          <w:p w:rsidR="00674A4E" w:rsidRPr="00674A4E" w:rsidRDefault="00674A4E" w:rsidP="00674A4E">
            <w:pPr>
              <w:pStyle w:val="aa"/>
              <w:jc w:val="both"/>
              <w:rPr>
                <w:rFonts w:ascii="Times New Roman" w:hAnsi="Times New Roman"/>
                <w:sz w:val="16"/>
                <w:szCs w:val="16"/>
              </w:rPr>
            </w:pPr>
          </w:p>
        </w:tc>
        <w:tc>
          <w:tcPr>
            <w:tcW w:w="3041" w:type="dxa"/>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Дом, в котором родилась и жила революционерка  П.Г. Дугинец,</w:t>
            </w:r>
          </w:p>
          <w:p w:rsidR="00674A4E" w:rsidRPr="00674A4E" w:rsidRDefault="00674A4E" w:rsidP="00674A4E">
            <w:pPr>
              <w:pStyle w:val="aa"/>
              <w:jc w:val="both"/>
              <w:rPr>
                <w:rFonts w:ascii="Times New Roman" w:hAnsi="Times New Roman"/>
                <w:sz w:val="16"/>
                <w:szCs w:val="16"/>
              </w:rPr>
            </w:pPr>
            <w:smartTag w:uri="urn:schemas-microsoft-com:office:smarttags" w:element="metricconverter">
              <w:smartTagPr>
                <w:attr w:name="ProductID" w:val="1879 г"/>
              </w:smartTagPr>
              <w:r w:rsidRPr="00674A4E">
                <w:rPr>
                  <w:rFonts w:ascii="Times New Roman" w:hAnsi="Times New Roman"/>
                  <w:sz w:val="16"/>
                  <w:szCs w:val="16"/>
                </w:rPr>
                <w:t>1879 г</w:t>
              </w:r>
            </w:smartTag>
            <w:r w:rsidRPr="00674A4E">
              <w:rPr>
                <w:rFonts w:ascii="Times New Roman" w:hAnsi="Times New Roman"/>
                <w:sz w:val="16"/>
                <w:szCs w:val="16"/>
              </w:rPr>
              <w:t xml:space="preserve">. </w:t>
            </w:r>
          </w:p>
        </w:tc>
        <w:tc>
          <w:tcPr>
            <w:tcW w:w="2125"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с. Успенское, </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ул. Дугинец, 76</w:t>
            </w:r>
          </w:p>
        </w:tc>
        <w:tc>
          <w:tcPr>
            <w:tcW w:w="1004"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5038</w:t>
            </w:r>
          </w:p>
        </w:tc>
        <w:tc>
          <w:tcPr>
            <w:tcW w:w="1005"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615</w:t>
            </w:r>
          </w:p>
        </w:tc>
        <w:tc>
          <w:tcPr>
            <w:tcW w:w="1004"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Р</w:t>
            </w:r>
          </w:p>
        </w:tc>
        <w:tc>
          <w:tcPr>
            <w:tcW w:w="742"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И</w:t>
            </w:r>
          </w:p>
        </w:tc>
      </w:tr>
      <w:tr w:rsidR="00674A4E" w:rsidRPr="00674A4E" w:rsidTr="00641F01">
        <w:trPr>
          <w:trHeight w:val="557"/>
        </w:trPr>
        <w:tc>
          <w:tcPr>
            <w:tcW w:w="718" w:type="dxa"/>
          </w:tcPr>
          <w:p w:rsidR="00674A4E" w:rsidRPr="00674A4E" w:rsidRDefault="00674A4E" w:rsidP="00674A4E">
            <w:pPr>
              <w:pStyle w:val="aa"/>
              <w:jc w:val="both"/>
              <w:rPr>
                <w:rFonts w:ascii="Times New Roman" w:hAnsi="Times New Roman"/>
                <w:sz w:val="16"/>
                <w:szCs w:val="16"/>
              </w:rPr>
            </w:pPr>
          </w:p>
        </w:tc>
        <w:tc>
          <w:tcPr>
            <w:tcW w:w="3041" w:type="dxa"/>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Могила М.Л. Лысяка, погибшего в бою с фашистскими захватчиками,</w:t>
            </w:r>
          </w:p>
          <w:p w:rsidR="00674A4E" w:rsidRPr="00674A4E" w:rsidRDefault="00674A4E" w:rsidP="00674A4E">
            <w:pPr>
              <w:pStyle w:val="aa"/>
              <w:jc w:val="both"/>
              <w:rPr>
                <w:rFonts w:ascii="Times New Roman" w:hAnsi="Times New Roman"/>
                <w:sz w:val="16"/>
                <w:szCs w:val="16"/>
              </w:rPr>
            </w:pPr>
            <w:smartTag w:uri="urn:schemas-microsoft-com:office:smarttags" w:element="metricconverter">
              <w:smartTagPr>
                <w:attr w:name="ProductID" w:val="1943 г"/>
              </w:smartTagPr>
              <w:r w:rsidRPr="00674A4E">
                <w:rPr>
                  <w:rFonts w:ascii="Times New Roman" w:hAnsi="Times New Roman"/>
                  <w:sz w:val="16"/>
                  <w:szCs w:val="16"/>
                </w:rPr>
                <w:t>1943 г</w:t>
              </w:r>
            </w:smartTag>
            <w:r w:rsidRPr="00674A4E">
              <w:rPr>
                <w:rFonts w:ascii="Times New Roman" w:hAnsi="Times New Roman"/>
                <w:sz w:val="16"/>
                <w:szCs w:val="16"/>
              </w:rPr>
              <w:t xml:space="preserve">. </w:t>
            </w:r>
          </w:p>
        </w:tc>
        <w:tc>
          <w:tcPr>
            <w:tcW w:w="2125"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с. Успенское,</w:t>
            </w:r>
          </w:p>
          <w:p w:rsidR="00674A4E" w:rsidRPr="00641F01" w:rsidRDefault="00641F01" w:rsidP="00674A4E">
            <w:pPr>
              <w:pStyle w:val="aa"/>
              <w:jc w:val="both"/>
              <w:rPr>
                <w:rFonts w:ascii="Times New Roman" w:hAnsi="Times New Roman"/>
                <w:sz w:val="16"/>
                <w:szCs w:val="16"/>
                <w:lang w:val="ru-RU"/>
              </w:rPr>
            </w:pPr>
            <w:r>
              <w:rPr>
                <w:rFonts w:ascii="Times New Roman" w:hAnsi="Times New Roman"/>
                <w:sz w:val="16"/>
                <w:szCs w:val="16"/>
                <w:lang w:val="ru-RU"/>
              </w:rPr>
              <w:t>кладбище</w:t>
            </w:r>
          </w:p>
        </w:tc>
        <w:tc>
          <w:tcPr>
            <w:tcW w:w="1004"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3960</w:t>
            </w:r>
          </w:p>
        </w:tc>
        <w:tc>
          <w:tcPr>
            <w:tcW w:w="1005"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63, 759</w:t>
            </w:r>
          </w:p>
        </w:tc>
        <w:tc>
          <w:tcPr>
            <w:tcW w:w="1004"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Р</w:t>
            </w:r>
          </w:p>
        </w:tc>
        <w:tc>
          <w:tcPr>
            <w:tcW w:w="742"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И</w:t>
            </w:r>
          </w:p>
        </w:tc>
      </w:tr>
      <w:tr w:rsidR="00674A4E" w:rsidRPr="00674A4E" w:rsidTr="00641F01">
        <w:trPr>
          <w:trHeight w:val="557"/>
        </w:trPr>
        <w:tc>
          <w:tcPr>
            <w:tcW w:w="718" w:type="dxa"/>
          </w:tcPr>
          <w:p w:rsidR="00674A4E" w:rsidRPr="00674A4E" w:rsidRDefault="00674A4E" w:rsidP="00674A4E">
            <w:pPr>
              <w:pStyle w:val="aa"/>
              <w:jc w:val="both"/>
              <w:rPr>
                <w:rFonts w:ascii="Times New Roman" w:hAnsi="Times New Roman"/>
                <w:sz w:val="16"/>
                <w:szCs w:val="16"/>
              </w:rPr>
            </w:pPr>
          </w:p>
        </w:tc>
        <w:tc>
          <w:tcPr>
            <w:tcW w:w="3041" w:type="dxa"/>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Братская могила красноармейцев, погибших в годы гражданской войны, 1918-1920 гг. </w:t>
            </w:r>
          </w:p>
        </w:tc>
        <w:tc>
          <w:tcPr>
            <w:tcW w:w="2125"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с. Успенское,</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ул. Ленина, 28</w:t>
            </w:r>
          </w:p>
        </w:tc>
        <w:tc>
          <w:tcPr>
            <w:tcW w:w="1004"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3961</w:t>
            </w:r>
          </w:p>
        </w:tc>
        <w:tc>
          <w:tcPr>
            <w:tcW w:w="1005"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540</w:t>
            </w:r>
          </w:p>
        </w:tc>
        <w:tc>
          <w:tcPr>
            <w:tcW w:w="1004"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Р</w:t>
            </w:r>
          </w:p>
        </w:tc>
        <w:tc>
          <w:tcPr>
            <w:tcW w:w="742"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И</w:t>
            </w:r>
          </w:p>
        </w:tc>
      </w:tr>
      <w:tr w:rsidR="00674A4E" w:rsidRPr="00674A4E" w:rsidTr="00641F01">
        <w:trPr>
          <w:trHeight w:val="542"/>
        </w:trPr>
        <w:tc>
          <w:tcPr>
            <w:tcW w:w="718" w:type="dxa"/>
          </w:tcPr>
          <w:p w:rsidR="00674A4E" w:rsidRPr="00674A4E" w:rsidRDefault="00674A4E" w:rsidP="00674A4E">
            <w:pPr>
              <w:pStyle w:val="aa"/>
              <w:jc w:val="both"/>
              <w:rPr>
                <w:rFonts w:ascii="Times New Roman" w:hAnsi="Times New Roman"/>
                <w:sz w:val="16"/>
                <w:szCs w:val="16"/>
              </w:rPr>
            </w:pPr>
          </w:p>
        </w:tc>
        <w:tc>
          <w:tcPr>
            <w:tcW w:w="3041" w:type="dxa"/>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Братская могила мирных жителей, расстрелянных белогвардейцами,</w:t>
            </w:r>
          </w:p>
          <w:p w:rsidR="00674A4E" w:rsidRPr="00674A4E" w:rsidRDefault="00674A4E" w:rsidP="00674A4E">
            <w:pPr>
              <w:pStyle w:val="aa"/>
              <w:jc w:val="both"/>
              <w:rPr>
                <w:rFonts w:ascii="Times New Roman" w:hAnsi="Times New Roman"/>
                <w:sz w:val="16"/>
                <w:szCs w:val="16"/>
              </w:rPr>
            </w:pPr>
            <w:smartTag w:uri="urn:schemas-microsoft-com:office:smarttags" w:element="metricconverter">
              <w:smartTagPr>
                <w:attr w:name="ProductID" w:val="1920 г"/>
              </w:smartTagPr>
              <w:r w:rsidRPr="00674A4E">
                <w:rPr>
                  <w:rFonts w:ascii="Times New Roman" w:hAnsi="Times New Roman"/>
                  <w:sz w:val="16"/>
                  <w:szCs w:val="16"/>
                </w:rPr>
                <w:t>1920 г</w:t>
              </w:r>
            </w:smartTag>
            <w:r w:rsidRPr="00674A4E">
              <w:rPr>
                <w:rFonts w:ascii="Times New Roman" w:hAnsi="Times New Roman"/>
                <w:sz w:val="16"/>
                <w:szCs w:val="16"/>
              </w:rPr>
              <w:t xml:space="preserve">. </w:t>
            </w:r>
          </w:p>
        </w:tc>
        <w:tc>
          <w:tcPr>
            <w:tcW w:w="2125"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с. Успенское, </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парк</w:t>
            </w:r>
          </w:p>
        </w:tc>
        <w:tc>
          <w:tcPr>
            <w:tcW w:w="1004"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3962</w:t>
            </w:r>
          </w:p>
        </w:tc>
        <w:tc>
          <w:tcPr>
            <w:tcW w:w="1005"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63</w:t>
            </w:r>
          </w:p>
        </w:tc>
        <w:tc>
          <w:tcPr>
            <w:tcW w:w="1004"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Р</w:t>
            </w:r>
          </w:p>
        </w:tc>
        <w:tc>
          <w:tcPr>
            <w:tcW w:w="742"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И</w:t>
            </w:r>
          </w:p>
        </w:tc>
      </w:tr>
      <w:tr w:rsidR="00674A4E" w:rsidRPr="00674A4E" w:rsidTr="00641F01">
        <w:trPr>
          <w:trHeight w:val="376"/>
        </w:trPr>
        <w:tc>
          <w:tcPr>
            <w:tcW w:w="718" w:type="dxa"/>
          </w:tcPr>
          <w:p w:rsidR="00674A4E" w:rsidRPr="00674A4E" w:rsidRDefault="00674A4E" w:rsidP="00674A4E">
            <w:pPr>
              <w:pStyle w:val="aa"/>
              <w:jc w:val="both"/>
              <w:rPr>
                <w:rFonts w:ascii="Times New Roman" w:hAnsi="Times New Roman"/>
                <w:sz w:val="16"/>
                <w:szCs w:val="16"/>
              </w:rPr>
            </w:pPr>
          </w:p>
        </w:tc>
        <w:tc>
          <w:tcPr>
            <w:tcW w:w="3041" w:type="dxa"/>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Могила советского воина, погибшего в бою с фашистскими захватчиками, </w:t>
            </w:r>
            <w:smartTag w:uri="urn:schemas-microsoft-com:office:smarttags" w:element="metricconverter">
              <w:smartTagPr>
                <w:attr w:name="ProductID" w:val="1943 г"/>
              </w:smartTagPr>
              <w:r w:rsidRPr="0096028E">
                <w:rPr>
                  <w:rFonts w:ascii="Times New Roman" w:hAnsi="Times New Roman"/>
                  <w:sz w:val="16"/>
                  <w:szCs w:val="16"/>
                  <w:lang w:val="ru-RU"/>
                </w:rPr>
                <w:t>1943 г</w:t>
              </w:r>
            </w:smartTag>
            <w:r w:rsidRPr="0096028E">
              <w:rPr>
                <w:rFonts w:ascii="Times New Roman" w:hAnsi="Times New Roman"/>
                <w:sz w:val="16"/>
                <w:szCs w:val="16"/>
                <w:lang w:val="ru-RU"/>
              </w:rPr>
              <w:t xml:space="preserve">. </w:t>
            </w:r>
          </w:p>
        </w:tc>
        <w:tc>
          <w:tcPr>
            <w:tcW w:w="2125"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с. Успенское, </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парк</w:t>
            </w:r>
          </w:p>
        </w:tc>
        <w:tc>
          <w:tcPr>
            <w:tcW w:w="1004"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3963</w:t>
            </w:r>
          </w:p>
        </w:tc>
        <w:tc>
          <w:tcPr>
            <w:tcW w:w="1005"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63</w:t>
            </w:r>
          </w:p>
        </w:tc>
        <w:tc>
          <w:tcPr>
            <w:tcW w:w="1004"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Р</w:t>
            </w:r>
          </w:p>
        </w:tc>
        <w:tc>
          <w:tcPr>
            <w:tcW w:w="742"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И</w:t>
            </w:r>
          </w:p>
        </w:tc>
      </w:tr>
      <w:tr w:rsidR="00674A4E" w:rsidRPr="00674A4E" w:rsidTr="00641F01">
        <w:trPr>
          <w:trHeight w:val="557"/>
        </w:trPr>
        <w:tc>
          <w:tcPr>
            <w:tcW w:w="718" w:type="dxa"/>
          </w:tcPr>
          <w:p w:rsidR="00674A4E" w:rsidRPr="00674A4E" w:rsidRDefault="00674A4E" w:rsidP="00674A4E">
            <w:pPr>
              <w:pStyle w:val="aa"/>
              <w:jc w:val="both"/>
              <w:rPr>
                <w:rFonts w:ascii="Times New Roman" w:hAnsi="Times New Roman"/>
                <w:sz w:val="16"/>
                <w:szCs w:val="16"/>
              </w:rPr>
            </w:pPr>
          </w:p>
        </w:tc>
        <w:tc>
          <w:tcPr>
            <w:tcW w:w="3041" w:type="dxa"/>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Братская могила 279 мирных жителей, расстрелянных фашистскими захватчиками, </w:t>
            </w:r>
            <w:smartTag w:uri="urn:schemas-microsoft-com:office:smarttags" w:element="metricconverter">
              <w:smartTagPr>
                <w:attr w:name="ProductID" w:val="1943 г"/>
              </w:smartTagPr>
              <w:r w:rsidRPr="0096028E">
                <w:rPr>
                  <w:rFonts w:ascii="Times New Roman" w:hAnsi="Times New Roman"/>
                  <w:sz w:val="16"/>
                  <w:szCs w:val="16"/>
                  <w:lang w:val="ru-RU"/>
                </w:rPr>
                <w:t>1943 г</w:t>
              </w:r>
            </w:smartTag>
            <w:r w:rsidRPr="0096028E">
              <w:rPr>
                <w:rFonts w:ascii="Times New Roman" w:hAnsi="Times New Roman"/>
                <w:sz w:val="16"/>
                <w:szCs w:val="16"/>
                <w:lang w:val="ru-RU"/>
              </w:rPr>
              <w:t xml:space="preserve">. </w:t>
            </w:r>
          </w:p>
        </w:tc>
        <w:tc>
          <w:tcPr>
            <w:tcW w:w="2125" w:type="dxa"/>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с. Успенское, </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0,3 км"/>
              </w:smartTagPr>
              <w:r w:rsidRPr="0096028E">
                <w:rPr>
                  <w:rFonts w:ascii="Times New Roman" w:hAnsi="Times New Roman"/>
                  <w:sz w:val="16"/>
                  <w:szCs w:val="16"/>
                  <w:lang w:val="ru-RU"/>
                </w:rPr>
                <w:t>0,3 км</w:t>
              </w:r>
            </w:smartTag>
            <w:r w:rsidRPr="0096028E">
              <w:rPr>
                <w:rFonts w:ascii="Times New Roman" w:hAnsi="Times New Roman"/>
                <w:sz w:val="16"/>
                <w:szCs w:val="16"/>
                <w:lang w:val="ru-RU"/>
              </w:rPr>
              <w:t xml:space="preserve"> от сахарного завода</w:t>
            </w:r>
          </w:p>
        </w:tc>
        <w:tc>
          <w:tcPr>
            <w:tcW w:w="1004"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3964</w:t>
            </w:r>
          </w:p>
        </w:tc>
        <w:tc>
          <w:tcPr>
            <w:tcW w:w="1005"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63</w:t>
            </w:r>
          </w:p>
        </w:tc>
        <w:tc>
          <w:tcPr>
            <w:tcW w:w="1004"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Р</w:t>
            </w:r>
          </w:p>
        </w:tc>
        <w:tc>
          <w:tcPr>
            <w:tcW w:w="742"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И</w:t>
            </w:r>
          </w:p>
        </w:tc>
      </w:tr>
      <w:tr w:rsidR="00674A4E" w:rsidRPr="00674A4E" w:rsidTr="00641F01">
        <w:trPr>
          <w:trHeight w:val="361"/>
        </w:trPr>
        <w:tc>
          <w:tcPr>
            <w:tcW w:w="718" w:type="dxa"/>
          </w:tcPr>
          <w:p w:rsidR="00674A4E" w:rsidRPr="00674A4E" w:rsidRDefault="00674A4E" w:rsidP="00674A4E">
            <w:pPr>
              <w:pStyle w:val="aa"/>
              <w:jc w:val="both"/>
              <w:rPr>
                <w:rFonts w:ascii="Times New Roman" w:hAnsi="Times New Roman"/>
                <w:sz w:val="16"/>
                <w:szCs w:val="16"/>
              </w:rPr>
            </w:pPr>
          </w:p>
        </w:tc>
        <w:tc>
          <w:tcPr>
            <w:tcW w:w="3041" w:type="dxa"/>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Памятник В.И. Ленину, </w:t>
            </w:r>
            <w:smartTag w:uri="urn:schemas-microsoft-com:office:smarttags" w:element="metricconverter">
              <w:smartTagPr>
                <w:attr w:name="ProductID" w:val="1967 г"/>
              </w:smartTagPr>
              <w:r w:rsidRPr="0096028E">
                <w:rPr>
                  <w:rFonts w:ascii="Times New Roman" w:hAnsi="Times New Roman"/>
                  <w:sz w:val="16"/>
                  <w:szCs w:val="16"/>
                  <w:lang w:val="ru-RU"/>
                </w:rPr>
                <w:t>1967 г</w:t>
              </w:r>
            </w:smartTag>
            <w:r w:rsidRPr="0096028E">
              <w:rPr>
                <w:rFonts w:ascii="Times New Roman" w:hAnsi="Times New Roman"/>
                <w:sz w:val="16"/>
                <w:szCs w:val="16"/>
                <w:lang w:val="ru-RU"/>
              </w:rPr>
              <w:t>.</w:t>
            </w:r>
          </w:p>
        </w:tc>
        <w:tc>
          <w:tcPr>
            <w:tcW w:w="2125" w:type="dxa"/>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с. Успенское, у здания конторы сахарного завода</w:t>
            </w:r>
          </w:p>
        </w:tc>
        <w:tc>
          <w:tcPr>
            <w:tcW w:w="1004"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3980</w:t>
            </w:r>
          </w:p>
        </w:tc>
        <w:tc>
          <w:tcPr>
            <w:tcW w:w="1005"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63</w:t>
            </w:r>
          </w:p>
        </w:tc>
        <w:tc>
          <w:tcPr>
            <w:tcW w:w="1004"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Р</w:t>
            </w:r>
          </w:p>
        </w:tc>
        <w:tc>
          <w:tcPr>
            <w:tcW w:w="742"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МИ</w:t>
            </w:r>
          </w:p>
        </w:tc>
      </w:tr>
      <w:tr w:rsidR="00674A4E" w:rsidRPr="00674A4E" w:rsidTr="00641F01">
        <w:trPr>
          <w:trHeight w:val="361"/>
        </w:trPr>
        <w:tc>
          <w:tcPr>
            <w:tcW w:w="718" w:type="dxa"/>
          </w:tcPr>
          <w:p w:rsidR="00674A4E" w:rsidRPr="00674A4E" w:rsidRDefault="00674A4E" w:rsidP="00674A4E">
            <w:pPr>
              <w:pStyle w:val="aa"/>
              <w:jc w:val="both"/>
              <w:rPr>
                <w:rFonts w:ascii="Times New Roman" w:hAnsi="Times New Roman"/>
                <w:sz w:val="16"/>
                <w:szCs w:val="16"/>
              </w:rPr>
            </w:pPr>
          </w:p>
        </w:tc>
        <w:tc>
          <w:tcPr>
            <w:tcW w:w="3041" w:type="dxa"/>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Памятник В.И. Ленину, </w:t>
            </w:r>
            <w:smartTag w:uri="urn:schemas-microsoft-com:office:smarttags" w:element="metricconverter">
              <w:smartTagPr>
                <w:attr w:name="ProductID" w:val="1967 г"/>
              </w:smartTagPr>
              <w:r w:rsidRPr="0096028E">
                <w:rPr>
                  <w:rFonts w:ascii="Times New Roman" w:hAnsi="Times New Roman"/>
                  <w:sz w:val="16"/>
                  <w:szCs w:val="16"/>
                  <w:lang w:val="ru-RU"/>
                </w:rPr>
                <w:t>1967 г</w:t>
              </w:r>
            </w:smartTag>
            <w:r w:rsidRPr="0096028E">
              <w:rPr>
                <w:rFonts w:ascii="Times New Roman" w:hAnsi="Times New Roman"/>
                <w:sz w:val="16"/>
                <w:szCs w:val="16"/>
                <w:lang w:val="ru-RU"/>
              </w:rPr>
              <w:t>.</w:t>
            </w:r>
          </w:p>
        </w:tc>
        <w:tc>
          <w:tcPr>
            <w:tcW w:w="2125"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с. Успенское,  ул. Школьная, 5</w:t>
            </w:r>
          </w:p>
        </w:tc>
        <w:tc>
          <w:tcPr>
            <w:tcW w:w="1004"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3981</w:t>
            </w:r>
          </w:p>
        </w:tc>
        <w:tc>
          <w:tcPr>
            <w:tcW w:w="1005"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63</w:t>
            </w:r>
          </w:p>
        </w:tc>
        <w:tc>
          <w:tcPr>
            <w:tcW w:w="1004"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Р</w:t>
            </w:r>
          </w:p>
        </w:tc>
        <w:tc>
          <w:tcPr>
            <w:tcW w:w="742"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МИ</w:t>
            </w:r>
          </w:p>
        </w:tc>
      </w:tr>
      <w:tr w:rsidR="00674A4E" w:rsidRPr="00674A4E" w:rsidTr="00641F01">
        <w:trPr>
          <w:trHeight w:val="361"/>
        </w:trPr>
        <w:tc>
          <w:tcPr>
            <w:tcW w:w="718" w:type="dxa"/>
          </w:tcPr>
          <w:p w:rsidR="00674A4E" w:rsidRPr="00674A4E" w:rsidRDefault="00674A4E" w:rsidP="00674A4E">
            <w:pPr>
              <w:pStyle w:val="aa"/>
              <w:jc w:val="both"/>
              <w:rPr>
                <w:rFonts w:ascii="Times New Roman" w:hAnsi="Times New Roman"/>
                <w:sz w:val="16"/>
                <w:szCs w:val="16"/>
              </w:rPr>
            </w:pPr>
          </w:p>
        </w:tc>
        <w:tc>
          <w:tcPr>
            <w:tcW w:w="3041" w:type="dxa"/>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Памятник В.И. Ленину, </w:t>
            </w:r>
            <w:smartTag w:uri="urn:schemas-microsoft-com:office:smarttags" w:element="metricconverter">
              <w:smartTagPr>
                <w:attr w:name="ProductID" w:val="1967 г"/>
              </w:smartTagPr>
              <w:r w:rsidRPr="0096028E">
                <w:rPr>
                  <w:rFonts w:ascii="Times New Roman" w:hAnsi="Times New Roman"/>
                  <w:sz w:val="16"/>
                  <w:szCs w:val="16"/>
                  <w:lang w:val="ru-RU"/>
                </w:rPr>
                <w:t>1967 г</w:t>
              </w:r>
            </w:smartTag>
            <w:r w:rsidRPr="0096028E">
              <w:rPr>
                <w:rFonts w:ascii="Times New Roman" w:hAnsi="Times New Roman"/>
                <w:sz w:val="16"/>
                <w:szCs w:val="16"/>
                <w:lang w:val="ru-RU"/>
              </w:rPr>
              <w:t xml:space="preserve">., </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скульптор Л.Е. Кербель</w:t>
            </w:r>
          </w:p>
        </w:tc>
        <w:tc>
          <w:tcPr>
            <w:tcW w:w="2125" w:type="dxa"/>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с. Успенское,</w:t>
            </w:r>
          </w:p>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у здания Дома культуры</w:t>
            </w:r>
          </w:p>
        </w:tc>
        <w:tc>
          <w:tcPr>
            <w:tcW w:w="1004"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3982</w:t>
            </w:r>
          </w:p>
        </w:tc>
        <w:tc>
          <w:tcPr>
            <w:tcW w:w="1005"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63</w:t>
            </w:r>
          </w:p>
        </w:tc>
        <w:tc>
          <w:tcPr>
            <w:tcW w:w="1004"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Р</w:t>
            </w:r>
          </w:p>
        </w:tc>
        <w:tc>
          <w:tcPr>
            <w:tcW w:w="742"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МИ</w:t>
            </w:r>
          </w:p>
        </w:tc>
      </w:tr>
      <w:tr w:rsidR="00674A4E" w:rsidRPr="00674A4E" w:rsidTr="00641F01">
        <w:trPr>
          <w:trHeight w:val="361"/>
        </w:trPr>
        <w:tc>
          <w:tcPr>
            <w:tcW w:w="9639" w:type="dxa"/>
            <w:gridSpan w:val="7"/>
          </w:tcPr>
          <w:p w:rsidR="00674A4E" w:rsidRPr="00674A4E" w:rsidRDefault="00674A4E" w:rsidP="00674A4E">
            <w:pPr>
              <w:pStyle w:val="aa"/>
              <w:jc w:val="both"/>
              <w:rPr>
                <w:rFonts w:ascii="Times New Roman" w:hAnsi="Times New Roman"/>
                <w:b/>
                <w:sz w:val="16"/>
                <w:szCs w:val="16"/>
              </w:rPr>
            </w:pPr>
          </w:p>
          <w:p w:rsidR="00674A4E" w:rsidRPr="00674A4E" w:rsidRDefault="00674A4E" w:rsidP="00674A4E">
            <w:pPr>
              <w:pStyle w:val="aa"/>
              <w:jc w:val="both"/>
              <w:rPr>
                <w:rFonts w:ascii="Times New Roman" w:hAnsi="Times New Roman"/>
                <w:sz w:val="16"/>
                <w:szCs w:val="16"/>
              </w:rPr>
            </w:pPr>
            <w:r w:rsidRPr="00674A4E">
              <w:rPr>
                <w:rFonts w:ascii="Times New Roman" w:hAnsi="Times New Roman"/>
                <w:b/>
                <w:sz w:val="16"/>
                <w:szCs w:val="16"/>
              </w:rPr>
              <w:t>ХУТОР    БЕЛЕЦКИЙ</w:t>
            </w:r>
          </w:p>
        </w:tc>
      </w:tr>
      <w:tr w:rsidR="00674A4E" w:rsidRPr="00674A4E" w:rsidTr="00641F01">
        <w:trPr>
          <w:trHeight w:val="557"/>
        </w:trPr>
        <w:tc>
          <w:tcPr>
            <w:tcW w:w="718" w:type="dxa"/>
          </w:tcPr>
          <w:p w:rsidR="00674A4E" w:rsidRPr="00674A4E" w:rsidRDefault="00674A4E" w:rsidP="00674A4E">
            <w:pPr>
              <w:pStyle w:val="aa"/>
              <w:jc w:val="both"/>
              <w:rPr>
                <w:rFonts w:ascii="Times New Roman" w:hAnsi="Times New Roman"/>
                <w:sz w:val="16"/>
                <w:szCs w:val="16"/>
              </w:rPr>
            </w:pPr>
          </w:p>
        </w:tc>
        <w:tc>
          <w:tcPr>
            <w:tcW w:w="3041" w:type="dxa"/>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Могила неизвестного советского воина, погибшего в бою с фашистскими захватчиками, </w:t>
            </w:r>
            <w:smartTag w:uri="urn:schemas-microsoft-com:office:smarttags" w:element="metricconverter">
              <w:smartTagPr>
                <w:attr w:name="ProductID" w:val="1943 г"/>
              </w:smartTagPr>
              <w:r w:rsidRPr="0096028E">
                <w:rPr>
                  <w:rFonts w:ascii="Times New Roman" w:hAnsi="Times New Roman"/>
                  <w:sz w:val="16"/>
                  <w:szCs w:val="16"/>
                  <w:lang w:val="ru-RU"/>
                </w:rPr>
                <w:t>1943 г</w:t>
              </w:r>
            </w:smartTag>
            <w:r w:rsidRPr="0096028E">
              <w:rPr>
                <w:rFonts w:ascii="Times New Roman" w:hAnsi="Times New Roman"/>
                <w:sz w:val="16"/>
                <w:szCs w:val="16"/>
                <w:lang w:val="ru-RU"/>
              </w:rPr>
              <w:t xml:space="preserve">. </w:t>
            </w:r>
          </w:p>
        </w:tc>
        <w:tc>
          <w:tcPr>
            <w:tcW w:w="2125"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х. Белецкий, </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кладбище</w:t>
            </w:r>
          </w:p>
        </w:tc>
        <w:tc>
          <w:tcPr>
            <w:tcW w:w="1004"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3965</w:t>
            </w:r>
          </w:p>
        </w:tc>
        <w:tc>
          <w:tcPr>
            <w:tcW w:w="1005"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63</w:t>
            </w:r>
          </w:p>
        </w:tc>
        <w:tc>
          <w:tcPr>
            <w:tcW w:w="1004"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Р</w:t>
            </w:r>
          </w:p>
        </w:tc>
        <w:tc>
          <w:tcPr>
            <w:tcW w:w="742" w:type="dxa"/>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И</w:t>
            </w:r>
          </w:p>
        </w:tc>
      </w:tr>
    </w:tbl>
    <w:p w:rsidR="00674A4E" w:rsidRPr="00674A4E" w:rsidRDefault="00674A4E" w:rsidP="00674A4E">
      <w:pPr>
        <w:pStyle w:val="aa"/>
        <w:jc w:val="both"/>
        <w:rPr>
          <w:rFonts w:ascii="Times New Roman" w:hAnsi="Times New Roman"/>
          <w:sz w:val="16"/>
          <w:szCs w:val="16"/>
        </w:rPr>
      </w:pPr>
    </w:p>
    <w:p w:rsidR="00674A4E" w:rsidRPr="00674A4E" w:rsidRDefault="00674A4E" w:rsidP="00674A4E">
      <w:pPr>
        <w:pStyle w:val="aa"/>
        <w:jc w:val="both"/>
        <w:rPr>
          <w:rFonts w:ascii="Times New Roman" w:hAnsi="Times New Roman"/>
          <w:sz w:val="16"/>
          <w:szCs w:val="16"/>
        </w:rPr>
      </w:pPr>
    </w:p>
    <w:tbl>
      <w:tblPr>
        <w:tblpPr w:leftFromText="180" w:rightFromText="180" w:vertAnchor="page" w:horzAnchor="margin" w:tblpXSpec="center" w:tblpY="1051"/>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559"/>
        <w:gridCol w:w="2126"/>
        <w:gridCol w:w="567"/>
        <w:gridCol w:w="850"/>
        <w:gridCol w:w="567"/>
        <w:gridCol w:w="567"/>
        <w:gridCol w:w="567"/>
        <w:gridCol w:w="567"/>
        <w:gridCol w:w="709"/>
        <w:gridCol w:w="567"/>
        <w:gridCol w:w="1134"/>
      </w:tblGrid>
      <w:tr w:rsidR="00674A4E" w:rsidRPr="00674A4E" w:rsidTr="0096028E">
        <w:trPr>
          <w:cantSplit/>
          <w:trHeight w:val="3115"/>
          <w:tblHeader/>
        </w:trPr>
        <w:tc>
          <w:tcPr>
            <w:tcW w:w="496" w:type="dxa"/>
            <w:tcBorders>
              <w:top w:val="single" w:sz="4" w:space="0" w:color="auto"/>
            </w:tcBorders>
            <w:shd w:val="clear" w:color="auto" w:fill="auto"/>
            <w:textDirection w:val="btLr"/>
            <w:vAlign w:val="center"/>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lastRenderedPageBreak/>
              <w:t>№ пп</w:t>
            </w:r>
          </w:p>
        </w:tc>
        <w:tc>
          <w:tcPr>
            <w:tcW w:w="1559" w:type="dxa"/>
            <w:tcBorders>
              <w:top w:val="single" w:sz="4" w:space="0" w:color="auto"/>
            </w:tcBorders>
            <w:shd w:val="clear" w:color="auto" w:fill="auto"/>
            <w:textDirection w:val="btLr"/>
            <w:vAlign w:val="center"/>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Наименование объекта</w:t>
            </w:r>
          </w:p>
        </w:tc>
        <w:tc>
          <w:tcPr>
            <w:tcW w:w="2126" w:type="dxa"/>
            <w:tcBorders>
              <w:top w:val="single" w:sz="4" w:space="0" w:color="auto"/>
            </w:tcBorders>
            <w:shd w:val="clear" w:color="auto" w:fill="auto"/>
            <w:textDirection w:val="btLr"/>
            <w:vAlign w:val="center"/>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Местонахождение объекта</w:t>
            </w:r>
          </w:p>
        </w:tc>
        <w:tc>
          <w:tcPr>
            <w:tcW w:w="567" w:type="dxa"/>
            <w:tcBorders>
              <w:top w:val="single" w:sz="4" w:space="0" w:color="auto"/>
            </w:tcBorders>
            <w:shd w:val="clear" w:color="auto" w:fill="auto"/>
            <w:textDirection w:val="btLr"/>
            <w:vAlign w:val="center"/>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napToGrid w:val="0"/>
                <w:sz w:val="16"/>
                <w:szCs w:val="16"/>
                <w:lang w:val="ru-RU"/>
              </w:rPr>
              <w:t>Рас-положе-ние памятни-ка на схеме,№ лис-та</w:t>
            </w:r>
          </w:p>
        </w:tc>
        <w:tc>
          <w:tcPr>
            <w:tcW w:w="850" w:type="dxa"/>
            <w:tcBorders>
              <w:top w:val="single" w:sz="4" w:space="0" w:color="auto"/>
            </w:tcBorders>
            <w:shd w:val="clear" w:color="auto" w:fill="auto"/>
            <w:textDirection w:val="btLr"/>
            <w:vAlign w:val="center"/>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Номер по го-сударственно-му списку</w:t>
            </w:r>
          </w:p>
        </w:tc>
        <w:tc>
          <w:tcPr>
            <w:tcW w:w="567" w:type="dxa"/>
            <w:tcBorders>
              <w:top w:val="single" w:sz="4" w:space="0" w:color="auto"/>
            </w:tcBorders>
            <w:shd w:val="clear" w:color="auto" w:fill="auto"/>
            <w:textDirection w:val="btLr"/>
            <w:vAlign w:val="center"/>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№кургана в группе</w:t>
            </w:r>
          </w:p>
        </w:tc>
        <w:tc>
          <w:tcPr>
            <w:tcW w:w="567" w:type="dxa"/>
            <w:tcBorders>
              <w:top w:val="single" w:sz="4" w:space="0" w:color="auto"/>
            </w:tcBorders>
            <w:shd w:val="clear" w:color="auto" w:fill="auto"/>
            <w:textDirection w:val="btLr"/>
            <w:vAlign w:val="center"/>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Высота кургана м</w:t>
            </w:r>
          </w:p>
        </w:tc>
        <w:tc>
          <w:tcPr>
            <w:tcW w:w="567" w:type="dxa"/>
            <w:tcBorders>
              <w:top w:val="single" w:sz="4" w:space="0" w:color="auto"/>
            </w:tcBorders>
            <w:shd w:val="clear" w:color="auto" w:fill="auto"/>
            <w:textDirection w:val="btLr"/>
            <w:vAlign w:val="center"/>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Диаметр курганам</w:t>
            </w:r>
          </w:p>
        </w:tc>
        <w:tc>
          <w:tcPr>
            <w:tcW w:w="567" w:type="dxa"/>
            <w:tcBorders>
              <w:top w:val="single" w:sz="4" w:space="0" w:color="auto"/>
            </w:tcBorders>
            <w:shd w:val="clear" w:color="auto" w:fill="auto"/>
            <w:textDirection w:val="btLr"/>
            <w:vAlign w:val="center"/>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Охранная зона кургана м</w:t>
            </w:r>
          </w:p>
        </w:tc>
        <w:tc>
          <w:tcPr>
            <w:tcW w:w="709" w:type="dxa"/>
            <w:tcBorders>
              <w:top w:val="single" w:sz="4" w:space="0" w:color="auto"/>
            </w:tcBorders>
            <w:shd w:val="clear" w:color="auto" w:fill="auto"/>
            <w:textDirection w:val="btLr"/>
            <w:vAlign w:val="center"/>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Документ о постановке на государственную охрану</w:t>
            </w:r>
          </w:p>
        </w:tc>
        <w:tc>
          <w:tcPr>
            <w:tcW w:w="567" w:type="dxa"/>
            <w:tcBorders>
              <w:top w:val="single" w:sz="4" w:space="0" w:color="auto"/>
            </w:tcBorders>
            <w:shd w:val="clear" w:color="auto" w:fill="auto"/>
            <w:textDirection w:val="btLr"/>
            <w:vAlign w:val="center"/>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Категория историко-культурного значения</w:t>
            </w:r>
          </w:p>
        </w:tc>
        <w:tc>
          <w:tcPr>
            <w:tcW w:w="1134" w:type="dxa"/>
            <w:tcBorders>
              <w:top w:val="single" w:sz="4" w:space="0" w:color="auto"/>
            </w:tcBorders>
            <w:shd w:val="clear" w:color="auto" w:fill="auto"/>
            <w:textDirection w:val="btLr"/>
            <w:vAlign w:val="center"/>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Землепользователь</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Успенское городище 1</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с.Успенское, </w:t>
            </w:r>
          </w:p>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северо-восточная окраина села</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vertAlign w:val="superscript"/>
              </w:rPr>
            </w:pPr>
            <w:r w:rsidRPr="00674A4E">
              <w:rPr>
                <w:rFonts w:ascii="Times New Roman" w:hAnsi="Times New Roman"/>
                <w:sz w:val="16"/>
                <w:szCs w:val="16"/>
              </w:rPr>
              <w:t>1-р</w:t>
            </w:r>
            <w:r w:rsidRPr="00674A4E">
              <w:rPr>
                <w:rFonts w:ascii="Times New Roman" w:hAnsi="Times New Roman"/>
                <w:sz w:val="16"/>
                <w:szCs w:val="16"/>
                <w:vertAlign w:val="superscript"/>
              </w:rPr>
              <w:t>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vertAlign w:val="superscript"/>
              </w:rPr>
            </w:pPr>
            <w:r w:rsidRPr="00674A4E">
              <w:rPr>
                <w:rFonts w:ascii="Times New Roman" w:hAnsi="Times New Roman"/>
                <w:sz w:val="16"/>
                <w:szCs w:val="16"/>
              </w:rPr>
              <w:t>В</w:t>
            </w:r>
            <w:r w:rsidRPr="00674A4E">
              <w:rPr>
                <w:rFonts w:ascii="Times New Roman" w:hAnsi="Times New Roman"/>
                <w:sz w:val="16"/>
                <w:szCs w:val="16"/>
                <w:vertAlign w:val="superscript"/>
              </w:rPr>
              <w:t>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3"/>
        </w:trPr>
        <w:tc>
          <w:tcPr>
            <w:tcW w:w="496" w:type="dxa"/>
            <w:vMerge w:val="restart"/>
            <w:tcBorders>
              <w:top w:val="single" w:sz="6" w:space="0" w:color="auto"/>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Курганная группа </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 насыпи)</w:t>
            </w:r>
          </w:p>
        </w:tc>
        <w:tc>
          <w:tcPr>
            <w:tcW w:w="2126" w:type="dxa"/>
            <w:vMerge w:val="restart"/>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с.Успенское, </w:t>
            </w:r>
          </w:p>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северная окраина села,ул.Ганенко №2-4</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56</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125</w:t>
            </w:r>
          </w:p>
        </w:tc>
        <w:tc>
          <w:tcPr>
            <w:tcW w:w="70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2"/>
        </w:trPr>
        <w:tc>
          <w:tcPr>
            <w:tcW w:w="496" w:type="dxa"/>
            <w:vMerge/>
            <w:tcBorders>
              <w:left w:val="single" w:sz="6" w:space="0" w:color="auto"/>
              <w:bottom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28</w:t>
            </w:r>
          </w:p>
        </w:tc>
        <w:tc>
          <w:tcPr>
            <w:tcW w:w="567" w:type="dxa"/>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Успенское городище 2</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с.Успенское, </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восточная окраина села</w:t>
            </w:r>
          </w:p>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Курган</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«Береговой»</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с.Успенское, </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0,5 км"/>
              </w:smartTagPr>
              <w:r w:rsidRPr="0096028E">
                <w:rPr>
                  <w:rFonts w:ascii="Times New Roman" w:hAnsi="Times New Roman"/>
                  <w:sz w:val="16"/>
                  <w:szCs w:val="16"/>
                  <w:lang w:val="ru-RU"/>
                </w:rPr>
                <w:t>0,5 км</w:t>
              </w:r>
            </w:smartTag>
            <w:r w:rsidRPr="0096028E">
              <w:rPr>
                <w:rFonts w:ascii="Times New Roman" w:hAnsi="Times New Roman"/>
                <w:sz w:val="16"/>
                <w:szCs w:val="16"/>
                <w:lang w:val="ru-RU"/>
              </w:rPr>
              <w:t xml:space="preserve"> к востоку от восточной окраины села</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дубль</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№298</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гос.</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спис-ка</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36</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6"/>
        </w:trPr>
        <w:tc>
          <w:tcPr>
            <w:tcW w:w="496" w:type="dxa"/>
            <w:vMerge w:val="restart"/>
            <w:tcBorders>
              <w:top w:val="single" w:sz="6" w:space="0" w:color="auto"/>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Курганная группа </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 насыпей)</w:t>
            </w:r>
          </w:p>
        </w:tc>
        <w:tc>
          <w:tcPr>
            <w:tcW w:w="2126" w:type="dxa"/>
            <w:vMerge w:val="restart"/>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с.Успенское, </w:t>
            </w:r>
          </w:p>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к западу от </w:t>
            </w:r>
          </w:p>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МТФ 1</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38</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2,8</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56</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125</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54</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75</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38</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8"/>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0,5</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28</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9"/>
        </w:trPr>
        <w:tc>
          <w:tcPr>
            <w:tcW w:w="496" w:type="dxa"/>
            <w:vMerge w:val="restart"/>
            <w:tcBorders>
              <w:top w:val="single" w:sz="6" w:space="0" w:color="auto"/>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Курганная группа</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 насыпи)</w:t>
            </w:r>
          </w:p>
        </w:tc>
        <w:tc>
          <w:tcPr>
            <w:tcW w:w="2126" w:type="dxa"/>
            <w:vMerge w:val="restart"/>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с.Успенское, </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1 км"/>
              </w:smartTagPr>
              <w:r w:rsidRPr="0096028E">
                <w:rPr>
                  <w:rFonts w:ascii="Times New Roman" w:hAnsi="Times New Roman"/>
                  <w:sz w:val="16"/>
                  <w:szCs w:val="16"/>
                  <w:lang w:val="ru-RU"/>
                </w:rPr>
                <w:t>1 км</w:t>
              </w:r>
            </w:smartTag>
            <w:r w:rsidRPr="0096028E">
              <w:rPr>
                <w:rFonts w:ascii="Times New Roman" w:hAnsi="Times New Roman"/>
                <w:sz w:val="16"/>
                <w:szCs w:val="16"/>
                <w:lang w:val="ru-RU"/>
              </w:rPr>
              <w:t xml:space="preserve"> к юго-востоку от МТФ 1</w:t>
            </w:r>
          </w:p>
          <w:p w:rsidR="00674A4E" w:rsidRPr="0096028E" w:rsidRDefault="00674A4E" w:rsidP="00674A4E">
            <w:pPr>
              <w:pStyle w:val="aa"/>
              <w:jc w:val="both"/>
              <w:rPr>
                <w:rFonts w:ascii="Times New Roman" w:hAnsi="Times New Roman"/>
                <w:sz w:val="16"/>
                <w:szCs w:val="16"/>
                <w:lang w:val="ru-RU"/>
              </w:rPr>
            </w:pP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40</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7"/>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0,2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7"/>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0,3</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38</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7"/>
        </w:trPr>
        <w:tc>
          <w:tcPr>
            <w:tcW w:w="496" w:type="dxa"/>
            <w:vMerge/>
            <w:tcBorders>
              <w:left w:val="single" w:sz="6" w:space="0" w:color="auto"/>
              <w:bottom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w:t>
            </w:r>
          </w:p>
        </w:tc>
        <w:tc>
          <w:tcPr>
            <w:tcW w:w="567" w:type="dxa"/>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0,2</w:t>
            </w:r>
          </w:p>
        </w:tc>
        <w:tc>
          <w:tcPr>
            <w:tcW w:w="567" w:type="dxa"/>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42</w:t>
            </w:r>
          </w:p>
        </w:tc>
        <w:tc>
          <w:tcPr>
            <w:tcW w:w="567" w:type="dxa"/>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p w:rsidR="00674A4E" w:rsidRPr="00674A4E" w:rsidRDefault="00674A4E" w:rsidP="00674A4E">
            <w:pPr>
              <w:pStyle w:val="aa"/>
              <w:jc w:val="both"/>
              <w:rPr>
                <w:rFonts w:ascii="Times New Roman" w:hAnsi="Times New Roman"/>
                <w:sz w:val="16"/>
                <w:szCs w:val="16"/>
              </w:rPr>
            </w:pPr>
          </w:p>
        </w:tc>
        <w:tc>
          <w:tcPr>
            <w:tcW w:w="709"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Курган</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с.Успенское, </w:t>
            </w:r>
          </w:p>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юго-восточная окраина села, </w:t>
            </w:r>
            <w:smartTag w:uri="urn:schemas-microsoft-com:office:smarttags" w:element="metricconverter">
              <w:smartTagPr>
                <w:attr w:name="ProductID" w:val="0,1 км"/>
              </w:smartTagPr>
              <w:r w:rsidRPr="0096028E">
                <w:rPr>
                  <w:rFonts w:ascii="Times New Roman" w:hAnsi="Times New Roman"/>
                  <w:sz w:val="16"/>
                  <w:szCs w:val="16"/>
                  <w:lang w:val="ru-RU"/>
                </w:rPr>
                <w:t>0,1 км</w:t>
              </w:r>
            </w:smartTag>
            <w:r w:rsidRPr="0096028E">
              <w:rPr>
                <w:rFonts w:ascii="Times New Roman" w:hAnsi="Times New Roman"/>
                <w:sz w:val="16"/>
                <w:szCs w:val="16"/>
                <w:lang w:val="ru-RU"/>
              </w:rPr>
              <w:t xml:space="preserve">  к северу от дороги</w:t>
            </w:r>
          </w:p>
          <w:p w:rsidR="00674A4E" w:rsidRPr="0096028E" w:rsidRDefault="00674A4E" w:rsidP="00674A4E">
            <w:pPr>
              <w:pStyle w:val="aa"/>
              <w:jc w:val="both"/>
              <w:rPr>
                <w:rFonts w:ascii="Times New Roman" w:hAnsi="Times New Roman"/>
                <w:sz w:val="16"/>
                <w:szCs w:val="16"/>
                <w:lang w:val="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36</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5"/>
        </w:trPr>
        <w:tc>
          <w:tcPr>
            <w:tcW w:w="496" w:type="dxa"/>
            <w:vMerge w:val="restart"/>
            <w:tcBorders>
              <w:top w:val="single" w:sz="6" w:space="0" w:color="auto"/>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Курганная группа </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 насыпей)</w:t>
            </w:r>
          </w:p>
        </w:tc>
        <w:tc>
          <w:tcPr>
            <w:tcW w:w="2126" w:type="dxa"/>
            <w:vMerge w:val="restart"/>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с.Успенское, </w:t>
            </w:r>
          </w:p>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1-</w:t>
            </w:r>
            <w:smartTag w:uri="urn:schemas-microsoft-com:office:smarttags" w:element="metricconverter">
              <w:smartTagPr>
                <w:attr w:name="ProductID" w:val="2 км"/>
              </w:smartTagPr>
              <w:r w:rsidRPr="0096028E">
                <w:rPr>
                  <w:rFonts w:ascii="Times New Roman" w:hAnsi="Times New Roman"/>
                  <w:sz w:val="16"/>
                  <w:szCs w:val="16"/>
                  <w:lang w:val="ru-RU"/>
                </w:rPr>
                <w:t>2 км</w:t>
              </w:r>
            </w:smartTag>
            <w:r w:rsidRPr="0096028E">
              <w:rPr>
                <w:rFonts w:ascii="Times New Roman" w:hAnsi="Times New Roman"/>
                <w:sz w:val="16"/>
                <w:szCs w:val="16"/>
                <w:lang w:val="ru-RU"/>
              </w:rPr>
              <w:t xml:space="preserve"> к северо-западу от западной окраины села (насыпи 3-6 под застройкой)</w:t>
            </w:r>
          </w:p>
          <w:p w:rsidR="00674A4E" w:rsidRPr="0096028E" w:rsidRDefault="00674A4E" w:rsidP="00674A4E">
            <w:pPr>
              <w:pStyle w:val="aa"/>
              <w:jc w:val="both"/>
              <w:rPr>
                <w:rFonts w:ascii="Times New Roman" w:hAnsi="Times New Roman"/>
                <w:sz w:val="16"/>
                <w:szCs w:val="16"/>
                <w:lang w:val="ru-RU"/>
              </w:rPr>
            </w:pP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40</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1-р</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2"/>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2"/>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38</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2"/>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36</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2"/>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0,6</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2"/>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0,5</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36</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0"/>
        </w:trPr>
        <w:tc>
          <w:tcPr>
            <w:tcW w:w="496" w:type="dxa"/>
            <w:vMerge w:val="restart"/>
            <w:tcBorders>
              <w:top w:val="single" w:sz="6" w:space="0" w:color="auto"/>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val="restart"/>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Курганная группа </w:t>
            </w:r>
          </w:p>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«Придорожный 1,2», </w:t>
            </w:r>
          </w:p>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«Сельский 3»</w:t>
            </w:r>
          </w:p>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(18 насыпей-</w:t>
            </w:r>
          </w:p>
          <w:p w:rsidR="00674A4E" w:rsidRPr="00801D0A" w:rsidRDefault="00674A4E" w:rsidP="00674A4E">
            <w:pPr>
              <w:pStyle w:val="aa"/>
              <w:jc w:val="both"/>
              <w:rPr>
                <w:rFonts w:ascii="Times New Roman" w:hAnsi="Times New Roman"/>
                <w:sz w:val="16"/>
                <w:szCs w:val="16"/>
                <w:lang w:val="ru-RU"/>
              </w:rPr>
            </w:pPr>
            <w:r w:rsidRPr="00801D0A">
              <w:rPr>
                <w:rFonts w:ascii="Times New Roman" w:hAnsi="Times New Roman"/>
                <w:sz w:val="16"/>
                <w:szCs w:val="16"/>
                <w:lang w:val="ru-RU"/>
              </w:rPr>
              <w:t>15 насыпей под застройкой)</w:t>
            </w:r>
          </w:p>
        </w:tc>
        <w:tc>
          <w:tcPr>
            <w:tcW w:w="2126" w:type="dxa"/>
            <w:vMerge w:val="restart"/>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с.Успенское, </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1,5 км"/>
              </w:smartTagPr>
              <w:r w:rsidRPr="0096028E">
                <w:rPr>
                  <w:rFonts w:ascii="Times New Roman" w:hAnsi="Times New Roman"/>
                  <w:sz w:val="16"/>
                  <w:szCs w:val="16"/>
                  <w:lang w:val="ru-RU"/>
                </w:rPr>
                <w:t>1,5 км</w:t>
              </w:r>
            </w:smartTag>
            <w:r w:rsidRPr="0096028E">
              <w:rPr>
                <w:rFonts w:ascii="Times New Roman" w:hAnsi="Times New Roman"/>
                <w:sz w:val="16"/>
                <w:szCs w:val="16"/>
                <w:lang w:val="ru-RU"/>
              </w:rPr>
              <w:t xml:space="preserve"> к северо-западу от села, вдоль дороги на с.Коноково</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дубль</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гос.</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спис.</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291,</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292,</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297</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40</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0"/>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0"/>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30</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5"/>
        </w:trPr>
        <w:tc>
          <w:tcPr>
            <w:tcW w:w="496" w:type="dxa"/>
            <w:vMerge w:val="restart"/>
            <w:tcBorders>
              <w:top w:val="single" w:sz="6" w:space="0" w:color="auto"/>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Курганная группа</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 насыпи)</w:t>
            </w:r>
          </w:p>
        </w:tc>
        <w:tc>
          <w:tcPr>
            <w:tcW w:w="2126" w:type="dxa"/>
            <w:vMerge w:val="restart"/>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с.Успенское, </w:t>
            </w:r>
          </w:p>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южнее села, южная окраина кладбища</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40</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5"/>
        </w:trPr>
        <w:tc>
          <w:tcPr>
            <w:tcW w:w="496" w:type="dxa"/>
            <w:vMerge/>
            <w:tcBorders>
              <w:left w:val="single" w:sz="6" w:space="0" w:color="auto"/>
              <w:bottom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1,3</w:t>
            </w:r>
          </w:p>
        </w:tc>
        <w:tc>
          <w:tcPr>
            <w:tcW w:w="567" w:type="dxa"/>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42</w:t>
            </w:r>
          </w:p>
        </w:tc>
        <w:tc>
          <w:tcPr>
            <w:tcW w:w="567" w:type="dxa"/>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75</w:t>
            </w:r>
          </w:p>
        </w:tc>
        <w:tc>
          <w:tcPr>
            <w:tcW w:w="709"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5"/>
        </w:trPr>
        <w:tc>
          <w:tcPr>
            <w:tcW w:w="496" w:type="dxa"/>
            <w:vMerge w:val="restart"/>
            <w:tcBorders>
              <w:top w:val="single" w:sz="6" w:space="0" w:color="auto"/>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Курганная группа </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lastRenderedPageBreak/>
              <w:t>(4 насыпи)</w:t>
            </w:r>
          </w:p>
        </w:tc>
        <w:tc>
          <w:tcPr>
            <w:tcW w:w="2126" w:type="dxa"/>
            <w:vMerge w:val="restart"/>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lastRenderedPageBreak/>
              <w:t xml:space="preserve">с.Успенское, </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3 км"/>
              </w:smartTagPr>
              <w:r w:rsidRPr="0096028E">
                <w:rPr>
                  <w:rFonts w:ascii="Times New Roman" w:hAnsi="Times New Roman"/>
                  <w:sz w:val="16"/>
                  <w:szCs w:val="16"/>
                  <w:lang w:val="ru-RU"/>
                </w:rPr>
                <w:lastRenderedPageBreak/>
                <w:t>3 км</w:t>
              </w:r>
            </w:smartTag>
            <w:r w:rsidRPr="0096028E">
              <w:rPr>
                <w:rFonts w:ascii="Times New Roman" w:hAnsi="Times New Roman"/>
                <w:sz w:val="16"/>
                <w:szCs w:val="16"/>
                <w:lang w:val="ru-RU"/>
              </w:rPr>
              <w:t xml:space="preserve"> к востоку от юго-восточной окраины села</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lastRenderedPageBreak/>
              <w:t>6</w:t>
            </w:r>
          </w:p>
        </w:tc>
        <w:tc>
          <w:tcPr>
            <w:tcW w:w="850"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0,1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32</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АО </w:t>
            </w:r>
            <w:r w:rsidRPr="00674A4E">
              <w:rPr>
                <w:rFonts w:ascii="Times New Roman" w:hAnsi="Times New Roman"/>
                <w:sz w:val="16"/>
                <w:szCs w:val="16"/>
              </w:rPr>
              <w:lastRenderedPageBreak/>
              <w:t>«Надежда»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5"/>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0,2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34</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5"/>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0,1</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30</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6"/>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0,3</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36</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Курган</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с.Успенское, </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2 км"/>
              </w:smartTagPr>
              <w:r w:rsidRPr="0096028E">
                <w:rPr>
                  <w:rFonts w:ascii="Times New Roman" w:hAnsi="Times New Roman"/>
                  <w:sz w:val="16"/>
                  <w:szCs w:val="16"/>
                  <w:lang w:val="ru-RU"/>
                </w:rPr>
                <w:t>2 км</w:t>
              </w:r>
            </w:smartTag>
            <w:r w:rsidRPr="0096028E">
              <w:rPr>
                <w:rFonts w:ascii="Times New Roman" w:hAnsi="Times New Roman"/>
                <w:sz w:val="16"/>
                <w:szCs w:val="16"/>
                <w:lang w:val="ru-RU"/>
              </w:rPr>
              <w:t xml:space="preserve"> к югу от села</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78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150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Курган</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с.Успенское, </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3 км"/>
              </w:smartTagPr>
              <w:r w:rsidRPr="0096028E">
                <w:rPr>
                  <w:rFonts w:ascii="Times New Roman" w:hAnsi="Times New Roman"/>
                  <w:sz w:val="16"/>
                  <w:szCs w:val="16"/>
                  <w:lang w:val="ru-RU"/>
                </w:rPr>
                <w:t>3 км</w:t>
              </w:r>
            </w:smartTag>
            <w:r w:rsidRPr="0096028E">
              <w:rPr>
                <w:rFonts w:ascii="Times New Roman" w:hAnsi="Times New Roman"/>
                <w:sz w:val="16"/>
                <w:szCs w:val="16"/>
                <w:lang w:val="ru-RU"/>
              </w:rPr>
              <w:t xml:space="preserve"> к югу от села, вдоль автодороги</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Курган</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с.Успенское, </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5 км"/>
              </w:smartTagPr>
              <w:r w:rsidRPr="0096028E">
                <w:rPr>
                  <w:rFonts w:ascii="Times New Roman" w:hAnsi="Times New Roman"/>
                  <w:sz w:val="16"/>
                  <w:szCs w:val="16"/>
                  <w:lang w:val="ru-RU"/>
                </w:rPr>
                <w:t>5 км</w:t>
              </w:r>
            </w:smartTag>
            <w:r w:rsidRPr="0096028E">
              <w:rPr>
                <w:rFonts w:ascii="Times New Roman" w:hAnsi="Times New Roman"/>
                <w:sz w:val="16"/>
                <w:szCs w:val="16"/>
                <w:lang w:val="ru-RU"/>
              </w:rPr>
              <w:t xml:space="preserve"> к югу от села</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1-р</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Могильник</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с.Успенское, </w:t>
            </w:r>
          </w:p>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северо-восточная окраина села, у северной окраины стадиона</w:t>
            </w:r>
          </w:p>
          <w:p w:rsidR="00674A4E" w:rsidRPr="0096028E" w:rsidRDefault="00674A4E" w:rsidP="00674A4E">
            <w:pPr>
              <w:pStyle w:val="aa"/>
              <w:jc w:val="both"/>
              <w:rPr>
                <w:rFonts w:ascii="Times New Roman" w:hAnsi="Times New Roman"/>
                <w:sz w:val="16"/>
                <w:szCs w:val="16"/>
                <w:lang w:val="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5"/>
        </w:trPr>
        <w:tc>
          <w:tcPr>
            <w:tcW w:w="496" w:type="dxa"/>
            <w:vMerge w:val="restart"/>
            <w:tcBorders>
              <w:top w:val="single" w:sz="6" w:space="0" w:color="auto"/>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Курганная группа </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 насыпи)</w:t>
            </w:r>
          </w:p>
          <w:p w:rsidR="00674A4E" w:rsidRPr="00674A4E" w:rsidRDefault="00674A4E" w:rsidP="00674A4E">
            <w:pPr>
              <w:pStyle w:val="aa"/>
              <w:jc w:val="both"/>
              <w:rPr>
                <w:rFonts w:ascii="Times New Roman" w:hAnsi="Times New Roman"/>
                <w:sz w:val="16"/>
                <w:szCs w:val="16"/>
              </w:rPr>
            </w:pPr>
          </w:p>
        </w:tc>
        <w:tc>
          <w:tcPr>
            <w:tcW w:w="2126" w:type="dxa"/>
            <w:vMerge w:val="restart"/>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с.Успенское, </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2,5 км"/>
              </w:smartTagPr>
              <w:r w:rsidRPr="0096028E">
                <w:rPr>
                  <w:rFonts w:ascii="Times New Roman" w:hAnsi="Times New Roman"/>
                  <w:sz w:val="16"/>
                  <w:szCs w:val="16"/>
                  <w:lang w:val="ru-RU"/>
                </w:rPr>
                <w:t>2,5 км</w:t>
              </w:r>
            </w:smartTag>
            <w:r w:rsidRPr="0096028E">
              <w:rPr>
                <w:rFonts w:ascii="Times New Roman" w:hAnsi="Times New Roman"/>
                <w:sz w:val="16"/>
                <w:szCs w:val="16"/>
                <w:lang w:val="ru-RU"/>
              </w:rPr>
              <w:t xml:space="preserve"> к востоку от села, вдоль автодороги на с.Маламино</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58</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125</w:t>
            </w:r>
          </w:p>
        </w:tc>
        <w:tc>
          <w:tcPr>
            <w:tcW w:w="70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5"/>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38</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5"/>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40</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0"/>
        </w:trPr>
        <w:tc>
          <w:tcPr>
            <w:tcW w:w="496" w:type="dxa"/>
            <w:vMerge w:val="restart"/>
            <w:tcBorders>
              <w:top w:val="single" w:sz="6" w:space="0" w:color="auto"/>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Курганная группа </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 насыпей)</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«Степной 1,2»</w:t>
            </w:r>
          </w:p>
        </w:tc>
        <w:tc>
          <w:tcPr>
            <w:tcW w:w="2126" w:type="dxa"/>
            <w:vMerge w:val="restart"/>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с.Успенское, </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1,5 км"/>
              </w:smartTagPr>
              <w:r w:rsidRPr="0096028E">
                <w:rPr>
                  <w:rFonts w:ascii="Times New Roman" w:hAnsi="Times New Roman"/>
                  <w:sz w:val="16"/>
                  <w:szCs w:val="16"/>
                  <w:lang w:val="ru-RU"/>
                </w:rPr>
                <w:t>1,5 км</w:t>
              </w:r>
            </w:smartTag>
            <w:r w:rsidRPr="0096028E">
              <w:rPr>
                <w:rFonts w:ascii="Times New Roman" w:hAnsi="Times New Roman"/>
                <w:sz w:val="16"/>
                <w:szCs w:val="16"/>
                <w:lang w:val="ru-RU"/>
              </w:rPr>
              <w:t xml:space="preserve"> к югу от восточной окраины села</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дубль№№</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гос.</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спис.294,</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295</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54</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75</w:t>
            </w:r>
          </w:p>
        </w:tc>
        <w:tc>
          <w:tcPr>
            <w:tcW w:w="70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0"/>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58</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75</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0"/>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36</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0"/>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40</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0"/>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36</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Курган</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с.Успенское, </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3,2 км"/>
              </w:smartTagPr>
              <w:r w:rsidRPr="0096028E">
                <w:rPr>
                  <w:rFonts w:ascii="Times New Roman" w:hAnsi="Times New Roman"/>
                  <w:sz w:val="16"/>
                  <w:szCs w:val="16"/>
                  <w:lang w:val="ru-RU"/>
                </w:rPr>
                <w:t>3,2 км</w:t>
              </w:r>
            </w:smartTag>
            <w:r w:rsidRPr="0096028E">
              <w:rPr>
                <w:rFonts w:ascii="Times New Roman" w:hAnsi="Times New Roman"/>
                <w:sz w:val="16"/>
                <w:szCs w:val="16"/>
                <w:lang w:val="ru-RU"/>
              </w:rPr>
              <w:t xml:space="preserve"> к юго-западу от юго-восточной окраины села, в лесополосе</w:t>
            </w:r>
          </w:p>
          <w:p w:rsidR="00674A4E" w:rsidRPr="0096028E" w:rsidRDefault="00674A4E" w:rsidP="00674A4E">
            <w:pPr>
              <w:pStyle w:val="aa"/>
              <w:jc w:val="both"/>
              <w:rPr>
                <w:rFonts w:ascii="Times New Roman" w:hAnsi="Times New Roman"/>
                <w:sz w:val="16"/>
                <w:szCs w:val="16"/>
                <w:lang w:val="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75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89"/>
        </w:trPr>
        <w:tc>
          <w:tcPr>
            <w:tcW w:w="496" w:type="dxa"/>
            <w:tcBorders>
              <w:top w:val="single" w:sz="6" w:space="0" w:color="auto"/>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Курганная группа</w:t>
            </w:r>
          </w:p>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(3насыпи-</w:t>
            </w:r>
          </w:p>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2 не прослежи-ваются) </w:t>
            </w:r>
          </w:p>
        </w:tc>
        <w:tc>
          <w:tcPr>
            <w:tcW w:w="2126" w:type="dxa"/>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с.Успенское, </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3,8 км"/>
              </w:smartTagPr>
              <w:r w:rsidRPr="0096028E">
                <w:rPr>
                  <w:rFonts w:ascii="Times New Roman" w:hAnsi="Times New Roman"/>
                  <w:sz w:val="16"/>
                  <w:szCs w:val="16"/>
                  <w:lang w:val="ru-RU"/>
                </w:rPr>
                <w:t>3,8 км</w:t>
              </w:r>
            </w:smartTag>
            <w:r w:rsidRPr="0096028E">
              <w:rPr>
                <w:rFonts w:ascii="Times New Roman" w:hAnsi="Times New Roman"/>
                <w:sz w:val="16"/>
                <w:szCs w:val="16"/>
                <w:lang w:val="ru-RU"/>
              </w:rPr>
              <w:t xml:space="preserve"> к югу села, в лесополосе</w:t>
            </w:r>
          </w:p>
          <w:p w:rsidR="00674A4E" w:rsidRPr="0096028E" w:rsidRDefault="00674A4E" w:rsidP="00674A4E">
            <w:pPr>
              <w:pStyle w:val="aa"/>
              <w:jc w:val="both"/>
              <w:rPr>
                <w:rFonts w:ascii="Times New Roman" w:hAnsi="Times New Roman"/>
                <w:sz w:val="16"/>
                <w:szCs w:val="16"/>
                <w:lang w:val="ru-RU"/>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40</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Курган</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х.Белецкий, </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0,5 км"/>
              </w:smartTagPr>
              <w:r w:rsidRPr="0096028E">
                <w:rPr>
                  <w:rFonts w:ascii="Times New Roman" w:hAnsi="Times New Roman"/>
                  <w:sz w:val="16"/>
                  <w:szCs w:val="16"/>
                  <w:lang w:val="ru-RU"/>
                </w:rPr>
                <w:t>0,5 км</w:t>
              </w:r>
            </w:smartTag>
            <w:r w:rsidRPr="0096028E">
              <w:rPr>
                <w:rFonts w:ascii="Times New Roman" w:hAnsi="Times New Roman"/>
                <w:sz w:val="16"/>
                <w:szCs w:val="16"/>
                <w:lang w:val="ru-RU"/>
              </w:rPr>
              <w:t xml:space="preserve"> к югу от хутора - кладбище</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75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1-р</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2"/>
        </w:trPr>
        <w:tc>
          <w:tcPr>
            <w:tcW w:w="496" w:type="dxa"/>
            <w:vMerge w:val="restart"/>
            <w:tcBorders>
              <w:top w:val="single" w:sz="6" w:space="0" w:color="auto"/>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Курганная группа </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 насыпи)</w:t>
            </w:r>
          </w:p>
        </w:tc>
        <w:tc>
          <w:tcPr>
            <w:tcW w:w="2126" w:type="dxa"/>
            <w:vMerge w:val="restart"/>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х.Белецкий, </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1,6 км"/>
              </w:smartTagPr>
              <w:r w:rsidRPr="0096028E">
                <w:rPr>
                  <w:rFonts w:ascii="Times New Roman" w:hAnsi="Times New Roman"/>
                  <w:sz w:val="16"/>
                  <w:szCs w:val="16"/>
                  <w:lang w:val="ru-RU"/>
                </w:rPr>
                <w:t>1,6 км</w:t>
              </w:r>
            </w:smartTag>
            <w:r w:rsidRPr="0096028E">
              <w:rPr>
                <w:rFonts w:ascii="Times New Roman" w:hAnsi="Times New Roman"/>
                <w:sz w:val="16"/>
                <w:szCs w:val="16"/>
                <w:lang w:val="ru-RU"/>
              </w:rPr>
              <w:t xml:space="preserve"> к северо-западу от хутора</w:t>
            </w:r>
          </w:p>
          <w:p w:rsidR="00674A4E" w:rsidRPr="0096028E" w:rsidRDefault="00674A4E" w:rsidP="00674A4E">
            <w:pPr>
              <w:pStyle w:val="aa"/>
              <w:jc w:val="both"/>
              <w:rPr>
                <w:rFonts w:ascii="Times New Roman" w:hAnsi="Times New Roman"/>
                <w:sz w:val="16"/>
                <w:szCs w:val="16"/>
                <w:lang w:val="ru-RU"/>
              </w:rPr>
            </w:pPr>
          </w:p>
          <w:p w:rsidR="00674A4E" w:rsidRPr="0096028E" w:rsidRDefault="00674A4E" w:rsidP="00674A4E">
            <w:pPr>
              <w:pStyle w:val="aa"/>
              <w:jc w:val="both"/>
              <w:rPr>
                <w:rFonts w:ascii="Times New Roman" w:hAnsi="Times New Roman"/>
                <w:sz w:val="16"/>
                <w:szCs w:val="16"/>
                <w:lang w:val="ru-RU"/>
              </w:rPr>
            </w:pP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1,2</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42</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75</w:t>
            </w:r>
          </w:p>
        </w:tc>
        <w:tc>
          <w:tcPr>
            <w:tcW w:w="70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1"/>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40</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1"/>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0,8</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36</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1"/>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0,7</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34</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9"/>
        </w:trPr>
        <w:tc>
          <w:tcPr>
            <w:tcW w:w="496" w:type="dxa"/>
            <w:vMerge w:val="restart"/>
            <w:tcBorders>
              <w:top w:val="single" w:sz="6" w:space="0" w:color="auto"/>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Курганная группа </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 насыпей)</w:t>
            </w:r>
          </w:p>
        </w:tc>
        <w:tc>
          <w:tcPr>
            <w:tcW w:w="2126" w:type="dxa"/>
            <w:vMerge w:val="restart"/>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х.Великобратский</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1,5 км"/>
              </w:smartTagPr>
              <w:r w:rsidRPr="0096028E">
                <w:rPr>
                  <w:rFonts w:ascii="Times New Roman" w:hAnsi="Times New Roman"/>
                  <w:sz w:val="16"/>
                  <w:szCs w:val="16"/>
                  <w:lang w:val="ru-RU"/>
                </w:rPr>
                <w:t>1,5 км</w:t>
              </w:r>
            </w:smartTag>
            <w:r w:rsidRPr="0096028E">
              <w:rPr>
                <w:rFonts w:ascii="Times New Roman" w:hAnsi="Times New Roman"/>
                <w:sz w:val="16"/>
                <w:szCs w:val="16"/>
                <w:lang w:val="ru-RU"/>
              </w:rPr>
              <w:t xml:space="preserve"> к западу-северо-западу от хутора (на 1 насыпи-кладбище)</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70</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150</w:t>
            </w:r>
          </w:p>
        </w:tc>
        <w:tc>
          <w:tcPr>
            <w:tcW w:w="70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9"/>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1,8</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75</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9"/>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0,3</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36</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9"/>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0,4</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38</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0,3</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34</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2"/>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0,6</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36</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0"/>
        </w:trPr>
        <w:tc>
          <w:tcPr>
            <w:tcW w:w="496" w:type="dxa"/>
            <w:vMerge w:val="restart"/>
            <w:tcBorders>
              <w:top w:val="single" w:sz="6" w:space="0" w:color="auto"/>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Курганная группа </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 насыпи)</w:t>
            </w:r>
          </w:p>
        </w:tc>
        <w:tc>
          <w:tcPr>
            <w:tcW w:w="2126" w:type="dxa"/>
            <w:vMerge w:val="restart"/>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х.Великобратский</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1,7 км"/>
              </w:smartTagPr>
              <w:r w:rsidRPr="0096028E">
                <w:rPr>
                  <w:rFonts w:ascii="Times New Roman" w:hAnsi="Times New Roman"/>
                  <w:sz w:val="16"/>
                  <w:szCs w:val="16"/>
                  <w:lang w:val="ru-RU"/>
                </w:rPr>
                <w:t>1,7 км</w:t>
              </w:r>
            </w:smartTag>
            <w:r w:rsidRPr="0096028E">
              <w:rPr>
                <w:rFonts w:ascii="Times New Roman" w:hAnsi="Times New Roman"/>
                <w:sz w:val="16"/>
                <w:szCs w:val="16"/>
                <w:lang w:val="ru-RU"/>
              </w:rPr>
              <w:t xml:space="preserve"> к юго-юго-западу от хутора</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9</w:t>
            </w:r>
          </w:p>
        </w:tc>
        <w:tc>
          <w:tcPr>
            <w:tcW w:w="850"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40</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0"/>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38</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3"/>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40</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2"/>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46</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75</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Курган</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х.Великобратский</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0,9 км"/>
              </w:smartTagPr>
              <w:r w:rsidRPr="0096028E">
                <w:rPr>
                  <w:rFonts w:ascii="Times New Roman" w:hAnsi="Times New Roman"/>
                  <w:sz w:val="16"/>
                  <w:szCs w:val="16"/>
                  <w:lang w:val="ru-RU"/>
                </w:rPr>
                <w:t>0,9 км</w:t>
              </w:r>
            </w:smartTag>
            <w:r w:rsidRPr="0096028E">
              <w:rPr>
                <w:rFonts w:ascii="Times New Roman" w:hAnsi="Times New Roman"/>
                <w:sz w:val="16"/>
                <w:szCs w:val="16"/>
                <w:lang w:val="ru-RU"/>
              </w:rPr>
              <w:t xml:space="preserve"> к северо-западу от хутора</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3"/>
        </w:trPr>
        <w:tc>
          <w:tcPr>
            <w:tcW w:w="496" w:type="dxa"/>
            <w:vMerge w:val="restart"/>
            <w:tcBorders>
              <w:top w:val="single" w:sz="6" w:space="0" w:color="auto"/>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Курганная группа</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 насыпи)</w:t>
            </w:r>
          </w:p>
        </w:tc>
        <w:tc>
          <w:tcPr>
            <w:tcW w:w="2126" w:type="dxa"/>
            <w:vMerge w:val="restart"/>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х.Великобратский </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0,25 км"/>
              </w:smartTagPr>
              <w:r w:rsidRPr="0096028E">
                <w:rPr>
                  <w:rFonts w:ascii="Times New Roman" w:hAnsi="Times New Roman"/>
                  <w:sz w:val="16"/>
                  <w:szCs w:val="16"/>
                  <w:lang w:val="ru-RU"/>
                </w:rPr>
                <w:t>0,25 км</w:t>
              </w:r>
            </w:smartTag>
            <w:r w:rsidRPr="0096028E">
              <w:rPr>
                <w:rFonts w:ascii="Times New Roman" w:hAnsi="Times New Roman"/>
                <w:sz w:val="16"/>
                <w:szCs w:val="16"/>
                <w:lang w:val="ru-RU"/>
              </w:rPr>
              <w:t xml:space="preserve"> к северу от хутора</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7</w:t>
            </w:r>
          </w:p>
        </w:tc>
        <w:tc>
          <w:tcPr>
            <w:tcW w:w="850"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0,3</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32</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2"/>
        </w:trPr>
        <w:tc>
          <w:tcPr>
            <w:tcW w:w="496" w:type="dxa"/>
            <w:vMerge/>
            <w:tcBorders>
              <w:left w:val="single" w:sz="6" w:space="0" w:color="auto"/>
              <w:bottom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0,5</w:t>
            </w:r>
          </w:p>
        </w:tc>
        <w:tc>
          <w:tcPr>
            <w:tcW w:w="567" w:type="dxa"/>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36</w:t>
            </w:r>
          </w:p>
        </w:tc>
        <w:tc>
          <w:tcPr>
            <w:tcW w:w="567" w:type="dxa"/>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5"/>
        </w:trPr>
        <w:tc>
          <w:tcPr>
            <w:tcW w:w="496" w:type="dxa"/>
            <w:vMerge w:val="restart"/>
            <w:tcBorders>
              <w:top w:val="single" w:sz="6" w:space="0" w:color="auto"/>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Курганная группа</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 насыпей)</w:t>
            </w:r>
          </w:p>
        </w:tc>
        <w:tc>
          <w:tcPr>
            <w:tcW w:w="2126" w:type="dxa"/>
            <w:vMerge w:val="restart"/>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х.Великобратский </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0,5 км"/>
              </w:smartTagPr>
              <w:r w:rsidRPr="0096028E">
                <w:rPr>
                  <w:rFonts w:ascii="Times New Roman" w:hAnsi="Times New Roman"/>
                  <w:sz w:val="16"/>
                  <w:szCs w:val="16"/>
                  <w:lang w:val="ru-RU"/>
                </w:rPr>
                <w:t>0,5 км</w:t>
              </w:r>
            </w:smartTag>
            <w:r w:rsidRPr="0096028E">
              <w:rPr>
                <w:rFonts w:ascii="Times New Roman" w:hAnsi="Times New Roman"/>
                <w:sz w:val="16"/>
                <w:szCs w:val="16"/>
                <w:lang w:val="ru-RU"/>
              </w:rPr>
              <w:t xml:space="preserve"> к юго-востоку от хутора</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7</w:t>
            </w:r>
          </w:p>
        </w:tc>
        <w:tc>
          <w:tcPr>
            <w:tcW w:w="850"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42</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1-р</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5"/>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0,3</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5"/>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0,4</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36</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5"/>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0,3</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30</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5"/>
        </w:trPr>
        <w:tc>
          <w:tcPr>
            <w:tcW w:w="496" w:type="dxa"/>
            <w:vMerge/>
            <w:tcBorders>
              <w:left w:val="single" w:sz="6" w:space="0" w:color="auto"/>
              <w:bottom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w:t>
            </w:r>
          </w:p>
        </w:tc>
        <w:tc>
          <w:tcPr>
            <w:tcW w:w="567" w:type="dxa"/>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2,5</w:t>
            </w:r>
          </w:p>
        </w:tc>
        <w:tc>
          <w:tcPr>
            <w:tcW w:w="567" w:type="dxa"/>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58</w:t>
            </w:r>
          </w:p>
        </w:tc>
        <w:tc>
          <w:tcPr>
            <w:tcW w:w="567" w:type="dxa"/>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75</w:t>
            </w:r>
          </w:p>
        </w:tc>
        <w:tc>
          <w:tcPr>
            <w:tcW w:w="709"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8"/>
        </w:trPr>
        <w:tc>
          <w:tcPr>
            <w:tcW w:w="496" w:type="dxa"/>
            <w:vMerge w:val="restart"/>
            <w:tcBorders>
              <w:top w:val="single" w:sz="6" w:space="0" w:color="auto"/>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Курганная группа </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 насыпей)</w:t>
            </w:r>
          </w:p>
        </w:tc>
        <w:tc>
          <w:tcPr>
            <w:tcW w:w="2126" w:type="dxa"/>
            <w:vMerge w:val="restart"/>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х.Великобратский </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1,8 км"/>
              </w:smartTagPr>
              <w:r w:rsidRPr="0096028E">
                <w:rPr>
                  <w:rFonts w:ascii="Times New Roman" w:hAnsi="Times New Roman"/>
                  <w:sz w:val="16"/>
                  <w:szCs w:val="16"/>
                  <w:lang w:val="ru-RU"/>
                </w:rPr>
                <w:t>1,8 км</w:t>
              </w:r>
            </w:smartTag>
            <w:r w:rsidRPr="0096028E">
              <w:rPr>
                <w:rFonts w:ascii="Times New Roman" w:hAnsi="Times New Roman"/>
                <w:sz w:val="16"/>
                <w:szCs w:val="16"/>
                <w:lang w:val="ru-RU"/>
              </w:rPr>
              <w:t xml:space="preserve"> к северо-западу от хутора</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0,8</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36</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8"/>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0,9</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38</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8"/>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40</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8"/>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40</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8"/>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5"/>
        </w:trPr>
        <w:tc>
          <w:tcPr>
            <w:tcW w:w="496" w:type="dxa"/>
            <w:vMerge w:val="restart"/>
            <w:tcBorders>
              <w:top w:val="single" w:sz="6" w:space="0" w:color="auto"/>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Курганная группа </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 насыпи)</w:t>
            </w:r>
          </w:p>
        </w:tc>
        <w:tc>
          <w:tcPr>
            <w:tcW w:w="2126" w:type="dxa"/>
            <w:vMerge w:val="restart"/>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х.Великобратский</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1,2 км"/>
              </w:smartTagPr>
              <w:r w:rsidRPr="0096028E">
                <w:rPr>
                  <w:rFonts w:ascii="Times New Roman" w:hAnsi="Times New Roman"/>
                  <w:sz w:val="16"/>
                  <w:szCs w:val="16"/>
                  <w:lang w:val="ru-RU"/>
                </w:rPr>
                <w:t>1,2 км</w:t>
              </w:r>
            </w:smartTag>
            <w:r w:rsidRPr="0096028E">
              <w:rPr>
                <w:rFonts w:ascii="Times New Roman" w:hAnsi="Times New Roman"/>
                <w:sz w:val="16"/>
                <w:szCs w:val="16"/>
                <w:lang w:val="ru-RU"/>
              </w:rPr>
              <w:t xml:space="preserve"> к северо-западу от хутора</w:t>
            </w:r>
          </w:p>
          <w:p w:rsidR="00674A4E" w:rsidRPr="0096028E" w:rsidRDefault="00674A4E" w:rsidP="00674A4E">
            <w:pPr>
              <w:pStyle w:val="aa"/>
              <w:jc w:val="both"/>
              <w:rPr>
                <w:rFonts w:ascii="Times New Roman" w:hAnsi="Times New Roman"/>
                <w:sz w:val="16"/>
                <w:szCs w:val="16"/>
                <w:lang w:val="ru-RU"/>
              </w:rPr>
            </w:pPr>
          </w:p>
          <w:p w:rsidR="00674A4E" w:rsidRPr="0096028E" w:rsidRDefault="00674A4E" w:rsidP="00674A4E">
            <w:pPr>
              <w:pStyle w:val="aa"/>
              <w:jc w:val="both"/>
              <w:rPr>
                <w:rFonts w:ascii="Times New Roman" w:hAnsi="Times New Roman"/>
                <w:sz w:val="16"/>
                <w:szCs w:val="16"/>
                <w:lang w:val="ru-RU"/>
              </w:rPr>
            </w:pP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56</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75</w:t>
            </w:r>
          </w:p>
        </w:tc>
        <w:tc>
          <w:tcPr>
            <w:tcW w:w="70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5"/>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54</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75</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Курган</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х.Лок, </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2,5 км"/>
              </w:smartTagPr>
              <w:r w:rsidRPr="0096028E">
                <w:rPr>
                  <w:rFonts w:ascii="Times New Roman" w:hAnsi="Times New Roman"/>
                  <w:sz w:val="16"/>
                  <w:szCs w:val="16"/>
                  <w:lang w:val="ru-RU"/>
                </w:rPr>
                <w:t>2,5 км</w:t>
              </w:r>
            </w:smartTag>
            <w:r w:rsidRPr="0096028E">
              <w:rPr>
                <w:rFonts w:ascii="Times New Roman" w:hAnsi="Times New Roman"/>
                <w:sz w:val="16"/>
                <w:szCs w:val="16"/>
                <w:lang w:val="ru-RU"/>
              </w:rPr>
              <w:t xml:space="preserve"> к северо-востоку от хутора</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84"/>
        </w:trPr>
        <w:tc>
          <w:tcPr>
            <w:tcW w:w="496" w:type="dxa"/>
            <w:vMerge w:val="restart"/>
            <w:tcBorders>
              <w:top w:val="single" w:sz="6" w:space="0" w:color="auto"/>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val="restart"/>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Курганная группа </w:t>
            </w:r>
          </w:p>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(8 насыпей-</w:t>
            </w:r>
          </w:p>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5 насыпей не про-</w:t>
            </w:r>
          </w:p>
          <w:p w:rsidR="00674A4E" w:rsidRPr="00801D0A" w:rsidRDefault="00674A4E" w:rsidP="00674A4E">
            <w:pPr>
              <w:pStyle w:val="aa"/>
              <w:jc w:val="both"/>
              <w:rPr>
                <w:rFonts w:ascii="Times New Roman" w:hAnsi="Times New Roman"/>
                <w:sz w:val="16"/>
                <w:szCs w:val="16"/>
                <w:lang w:val="ru-RU"/>
              </w:rPr>
            </w:pPr>
            <w:r w:rsidRPr="00801D0A">
              <w:rPr>
                <w:rFonts w:ascii="Times New Roman" w:hAnsi="Times New Roman"/>
                <w:sz w:val="16"/>
                <w:szCs w:val="16"/>
                <w:lang w:val="ru-RU"/>
              </w:rPr>
              <w:t>слеживаются)</w:t>
            </w:r>
          </w:p>
        </w:tc>
        <w:tc>
          <w:tcPr>
            <w:tcW w:w="2126" w:type="dxa"/>
            <w:vMerge w:val="restart"/>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с.Маламино, </w:t>
            </w:r>
          </w:p>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в </w:t>
            </w:r>
            <w:smartTag w:uri="urn:schemas-microsoft-com:office:smarttags" w:element="metricconverter">
              <w:smartTagPr>
                <w:attr w:name="ProductID" w:val="3 км"/>
              </w:smartTagPr>
              <w:r w:rsidRPr="0096028E">
                <w:rPr>
                  <w:rFonts w:ascii="Times New Roman" w:hAnsi="Times New Roman"/>
                  <w:sz w:val="16"/>
                  <w:szCs w:val="16"/>
                  <w:lang w:val="ru-RU"/>
                </w:rPr>
                <w:t>3 км</w:t>
              </w:r>
            </w:smartTag>
            <w:r w:rsidRPr="0096028E">
              <w:rPr>
                <w:rFonts w:ascii="Times New Roman" w:hAnsi="Times New Roman"/>
                <w:sz w:val="16"/>
                <w:szCs w:val="16"/>
                <w:lang w:val="ru-RU"/>
              </w:rPr>
              <w:t xml:space="preserve"> вдоль втодороги из с.Маламино в с.Успенское</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0,4</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32</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«Кавказ»</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4"/>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0,3</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30</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55"/>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0,2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24</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97"/>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0,8</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38</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5"/>
        </w:trPr>
        <w:tc>
          <w:tcPr>
            <w:tcW w:w="496" w:type="dxa"/>
            <w:vMerge w:val="restart"/>
            <w:tcBorders>
              <w:top w:val="single" w:sz="6" w:space="0" w:color="auto"/>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val="restart"/>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Курганная группа </w:t>
            </w:r>
          </w:p>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(6 насыпей-</w:t>
            </w:r>
          </w:p>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2 насыпи не прослежива-ются)</w:t>
            </w:r>
          </w:p>
        </w:tc>
        <w:tc>
          <w:tcPr>
            <w:tcW w:w="2126" w:type="dxa"/>
            <w:vMerge w:val="restart"/>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х.Подковский, </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1,5 км"/>
              </w:smartTagPr>
              <w:r w:rsidRPr="0096028E">
                <w:rPr>
                  <w:rFonts w:ascii="Times New Roman" w:hAnsi="Times New Roman"/>
                  <w:sz w:val="16"/>
                  <w:szCs w:val="16"/>
                  <w:lang w:val="ru-RU"/>
                </w:rPr>
                <w:t>1,5 км</w:t>
              </w:r>
            </w:smartTag>
            <w:r w:rsidRPr="0096028E">
              <w:rPr>
                <w:rFonts w:ascii="Times New Roman" w:hAnsi="Times New Roman"/>
                <w:sz w:val="16"/>
                <w:szCs w:val="16"/>
                <w:lang w:val="ru-RU"/>
              </w:rPr>
              <w:t xml:space="preserve"> к востоку от хутора</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7</w:t>
            </w:r>
          </w:p>
        </w:tc>
        <w:tc>
          <w:tcPr>
            <w:tcW w:w="850"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0,3</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32</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С</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9"/>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0,5</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36</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0"/>
        </w:trPr>
        <w:tc>
          <w:tcPr>
            <w:tcW w:w="496" w:type="dxa"/>
            <w:vMerge w:val="restart"/>
            <w:tcBorders>
              <w:top w:val="single" w:sz="6" w:space="0" w:color="auto"/>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Курганная группа </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 насыпи)</w:t>
            </w:r>
          </w:p>
        </w:tc>
        <w:tc>
          <w:tcPr>
            <w:tcW w:w="2126" w:type="dxa"/>
            <w:vMerge w:val="restart"/>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х.Подковский, </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1 км"/>
              </w:smartTagPr>
              <w:r w:rsidRPr="0096028E">
                <w:rPr>
                  <w:rFonts w:ascii="Times New Roman" w:hAnsi="Times New Roman"/>
                  <w:sz w:val="16"/>
                  <w:szCs w:val="16"/>
                  <w:lang w:val="ru-RU"/>
                </w:rPr>
                <w:t>1 км</w:t>
              </w:r>
            </w:smartTag>
            <w:r w:rsidRPr="0096028E">
              <w:rPr>
                <w:rFonts w:ascii="Times New Roman" w:hAnsi="Times New Roman"/>
                <w:sz w:val="16"/>
                <w:szCs w:val="16"/>
                <w:lang w:val="ru-RU"/>
              </w:rPr>
              <w:t xml:space="preserve"> к юго-востоку от хутора</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58</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125</w:t>
            </w:r>
          </w:p>
        </w:tc>
        <w:tc>
          <w:tcPr>
            <w:tcW w:w="70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0"/>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1,3</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36</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25"/>
        </w:trPr>
        <w:tc>
          <w:tcPr>
            <w:tcW w:w="496" w:type="dxa"/>
            <w:tcBorders>
              <w:top w:val="single" w:sz="6" w:space="0" w:color="auto"/>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Курган</w:t>
            </w:r>
          </w:p>
          <w:p w:rsidR="00674A4E" w:rsidRPr="00674A4E" w:rsidRDefault="00674A4E" w:rsidP="00674A4E">
            <w:pPr>
              <w:pStyle w:val="aa"/>
              <w:jc w:val="both"/>
              <w:rPr>
                <w:rFonts w:ascii="Times New Roman" w:hAnsi="Times New Roman"/>
                <w:sz w:val="16"/>
                <w:szCs w:val="16"/>
              </w:rPr>
            </w:pPr>
          </w:p>
        </w:tc>
        <w:tc>
          <w:tcPr>
            <w:tcW w:w="2126" w:type="dxa"/>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х.Подковский,  </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0,5 км"/>
              </w:smartTagPr>
              <w:r w:rsidRPr="0096028E">
                <w:rPr>
                  <w:rFonts w:ascii="Times New Roman" w:hAnsi="Times New Roman"/>
                  <w:sz w:val="16"/>
                  <w:szCs w:val="16"/>
                  <w:lang w:val="ru-RU"/>
                </w:rPr>
                <w:t>0,5 км</w:t>
              </w:r>
            </w:smartTag>
            <w:r w:rsidRPr="0096028E">
              <w:rPr>
                <w:rFonts w:ascii="Times New Roman" w:hAnsi="Times New Roman"/>
                <w:sz w:val="16"/>
                <w:szCs w:val="16"/>
                <w:lang w:val="ru-RU"/>
              </w:rPr>
              <w:t xml:space="preserve"> к югу от хутора, к востоку от ПТФ</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38</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«Дружба»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7"/>
        </w:trPr>
        <w:tc>
          <w:tcPr>
            <w:tcW w:w="496" w:type="dxa"/>
            <w:vMerge w:val="restart"/>
            <w:tcBorders>
              <w:top w:val="single" w:sz="6" w:space="0" w:color="auto"/>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Курганная группа </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 насыпи)</w:t>
            </w:r>
          </w:p>
        </w:tc>
        <w:tc>
          <w:tcPr>
            <w:tcW w:w="2126" w:type="dxa"/>
            <w:vMerge w:val="restart"/>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х.Украинский, </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3,1 км"/>
              </w:smartTagPr>
              <w:r w:rsidRPr="0096028E">
                <w:rPr>
                  <w:rFonts w:ascii="Times New Roman" w:hAnsi="Times New Roman"/>
                  <w:sz w:val="16"/>
                  <w:szCs w:val="16"/>
                  <w:lang w:val="ru-RU"/>
                </w:rPr>
                <w:t>3,1 км</w:t>
              </w:r>
            </w:smartTag>
            <w:r w:rsidRPr="0096028E">
              <w:rPr>
                <w:rFonts w:ascii="Times New Roman" w:hAnsi="Times New Roman"/>
                <w:sz w:val="16"/>
                <w:szCs w:val="16"/>
                <w:lang w:val="ru-RU"/>
              </w:rPr>
              <w:t xml:space="preserve"> к юго-юго-западу от хутора</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w:t>
            </w:r>
          </w:p>
        </w:tc>
        <w:tc>
          <w:tcPr>
            <w:tcW w:w="850"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40</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0"/>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38</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3"/>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40</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5"/>
        </w:trPr>
        <w:tc>
          <w:tcPr>
            <w:tcW w:w="496" w:type="dxa"/>
            <w:vMerge w:val="restart"/>
            <w:tcBorders>
              <w:top w:val="single" w:sz="6" w:space="0" w:color="auto"/>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val="restart"/>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Курганная группа </w:t>
            </w:r>
          </w:p>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(4 насыпи-</w:t>
            </w:r>
          </w:p>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на 1насыпи</w:t>
            </w:r>
          </w:p>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 треангуля-ционный пункт)</w:t>
            </w:r>
          </w:p>
        </w:tc>
        <w:tc>
          <w:tcPr>
            <w:tcW w:w="2126" w:type="dxa"/>
            <w:vMerge w:val="restart"/>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х.Украинский, </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4,8 км"/>
              </w:smartTagPr>
              <w:r w:rsidRPr="0096028E">
                <w:rPr>
                  <w:rFonts w:ascii="Times New Roman" w:hAnsi="Times New Roman"/>
                  <w:sz w:val="16"/>
                  <w:szCs w:val="16"/>
                  <w:lang w:val="ru-RU"/>
                </w:rPr>
                <w:t>4,8 км</w:t>
              </w:r>
            </w:smartTag>
            <w:r w:rsidRPr="0096028E">
              <w:rPr>
                <w:rFonts w:ascii="Times New Roman" w:hAnsi="Times New Roman"/>
                <w:sz w:val="16"/>
                <w:szCs w:val="16"/>
                <w:lang w:val="ru-RU"/>
              </w:rPr>
              <w:t xml:space="preserve"> к югу от южной окраины хутора</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78</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125</w:t>
            </w:r>
          </w:p>
        </w:tc>
        <w:tc>
          <w:tcPr>
            <w:tcW w:w="70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5"/>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5"/>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40</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5"/>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40</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9"/>
        </w:trPr>
        <w:tc>
          <w:tcPr>
            <w:tcW w:w="496" w:type="dxa"/>
            <w:tcBorders>
              <w:top w:val="single" w:sz="6" w:space="0" w:color="auto"/>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Курганная группа </w:t>
            </w:r>
          </w:p>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(3 насыпи- по</w:t>
            </w:r>
          </w:p>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привязке не прослежива-ются)</w:t>
            </w:r>
          </w:p>
        </w:tc>
        <w:tc>
          <w:tcPr>
            <w:tcW w:w="2126" w:type="dxa"/>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х.Украинский, </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1,9 км"/>
              </w:smartTagPr>
              <w:r w:rsidRPr="0096028E">
                <w:rPr>
                  <w:rFonts w:ascii="Times New Roman" w:hAnsi="Times New Roman"/>
                  <w:sz w:val="16"/>
                  <w:szCs w:val="16"/>
                  <w:lang w:val="ru-RU"/>
                </w:rPr>
                <w:t>1,9 км</w:t>
              </w:r>
            </w:smartTag>
            <w:r w:rsidRPr="0096028E">
              <w:rPr>
                <w:rFonts w:ascii="Times New Roman" w:hAnsi="Times New Roman"/>
                <w:sz w:val="16"/>
                <w:szCs w:val="16"/>
                <w:lang w:val="ru-RU"/>
              </w:rPr>
              <w:t xml:space="preserve"> к востоку-юго-востоку от хутора</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w:t>
            </w:r>
          </w:p>
        </w:tc>
        <w:tc>
          <w:tcPr>
            <w:tcW w:w="709"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5"/>
        </w:trPr>
        <w:tc>
          <w:tcPr>
            <w:tcW w:w="496" w:type="dxa"/>
            <w:vMerge w:val="restart"/>
            <w:tcBorders>
              <w:top w:val="single" w:sz="6" w:space="0" w:color="auto"/>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Курганная группа</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 насыпи)</w:t>
            </w:r>
          </w:p>
        </w:tc>
        <w:tc>
          <w:tcPr>
            <w:tcW w:w="2126" w:type="dxa"/>
            <w:vMerge w:val="restart"/>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х.Украинский, </w:t>
            </w:r>
          </w:p>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северо-северо-восточная окраина села,</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ул.Восточная,8</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36</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1-р</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5"/>
        </w:trPr>
        <w:tc>
          <w:tcPr>
            <w:tcW w:w="496" w:type="dxa"/>
            <w:vMerge/>
            <w:tcBorders>
              <w:left w:val="single" w:sz="6" w:space="0" w:color="auto"/>
              <w:bottom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38</w:t>
            </w:r>
          </w:p>
        </w:tc>
        <w:tc>
          <w:tcPr>
            <w:tcW w:w="567" w:type="dxa"/>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0"/>
        </w:trPr>
        <w:tc>
          <w:tcPr>
            <w:tcW w:w="496" w:type="dxa"/>
            <w:vMerge w:val="restart"/>
            <w:tcBorders>
              <w:top w:val="single" w:sz="6" w:space="0" w:color="auto"/>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Курганная группа </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 насыпи)</w:t>
            </w:r>
          </w:p>
        </w:tc>
        <w:tc>
          <w:tcPr>
            <w:tcW w:w="2126" w:type="dxa"/>
            <w:vMerge w:val="restart"/>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х.Украинский, </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1 км"/>
              </w:smartTagPr>
              <w:r w:rsidRPr="0096028E">
                <w:rPr>
                  <w:rFonts w:ascii="Times New Roman" w:hAnsi="Times New Roman"/>
                  <w:sz w:val="16"/>
                  <w:szCs w:val="16"/>
                  <w:lang w:val="ru-RU"/>
                </w:rPr>
                <w:t>1 км</w:t>
              </w:r>
            </w:smartTag>
            <w:r w:rsidRPr="0096028E">
              <w:rPr>
                <w:rFonts w:ascii="Times New Roman" w:hAnsi="Times New Roman"/>
                <w:sz w:val="16"/>
                <w:szCs w:val="16"/>
                <w:lang w:val="ru-RU"/>
              </w:rPr>
              <w:t xml:space="preserve"> к северо-западу от хутора</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w:t>
            </w:r>
          </w:p>
        </w:tc>
        <w:tc>
          <w:tcPr>
            <w:tcW w:w="850"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40</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«Коноков-ское»</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0"/>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0"/>
        </w:trPr>
        <w:tc>
          <w:tcPr>
            <w:tcW w:w="496" w:type="dxa"/>
            <w:vMerge w:val="restart"/>
            <w:tcBorders>
              <w:top w:val="single" w:sz="6" w:space="0" w:color="auto"/>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Курганная группа </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 насыпи)</w:t>
            </w:r>
          </w:p>
        </w:tc>
        <w:tc>
          <w:tcPr>
            <w:tcW w:w="2126" w:type="dxa"/>
            <w:vMerge w:val="restart"/>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х.Украинский, </w:t>
            </w:r>
          </w:p>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1-</w:t>
            </w:r>
            <w:smartTag w:uri="urn:schemas-microsoft-com:office:smarttags" w:element="metricconverter">
              <w:smartTagPr>
                <w:attr w:name="ProductID" w:val="1,5 км"/>
              </w:smartTagPr>
              <w:r w:rsidRPr="0096028E">
                <w:rPr>
                  <w:rFonts w:ascii="Times New Roman" w:hAnsi="Times New Roman"/>
                  <w:sz w:val="16"/>
                  <w:szCs w:val="16"/>
                  <w:lang w:val="ru-RU"/>
                </w:rPr>
                <w:t>1,5 км</w:t>
              </w:r>
            </w:smartTag>
            <w:r w:rsidRPr="0096028E">
              <w:rPr>
                <w:rFonts w:ascii="Times New Roman" w:hAnsi="Times New Roman"/>
                <w:sz w:val="16"/>
                <w:szCs w:val="16"/>
                <w:lang w:val="ru-RU"/>
              </w:rPr>
              <w:t xml:space="preserve"> к юго-западу от хутора</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w:t>
            </w:r>
          </w:p>
        </w:tc>
        <w:tc>
          <w:tcPr>
            <w:tcW w:w="850"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38</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0"/>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56</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75</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
        </w:trPr>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Курган</w:t>
            </w:r>
          </w:p>
          <w:p w:rsidR="00674A4E" w:rsidRPr="00674A4E" w:rsidRDefault="00674A4E" w:rsidP="00674A4E">
            <w:pPr>
              <w:pStyle w:val="aa"/>
              <w:jc w:val="both"/>
              <w:rPr>
                <w:rFonts w:ascii="Times New Roman" w:hAnsi="Times New Roman"/>
                <w:sz w:val="16"/>
                <w:szCs w:val="16"/>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х.Украинский, </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1,3 км"/>
              </w:smartTagPr>
              <w:r w:rsidRPr="0096028E">
                <w:rPr>
                  <w:rFonts w:ascii="Times New Roman" w:hAnsi="Times New Roman"/>
                  <w:sz w:val="16"/>
                  <w:szCs w:val="16"/>
                  <w:lang w:val="ru-RU"/>
                </w:rPr>
                <w:t>1,3 км</w:t>
              </w:r>
            </w:smartTag>
            <w:r w:rsidRPr="0096028E">
              <w:rPr>
                <w:rFonts w:ascii="Times New Roman" w:hAnsi="Times New Roman"/>
                <w:sz w:val="16"/>
                <w:szCs w:val="16"/>
                <w:lang w:val="ru-RU"/>
              </w:rPr>
              <w:t xml:space="preserve"> к северо-</w:t>
            </w:r>
          </w:p>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восто-ку от хутора, у автодороги</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85"/>
        </w:trPr>
        <w:tc>
          <w:tcPr>
            <w:tcW w:w="496" w:type="dxa"/>
            <w:vMerge w:val="restart"/>
            <w:tcBorders>
              <w:top w:val="single" w:sz="6" w:space="0" w:color="auto"/>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Курганная группа </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 насыпи)</w:t>
            </w:r>
          </w:p>
        </w:tc>
        <w:tc>
          <w:tcPr>
            <w:tcW w:w="2126" w:type="dxa"/>
            <w:vMerge w:val="restart"/>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х.Украинский, </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0,8 км"/>
              </w:smartTagPr>
              <w:r w:rsidRPr="0096028E">
                <w:rPr>
                  <w:rFonts w:ascii="Times New Roman" w:hAnsi="Times New Roman"/>
                  <w:sz w:val="16"/>
                  <w:szCs w:val="16"/>
                  <w:lang w:val="ru-RU"/>
                </w:rPr>
                <w:t>0,8 км</w:t>
              </w:r>
            </w:smartTag>
            <w:r w:rsidRPr="0096028E">
              <w:rPr>
                <w:rFonts w:ascii="Times New Roman" w:hAnsi="Times New Roman"/>
                <w:sz w:val="16"/>
                <w:szCs w:val="16"/>
                <w:lang w:val="ru-RU"/>
              </w:rPr>
              <w:t xml:space="preserve"> к западу-юго-западу от хутора</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w:t>
            </w:r>
          </w:p>
        </w:tc>
        <w:tc>
          <w:tcPr>
            <w:tcW w:w="850"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36</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85"/>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85"/>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44</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Курган</w:t>
            </w:r>
          </w:p>
          <w:p w:rsidR="00674A4E" w:rsidRPr="00674A4E" w:rsidRDefault="00674A4E" w:rsidP="00674A4E">
            <w:pPr>
              <w:pStyle w:val="aa"/>
              <w:jc w:val="both"/>
              <w:rPr>
                <w:rFonts w:ascii="Times New Roman" w:hAnsi="Times New Roman"/>
                <w:sz w:val="16"/>
                <w:szCs w:val="16"/>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х.Украинский, </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1,5 км"/>
              </w:smartTagPr>
              <w:r w:rsidRPr="0096028E">
                <w:rPr>
                  <w:rFonts w:ascii="Times New Roman" w:hAnsi="Times New Roman"/>
                  <w:sz w:val="16"/>
                  <w:szCs w:val="16"/>
                  <w:lang w:val="ru-RU"/>
                </w:rPr>
                <w:t>1,5 км</w:t>
              </w:r>
            </w:smartTag>
            <w:r w:rsidRPr="0096028E">
              <w:rPr>
                <w:rFonts w:ascii="Times New Roman" w:hAnsi="Times New Roman"/>
                <w:sz w:val="16"/>
                <w:szCs w:val="16"/>
                <w:lang w:val="ru-RU"/>
              </w:rPr>
              <w:t xml:space="preserve"> к юго-востоку от хутора, </w:t>
            </w:r>
            <w:smartTag w:uri="urn:schemas-microsoft-com:office:smarttags" w:element="metricconverter">
              <w:smartTagPr>
                <w:attr w:name="ProductID" w:val="0,4 км"/>
              </w:smartTagPr>
              <w:r w:rsidRPr="0096028E">
                <w:rPr>
                  <w:rFonts w:ascii="Times New Roman" w:hAnsi="Times New Roman"/>
                  <w:sz w:val="16"/>
                  <w:szCs w:val="16"/>
                  <w:lang w:val="ru-RU"/>
                </w:rPr>
                <w:t>0,4 км</w:t>
              </w:r>
            </w:smartTag>
            <w:r w:rsidRPr="0096028E">
              <w:rPr>
                <w:rFonts w:ascii="Times New Roman" w:hAnsi="Times New Roman"/>
                <w:sz w:val="16"/>
                <w:szCs w:val="16"/>
                <w:lang w:val="ru-RU"/>
              </w:rPr>
              <w:t xml:space="preserve"> к востоку от МТФ</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125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0"/>
        </w:trPr>
        <w:tc>
          <w:tcPr>
            <w:tcW w:w="496" w:type="dxa"/>
            <w:vMerge w:val="restart"/>
            <w:tcBorders>
              <w:top w:val="single" w:sz="6" w:space="0" w:color="auto"/>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val="restart"/>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Курганная группа </w:t>
            </w:r>
          </w:p>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(2 насыпи-1 насыпь в лесополосе)</w:t>
            </w:r>
          </w:p>
        </w:tc>
        <w:tc>
          <w:tcPr>
            <w:tcW w:w="2126" w:type="dxa"/>
            <w:vMerge w:val="restart"/>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х.Украинский, </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1,6 км"/>
              </w:smartTagPr>
              <w:r w:rsidRPr="0096028E">
                <w:rPr>
                  <w:rFonts w:ascii="Times New Roman" w:hAnsi="Times New Roman"/>
                  <w:sz w:val="16"/>
                  <w:szCs w:val="16"/>
                  <w:lang w:val="ru-RU"/>
                </w:rPr>
                <w:t>1,6 км</w:t>
              </w:r>
            </w:smartTag>
            <w:r w:rsidRPr="0096028E">
              <w:rPr>
                <w:rFonts w:ascii="Times New Roman" w:hAnsi="Times New Roman"/>
                <w:sz w:val="16"/>
                <w:szCs w:val="16"/>
                <w:lang w:val="ru-RU"/>
              </w:rPr>
              <w:t xml:space="preserve"> к юго-востоку от хутора</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38</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0"/>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48</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75</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Курган</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х.Успенский, </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3,5 км"/>
              </w:smartTagPr>
              <w:r w:rsidRPr="0096028E">
                <w:rPr>
                  <w:rFonts w:ascii="Times New Roman" w:hAnsi="Times New Roman"/>
                  <w:sz w:val="16"/>
                  <w:szCs w:val="16"/>
                  <w:lang w:val="ru-RU"/>
                </w:rPr>
                <w:t>3,5 км</w:t>
              </w:r>
            </w:smartTag>
            <w:r w:rsidRPr="0096028E">
              <w:rPr>
                <w:rFonts w:ascii="Times New Roman" w:hAnsi="Times New Roman"/>
                <w:sz w:val="16"/>
                <w:szCs w:val="16"/>
                <w:lang w:val="ru-RU"/>
              </w:rPr>
              <w:t xml:space="preserve"> к западу-северо-западу от хутора</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125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Курган</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х.Успенский, </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4,2 км"/>
              </w:smartTagPr>
              <w:r w:rsidRPr="0096028E">
                <w:rPr>
                  <w:rFonts w:ascii="Times New Roman" w:hAnsi="Times New Roman"/>
                  <w:sz w:val="16"/>
                  <w:szCs w:val="16"/>
                  <w:lang w:val="ru-RU"/>
                </w:rPr>
                <w:t>4,2 км</w:t>
              </w:r>
            </w:smartTag>
            <w:r w:rsidRPr="0096028E">
              <w:rPr>
                <w:rFonts w:ascii="Times New Roman" w:hAnsi="Times New Roman"/>
                <w:sz w:val="16"/>
                <w:szCs w:val="16"/>
                <w:lang w:val="ru-RU"/>
              </w:rPr>
              <w:t xml:space="preserve"> к западу от хутора</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DB58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3"/>
        </w:trPr>
        <w:tc>
          <w:tcPr>
            <w:tcW w:w="496" w:type="dxa"/>
            <w:vMerge w:val="restart"/>
            <w:tcBorders>
              <w:top w:val="single" w:sz="6" w:space="0" w:color="auto"/>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Курганная группа </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 насыпи)</w:t>
            </w:r>
          </w:p>
        </w:tc>
        <w:tc>
          <w:tcPr>
            <w:tcW w:w="2126" w:type="dxa"/>
            <w:vMerge w:val="restart"/>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х.Успенский, </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4,5 км"/>
              </w:smartTagPr>
              <w:r w:rsidRPr="0096028E">
                <w:rPr>
                  <w:rFonts w:ascii="Times New Roman" w:hAnsi="Times New Roman"/>
                  <w:sz w:val="16"/>
                  <w:szCs w:val="16"/>
                  <w:lang w:val="ru-RU"/>
                </w:rPr>
                <w:t>4,5 км</w:t>
              </w:r>
            </w:smartTag>
            <w:r w:rsidRPr="0096028E">
              <w:rPr>
                <w:rFonts w:ascii="Times New Roman" w:hAnsi="Times New Roman"/>
                <w:sz w:val="16"/>
                <w:szCs w:val="16"/>
                <w:lang w:val="ru-RU"/>
              </w:rPr>
              <w:t xml:space="preserve"> к западу-северо-западу от хутора</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40</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DB58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5"/>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40</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DB58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6"/>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DB58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1"/>
        </w:trPr>
        <w:tc>
          <w:tcPr>
            <w:tcW w:w="496" w:type="dxa"/>
            <w:vMerge w:val="restart"/>
            <w:tcBorders>
              <w:top w:val="single" w:sz="6" w:space="0" w:color="auto"/>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Курганная группа</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 насыпи)</w:t>
            </w:r>
          </w:p>
        </w:tc>
        <w:tc>
          <w:tcPr>
            <w:tcW w:w="2126" w:type="dxa"/>
            <w:vMerge w:val="restart"/>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х.Успенский, </w:t>
            </w:r>
          </w:p>
          <w:p w:rsidR="00DB58EC"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0,3 км"/>
              </w:smartTagPr>
              <w:r w:rsidRPr="0096028E">
                <w:rPr>
                  <w:rFonts w:ascii="Times New Roman" w:hAnsi="Times New Roman"/>
                  <w:sz w:val="16"/>
                  <w:szCs w:val="16"/>
                  <w:lang w:val="ru-RU"/>
                </w:rPr>
                <w:t>0,3 км</w:t>
              </w:r>
            </w:smartTag>
            <w:r w:rsidRPr="0096028E">
              <w:rPr>
                <w:rFonts w:ascii="Times New Roman" w:hAnsi="Times New Roman"/>
                <w:sz w:val="16"/>
                <w:szCs w:val="16"/>
                <w:lang w:val="ru-RU"/>
              </w:rPr>
              <w:t xml:space="preserve"> к юго-западу от хутора, вдоль автодороги на х.Утро</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80</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125</w:t>
            </w:r>
          </w:p>
        </w:tc>
        <w:tc>
          <w:tcPr>
            <w:tcW w:w="70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DB58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Merge/>
            <w:tcBorders>
              <w:left w:val="single" w:sz="6" w:space="0" w:color="auto"/>
              <w:bottom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38</w:t>
            </w:r>
          </w:p>
        </w:tc>
        <w:tc>
          <w:tcPr>
            <w:tcW w:w="567" w:type="dxa"/>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6"/>
        </w:trPr>
        <w:tc>
          <w:tcPr>
            <w:tcW w:w="496" w:type="dxa"/>
            <w:vMerge w:val="restart"/>
            <w:tcBorders>
              <w:top w:val="single" w:sz="6" w:space="0" w:color="auto"/>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Курганная группа</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 насыпи)</w:t>
            </w:r>
          </w:p>
        </w:tc>
        <w:tc>
          <w:tcPr>
            <w:tcW w:w="2126" w:type="dxa"/>
            <w:vMerge w:val="restart"/>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х.Успенский, </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6 км"/>
              </w:smartTagPr>
              <w:r w:rsidRPr="0096028E">
                <w:rPr>
                  <w:rFonts w:ascii="Times New Roman" w:hAnsi="Times New Roman"/>
                  <w:sz w:val="16"/>
                  <w:szCs w:val="16"/>
                  <w:lang w:val="ru-RU"/>
                </w:rPr>
                <w:t>6 км</w:t>
              </w:r>
            </w:smartTag>
            <w:r w:rsidRPr="0096028E">
              <w:rPr>
                <w:rFonts w:ascii="Times New Roman" w:hAnsi="Times New Roman"/>
                <w:sz w:val="16"/>
                <w:szCs w:val="16"/>
                <w:lang w:val="ru-RU"/>
              </w:rPr>
              <w:t xml:space="preserve"> к северо-западу от хутора, </w:t>
            </w:r>
            <w:smartTag w:uri="urn:schemas-microsoft-com:office:smarttags" w:element="metricconverter">
              <w:smartTagPr>
                <w:attr w:name="ProductID" w:val="1,5 км"/>
              </w:smartTagPr>
              <w:r w:rsidRPr="0096028E">
                <w:rPr>
                  <w:rFonts w:ascii="Times New Roman" w:hAnsi="Times New Roman"/>
                  <w:sz w:val="16"/>
                  <w:szCs w:val="16"/>
                  <w:lang w:val="ru-RU"/>
                </w:rPr>
                <w:t>1,5 км</w:t>
              </w:r>
            </w:smartTag>
            <w:r w:rsidRPr="0096028E">
              <w:rPr>
                <w:rFonts w:ascii="Times New Roman" w:hAnsi="Times New Roman"/>
                <w:sz w:val="16"/>
                <w:szCs w:val="16"/>
                <w:lang w:val="ru-RU"/>
              </w:rPr>
              <w:t xml:space="preserve"> к северо-востоку от МТФ- 7,на 1 насыпи кладбище</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78</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125</w:t>
            </w:r>
          </w:p>
        </w:tc>
        <w:tc>
          <w:tcPr>
            <w:tcW w:w="70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90"/>
        </w:trPr>
        <w:tc>
          <w:tcPr>
            <w:tcW w:w="496" w:type="dxa"/>
            <w:vMerge/>
            <w:tcBorders>
              <w:left w:val="single" w:sz="6" w:space="0" w:color="auto"/>
              <w:bottom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0,5</w:t>
            </w:r>
          </w:p>
        </w:tc>
        <w:tc>
          <w:tcPr>
            <w:tcW w:w="567" w:type="dxa"/>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32</w:t>
            </w:r>
          </w:p>
        </w:tc>
        <w:tc>
          <w:tcPr>
            <w:tcW w:w="567" w:type="dxa"/>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0"/>
        </w:trPr>
        <w:tc>
          <w:tcPr>
            <w:tcW w:w="496" w:type="dxa"/>
            <w:vMerge w:val="restart"/>
            <w:tcBorders>
              <w:top w:val="single" w:sz="6" w:space="0" w:color="auto"/>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Курганная группа </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 насыпи)</w:t>
            </w:r>
          </w:p>
        </w:tc>
        <w:tc>
          <w:tcPr>
            <w:tcW w:w="2126" w:type="dxa"/>
            <w:vMerge w:val="restart"/>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Успенский гослесопитомник, </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2 км"/>
              </w:smartTagPr>
              <w:r w:rsidRPr="0096028E">
                <w:rPr>
                  <w:rFonts w:ascii="Times New Roman" w:hAnsi="Times New Roman"/>
                  <w:sz w:val="16"/>
                  <w:szCs w:val="16"/>
                  <w:lang w:val="ru-RU"/>
                </w:rPr>
                <w:t>2 км</w:t>
              </w:r>
            </w:smartTag>
            <w:r w:rsidRPr="0096028E">
              <w:rPr>
                <w:rFonts w:ascii="Times New Roman" w:hAnsi="Times New Roman"/>
                <w:sz w:val="16"/>
                <w:szCs w:val="16"/>
                <w:lang w:val="ru-RU"/>
              </w:rPr>
              <w:t xml:space="preserve"> к юго-западу</w:t>
            </w:r>
          </w:p>
          <w:p w:rsidR="00674A4E" w:rsidRPr="0096028E" w:rsidRDefault="00674A4E" w:rsidP="00674A4E">
            <w:pPr>
              <w:pStyle w:val="aa"/>
              <w:jc w:val="both"/>
              <w:rPr>
                <w:rFonts w:ascii="Times New Roman" w:hAnsi="Times New Roman"/>
                <w:sz w:val="16"/>
                <w:szCs w:val="16"/>
                <w:lang w:val="ru-RU"/>
              </w:rPr>
            </w:pP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42</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Плодопитом-ник «Успен-сий»</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0"/>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1,5</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75</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0"/>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2,8</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68</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125</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5"/>
        </w:trPr>
        <w:tc>
          <w:tcPr>
            <w:tcW w:w="496" w:type="dxa"/>
            <w:vMerge w:val="restart"/>
            <w:tcBorders>
              <w:top w:val="single" w:sz="6" w:space="0" w:color="auto"/>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Курганная группа </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 насыпи)</w:t>
            </w:r>
          </w:p>
        </w:tc>
        <w:tc>
          <w:tcPr>
            <w:tcW w:w="2126" w:type="dxa"/>
            <w:vMerge w:val="restart"/>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Успенский гослесопитомник, </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2 км"/>
              </w:smartTagPr>
              <w:r w:rsidRPr="0096028E">
                <w:rPr>
                  <w:rFonts w:ascii="Times New Roman" w:hAnsi="Times New Roman"/>
                  <w:sz w:val="16"/>
                  <w:szCs w:val="16"/>
                  <w:lang w:val="ru-RU"/>
                </w:rPr>
                <w:t>2 км</w:t>
              </w:r>
            </w:smartTag>
            <w:r w:rsidRPr="0096028E">
              <w:rPr>
                <w:rFonts w:ascii="Times New Roman" w:hAnsi="Times New Roman"/>
                <w:sz w:val="16"/>
                <w:szCs w:val="16"/>
                <w:lang w:val="ru-RU"/>
              </w:rPr>
              <w:t xml:space="preserve"> к юго-юго-востоку</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2,5</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64</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125</w:t>
            </w:r>
          </w:p>
        </w:tc>
        <w:tc>
          <w:tcPr>
            <w:tcW w:w="70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Плодопитом-ник «Успен-сий»</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5"/>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1,3</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75</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5"/>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48</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75</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5"/>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Курган</w:t>
            </w:r>
          </w:p>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по привязке</w:t>
            </w:r>
          </w:p>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насыпь не про-</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слеживается)</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Успенский гослесопитомник, </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3 км"/>
              </w:smartTagPr>
              <w:r w:rsidRPr="0096028E">
                <w:rPr>
                  <w:rFonts w:ascii="Times New Roman" w:hAnsi="Times New Roman"/>
                  <w:sz w:val="16"/>
                  <w:szCs w:val="16"/>
                  <w:lang w:val="ru-RU"/>
                </w:rPr>
                <w:t>3 км</w:t>
              </w:r>
            </w:smartTag>
            <w:r w:rsidRPr="0096028E">
              <w:rPr>
                <w:rFonts w:ascii="Times New Roman" w:hAnsi="Times New Roman"/>
                <w:sz w:val="16"/>
                <w:szCs w:val="16"/>
                <w:lang w:val="ru-RU"/>
              </w:rPr>
              <w:t xml:space="preserve"> к югу </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Плодопитом-ник «Успен-сий»</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8"/>
        </w:trPr>
        <w:tc>
          <w:tcPr>
            <w:tcW w:w="496" w:type="dxa"/>
            <w:vMerge w:val="restart"/>
            <w:tcBorders>
              <w:top w:val="single" w:sz="6" w:space="0" w:color="auto"/>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Курганная группа </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 насыпи)</w:t>
            </w:r>
          </w:p>
        </w:tc>
        <w:tc>
          <w:tcPr>
            <w:tcW w:w="2126" w:type="dxa"/>
            <w:vMerge w:val="restart"/>
            <w:tcBorders>
              <w:top w:val="single" w:sz="6" w:space="0" w:color="auto"/>
              <w:left w:val="single" w:sz="6" w:space="0" w:color="auto"/>
              <w:right w:val="single" w:sz="6"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Успенский гослесопитомник, </w:t>
            </w:r>
          </w:p>
          <w:p w:rsidR="00674A4E" w:rsidRPr="0096028E" w:rsidRDefault="00674A4E" w:rsidP="00674A4E">
            <w:pPr>
              <w:pStyle w:val="aa"/>
              <w:jc w:val="both"/>
              <w:rPr>
                <w:rFonts w:ascii="Times New Roman" w:hAnsi="Times New Roman"/>
                <w:sz w:val="16"/>
                <w:szCs w:val="16"/>
                <w:lang w:val="ru-RU"/>
              </w:rPr>
            </w:pPr>
            <w:smartTag w:uri="urn:schemas-microsoft-com:office:smarttags" w:element="metricconverter">
              <w:smartTagPr>
                <w:attr w:name="ProductID" w:val="2,25 км"/>
              </w:smartTagPr>
              <w:r w:rsidRPr="0096028E">
                <w:rPr>
                  <w:rFonts w:ascii="Times New Roman" w:hAnsi="Times New Roman"/>
                  <w:sz w:val="16"/>
                  <w:szCs w:val="16"/>
                  <w:lang w:val="ru-RU"/>
                </w:rPr>
                <w:t>2,25 км</w:t>
              </w:r>
            </w:smartTag>
            <w:r w:rsidRPr="0096028E">
              <w:rPr>
                <w:rFonts w:ascii="Times New Roman" w:hAnsi="Times New Roman"/>
                <w:sz w:val="16"/>
                <w:szCs w:val="16"/>
                <w:lang w:val="ru-RU"/>
              </w:rPr>
              <w:t xml:space="preserve"> к юго-востоку </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56</w:t>
            </w: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75</w:t>
            </w:r>
          </w:p>
        </w:tc>
        <w:tc>
          <w:tcPr>
            <w:tcW w:w="709"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1-р </w:t>
            </w:r>
          </w:p>
        </w:tc>
        <w:tc>
          <w:tcPr>
            <w:tcW w:w="567"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vMerge w:val="restart"/>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Плодопитом-ник «Успен-сий»</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8"/>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40</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6"/>
        </w:trPr>
        <w:tc>
          <w:tcPr>
            <w:tcW w:w="496" w:type="dxa"/>
            <w:vMerge/>
            <w:tcBorders>
              <w:left w:val="single" w:sz="6" w:space="0" w:color="auto"/>
              <w:right w:val="single" w:sz="6"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6" w:space="0" w:color="auto"/>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38</w:t>
            </w:r>
          </w:p>
        </w:tc>
        <w:tc>
          <w:tcPr>
            <w:tcW w:w="567" w:type="dxa"/>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6" w:space="0" w:color="auto"/>
              <w:right w:val="single" w:sz="6" w:space="0" w:color="auto"/>
            </w:tcBorders>
            <w:shd w:val="clear" w:color="auto" w:fill="auto"/>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Курган</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 "Сельский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с. Успенское,</w:t>
            </w:r>
          </w:p>
          <w:p w:rsidR="00674A4E" w:rsidRPr="00674A4E" w:rsidRDefault="00674A4E" w:rsidP="00674A4E">
            <w:pPr>
              <w:pStyle w:val="aa"/>
              <w:jc w:val="both"/>
              <w:rPr>
                <w:rFonts w:ascii="Times New Roman" w:hAnsi="Times New Roman"/>
                <w:sz w:val="16"/>
                <w:szCs w:val="16"/>
              </w:rPr>
            </w:pPr>
            <w:r w:rsidRPr="0096028E">
              <w:rPr>
                <w:rFonts w:ascii="Times New Roman" w:hAnsi="Times New Roman"/>
                <w:sz w:val="16"/>
                <w:szCs w:val="16"/>
                <w:lang w:val="ru-RU"/>
              </w:rPr>
              <w:t xml:space="preserve">в огороде домовладения ул. </w:t>
            </w:r>
            <w:r w:rsidRPr="00674A4E">
              <w:rPr>
                <w:rFonts w:ascii="Times New Roman" w:hAnsi="Times New Roman"/>
                <w:sz w:val="16"/>
                <w:szCs w:val="16"/>
              </w:rPr>
              <w:t>Фролова  № 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rsidR="00674A4E" w:rsidRPr="00674A4E" w:rsidRDefault="00674A4E" w:rsidP="00674A4E">
            <w:pPr>
              <w:pStyle w:val="aa"/>
              <w:jc w:val="both"/>
              <w:rPr>
                <w:rFonts w:ascii="Times New Roman" w:hAnsi="Times New Roman"/>
                <w:sz w:val="16"/>
                <w:szCs w:val="16"/>
                <w:vertAlign w:val="superscript"/>
              </w:rPr>
            </w:pPr>
            <w:r w:rsidRPr="00674A4E">
              <w:rPr>
                <w:rFonts w:ascii="Times New Roman" w:hAnsi="Times New Roman"/>
                <w:sz w:val="16"/>
                <w:szCs w:val="16"/>
              </w:rPr>
              <w:t>174-п</w:t>
            </w:r>
            <w:r w:rsidRPr="00674A4E">
              <w:rPr>
                <w:rFonts w:ascii="Times New Roman" w:hAnsi="Times New Roman"/>
                <w:sz w:val="16"/>
                <w:szCs w:val="16"/>
                <w:vertAlign w:val="superscript"/>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Курган</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"Сельский 1"</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(под застройкой)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с. Успенское,</w:t>
            </w:r>
          </w:p>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ул. Ленина, 255 и угол ул.Ганенко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174-п</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Грунтовый могильник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с. Успенское,</w:t>
            </w:r>
          </w:p>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 xml:space="preserve">обрыв левого берега р. Кубань, к востоку от моста, под огородами домовладений </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№№82-88 по ул. Прикубанской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200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174-п</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8"/>
        </w:trPr>
        <w:tc>
          <w:tcPr>
            <w:tcW w:w="496" w:type="dxa"/>
            <w:vMerge w:val="restart"/>
            <w:tcBorders>
              <w:top w:val="single" w:sz="4" w:space="0" w:color="auto"/>
              <w:left w:val="single" w:sz="4" w:space="0" w:color="auto"/>
              <w:right w:val="single" w:sz="4"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 </w:t>
            </w:r>
          </w:p>
        </w:tc>
        <w:tc>
          <w:tcPr>
            <w:tcW w:w="1559" w:type="dxa"/>
            <w:vMerge w:val="restart"/>
            <w:tcBorders>
              <w:top w:val="single" w:sz="4" w:space="0" w:color="auto"/>
              <w:left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 xml:space="preserve">Курганная группа </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 насыпи)</w:t>
            </w:r>
          </w:p>
        </w:tc>
        <w:tc>
          <w:tcPr>
            <w:tcW w:w="2126" w:type="dxa"/>
            <w:vMerge w:val="restart"/>
            <w:tcBorders>
              <w:top w:val="single" w:sz="4" w:space="0" w:color="auto"/>
              <w:left w:val="single" w:sz="4" w:space="0" w:color="auto"/>
              <w:right w:val="single" w:sz="4"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х.Белецкий,</w:t>
            </w:r>
          </w:p>
          <w:p w:rsidR="00674A4E" w:rsidRPr="0096028E" w:rsidRDefault="00674A4E" w:rsidP="00674A4E">
            <w:pPr>
              <w:pStyle w:val="aa"/>
              <w:jc w:val="both"/>
              <w:rPr>
                <w:rFonts w:ascii="Times New Roman" w:hAnsi="Times New Roman"/>
                <w:sz w:val="16"/>
                <w:szCs w:val="16"/>
                <w:lang w:val="ru-RU"/>
              </w:rPr>
            </w:pPr>
            <w:r w:rsidRPr="0096028E">
              <w:rPr>
                <w:rFonts w:ascii="Times New Roman" w:hAnsi="Times New Roman"/>
                <w:sz w:val="16"/>
                <w:szCs w:val="16"/>
                <w:lang w:val="ru-RU"/>
              </w:rPr>
              <w:t>0,2км к юго-западу от въезда в хутор</w:t>
            </w:r>
          </w:p>
        </w:tc>
        <w:tc>
          <w:tcPr>
            <w:tcW w:w="567" w:type="dxa"/>
            <w:vMerge w:val="restart"/>
            <w:tcBorders>
              <w:top w:val="single" w:sz="4" w:space="0" w:color="auto"/>
              <w:left w:val="single" w:sz="4" w:space="0" w:color="auto"/>
              <w:right w:val="single" w:sz="4"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p>
        </w:tc>
        <w:tc>
          <w:tcPr>
            <w:tcW w:w="850" w:type="dxa"/>
            <w:vMerge w:val="restart"/>
            <w:tcBorders>
              <w:top w:val="single" w:sz="4" w:space="0" w:color="auto"/>
              <w:left w:val="single" w:sz="4" w:space="0" w:color="auto"/>
              <w:right w:val="single" w:sz="4" w:space="0" w:color="auto"/>
            </w:tcBorders>
            <w:shd w:val="clear" w:color="auto" w:fill="auto"/>
          </w:tcPr>
          <w:p w:rsidR="00674A4E" w:rsidRPr="0096028E" w:rsidRDefault="00674A4E" w:rsidP="00674A4E">
            <w:pPr>
              <w:pStyle w:val="aa"/>
              <w:jc w:val="both"/>
              <w:rPr>
                <w:rFonts w:ascii="Times New Roman" w:hAnsi="Times New Roman"/>
                <w:sz w:val="16"/>
                <w:szCs w:val="16"/>
                <w:lang w:val="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4" w:space="0" w:color="auto"/>
              <w:left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0,3</w:t>
            </w:r>
          </w:p>
        </w:tc>
        <w:tc>
          <w:tcPr>
            <w:tcW w:w="567" w:type="dxa"/>
            <w:tcBorders>
              <w:top w:val="single" w:sz="4" w:space="0" w:color="auto"/>
              <w:left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30</w:t>
            </w:r>
          </w:p>
        </w:tc>
        <w:tc>
          <w:tcPr>
            <w:tcW w:w="567" w:type="dxa"/>
            <w:tcBorders>
              <w:top w:val="single" w:sz="4" w:space="0" w:color="auto"/>
              <w:left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val="restart"/>
            <w:tcBorders>
              <w:top w:val="single" w:sz="4" w:space="0" w:color="auto"/>
              <w:left w:val="single" w:sz="4" w:space="0" w:color="auto"/>
              <w:right w:val="single" w:sz="4" w:space="0" w:color="auto"/>
            </w:tcBorders>
            <w:shd w:val="clear" w:color="auto" w:fill="auto"/>
            <w:tcMar>
              <w:top w:w="0" w:type="dxa"/>
              <w:left w:w="40" w:type="dxa"/>
              <w:bottom w:w="0" w:type="dxa"/>
              <w:right w:w="40" w:type="dxa"/>
            </w:tcMar>
          </w:tcPr>
          <w:p w:rsidR="00674A4E" w:rsidRPr="00674A4E" w:rsidRDefault="00674A4E" w:rsidP="00674A4E">
            <w:pPr>
              <w:pStyle w:val="aa"/>
              <w:jc w:val="both"/>
              <w:rPr>
                <w:rFonts w:ascii="Times New Roman" w:hAnsi="Times New Roman"/>
                <w:sz w:val="16"/>
                <w:szCs w:val="16"/>
              </w:rPr>
            </w:pPr>
          </w:p>
        </w:tc>
        <w:tc>
          <w:tcPr>
            <w:tcW w:w="567" w:type="dxa"/>
            <w:vMerge w:val="restart"/>
            <w:tcBorders>
              <w:top w:val="single" w:sz="4" w:space="0" w:color="auto"/>
              <w:left w:val="single" w:sz="4" w:space="0" w:color="auto"/>
              <w:right w:val="single" w:sz="4" w:space="0" w:color="auto"/>
            </w:tcBorders>
            <w:shd w:val="clear" w:color="auto" w:fill="auto"/>
            <w:tcMar>
              <w:top w:w="0" w:type="dxa"/>
              <w:left w:w="40" w:type="dxa"/>
              <w:bottom w:w="0" w:type="dxa"/>
              <w:right w:w="40" w:type="dxa"/>
            </w:tcMar>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vMerge w:val="restart"/>
            <w:tcBorders>
              <w:top w:val="single" w:sz="4" w:space="0" w:color="auto"/>
              <w:left w:val="single" w:sz="4" w:space="0" w:color="auto"/>
              <w:right w:val="single" w:sz="4" w:space="0" w:color="auto"/>
            </w:tcBorders>
            <w:shd w:val="clear" w:color="auto" w:fill="auto"/>
            <w:tcMar>
              <w:top w:w="0" w:type="dxa"/>
              <w:left w:w="40" w:type="dxa"/>
              <w:bottom w:w="0" w:type="dxa"/>
              <w:right w:w="40" w:type="dxa"/>
            </w:tcMar>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7"/>
        </w:trPr>
        <w:tc>
          <w:tcPr>
            <w:tcW w:w="496" w:type="dxa"/>
            <w:vMerge/>
            <w:tcBorders>
              <w:left w:val="single" w:sz="4" w:space="0" w:color="auto"/>
              <w:bottom w:val="single" w:sz="4" w:space="0" w:color="auto"/>
              <w:right w:val="single" w:sz="4"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2126" w:type="dxa"/>
            <w:vMerge/>
            <w:tcBorders>
              <w:left w:val="single" w:sz="4" w:space="0" w:color="auto"/>
              <w:bottom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vMerge/>
            <w:tcBorders>
              <w:left w:val="single" w:sz="4" w:space="0" w:color="auto"/>
              <w:bottom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850" w:type="dxa"/>
            <w:vMerge/>
            <w:tcBorders>
              <w:left w:val="single" w:sz="4" w:space="0" w:color="auto"/>
              <w:bottom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w:t>
            </w:r>
          </w:p>
        </w:tc>
        <w:tc>
          <w:tcPr>
            <w:tcW w:w="567" w:type="dxa"/>
            <w:tcBorders>
              <w:left w:val="single" w:sz="4" w:space="0" w:color="auto"/>
              <w:bottom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0,2</w:t>
            </w:r>
          </w:p>
        </w:tc>
        <w:tc>
          <w:tcPr>
            <w:tcW w:w="567" w:type="dxa"/>
            <w:tcBorders>
              <w:left w:val="single" w:sz="4" w:space="0" w:color="auto"/>
              <w:bottom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26</w:t>
            </w:r>
          </w:p>
        </w:tc>
        <w:tc>
          <w:tcPr>
            <w:tcW w:w="567" w:type="dxa"/>
            <w:tcBorders>
              <w:left w:val="single" w:sz="4" w:space="0" w:color="auto"/>
              <w:bottom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vMerge/>
            <w:tcBorders>
              <w:left w:val="single" w:sz="4" w:space="0" w:color="auto"/>
              <w:bottom w:val="single" w:sz="4" w:space="0" w:color="auto"/>
              <w:right w:val="single" w:sz="4" w:space="0" w:color="auto"/>
            </w:tcBorders>
            <w:shd w:val="clear" w:color="auto" w:fill="auto"/>
            <w:tcMar>
              <w:top w:w="0" w:type="dxa"/>
              <w:left w:w="40" w:type="dxa"/>
              <w:bottom w:w="0" w:type="dxa"/>
              <w:right w:w="40" w:type="dxa"/>
            </w:tcMar>
          </w:tcPr>
          <w:p w:rsidR="00674A4E" w:rsidRPr="00674A4E" w:rsidRDefault="00674A4E" w:rsidP="00674A4E">
            <w:pPr>
              <w:pStyle w:val="aa"/>
              <w:jc w:val="both"/>
              <w:rPr>
                <w:rFonts w:ascii="Times New Roman" w:hAnsi="Times New Roman"/>
                <w:sz w:val="16"/>
                <w:szCs w:val="16"/>
              </w:rPr>
            </w:pPr>
          </w:p>
        </w:tc>
        <w:tc>
          <w:tcPr>
            <w:tcW w:w="567" w:type="dxa"/>
            <w:vMerge/>
            <w:tcBorders>
              <w:left w:val="single" w:sz="4" w:space="0" w:color="auto"/>
              <w:bottom w:val="single" w:sz="4" w:space="0" w:color="auto"/>
              <w:right w:val="single" w:sz="4" w:space="0" w:color="auto"/>
            </w:tcBorders>
            <w:shd w:val="clear" w:color="auto" w:fill="auto"/>
            <w:tcMar>
              <w:top w:w="0" w:type="dxa"/>
              <w:left w:w="40" w:type="dxa"/>
              <w:bottom w:w="0" w:type="dxa"/>
              <w:right w:w="40" w:type="dxa"/>
            </w:tcMar>
          </w:tcPr>
          <w:p w:rsidR="00674A4E" w:rsidRPr="00674A4E" w:rsidRDefault="00674A4E" w:rsidP="00674A4E">
            <w:pPr>
              <w:pStyle w:val="aa"/>
              <w:jc w:val="both"/>
              <w:rPr>
                <w:rFonts w:ascii="Times New Roman" w:hAnsi="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Mar>
              <w:top w:w="0" w:type="dxa"/>
              <w:left w:w="40" w:type="dxa"/>
              <w:bottom w:w="0" w:type="dxa"/>
              <w:right w:w="40" w:type="dxa"/>
            </w:tcMar>
          </w:tcPr>
          <w:p w:rsidR="00674A4E" w:rsidRPr="00674A4E" w:rsidRDefault="00674A4E" w:rsidP="00674A4E">
            <w:pPr>
              <w:pStyle w:val="aa"/>
              <w:jc w:val="both"/>
              <w:rPr>
                <w:rFonts w:ascii="Times New Roman" w:hAnsi="Times New Roman"/>
                <w:sz w:val="16"/>
                <w:szCs w:val="16"/>
              </w:rPr>
            </w:pPr>
          </w:p>
        </w:tc>
      </w:tr>
      <w:tr w:rsidR="00674A4E" w:rsidRPr="00674A4E" w:rsidTr="009602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74A4E" w:rsidRPr="00674A4E" w:rsidRDefault="00674A4E" w:rsidP="00674A4E">
            <w:pPr>
              <w:pStyle w:val="aa"/>
              <w:jc w:val="both"/>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Курган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п.Украинский,</w:t>
            </w:r>
          </w:p>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ул.Украинская,№27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rsidR="00674A4E" w:rsidRPr="00674A4E" w:rsidRDefault="00674A4E" w:rsidP="00674A4E">
            <w:pPr>
              <w:pStyle w:val="aa"/>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В</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rsidR="00674A4E" w:rsidRPr="00674A4E" w:rsidRDefault="00674A4E" w:rsidP="00674A4E">
            <w:pPr>
              <w:pStyle w:val="aa"/>
              <w:jc w:val="both"/>
              <w:rPr>
                <w:rFonts w:ascii="Times New Roman" w:hAnsi="Times New Roman"/>
                <w:sz w:val="16"/>
                <w:szCs w:val="16"/>
              </w:rPr>
            </w:pPr>
            <w:r w:rsidRPr="00674A4E">
              <w:rPr>
                <w:rFonts w:ascii="Times New Roman" w:hAnsi="Times New Roman"/>
                <w:sz w:val="16"/>
                <w:szCs w:val="16"/>
              </w:rPr>
              <w:t>АО «Надежда»</w:t>
            </w:r>
          </w:p>
        </w:tc>
      </w:tr>
    </w:tbl>
    <w:p w:rsidR="00C864CD" w:rsidRDefault="00C864CD" w:rsidP="00674A4E">
      <w:pPr>
        <w:pStyle w:val="aa"/>
        <w:jc w:val="both"/>
        <w:rPr>
          <w:rFonts w:ascii="Times New Roman" w:hAnsi="Times New Roman"/>
          <w:lang w:val="ru-RU"/>
        </w:rPr>
      </w:pPr>
      <w:r>
        <w:rPr>
          <w:rFonts w:ascii="Times New Roman" w:hAnsi="Times New Roman"/>
          <w:lang w:val="ru-RU"/>
        </w:rPr>
        <w:t xml:space="preserve">  </w:t>
      </w:r>
    </w:p>
    <w:p w:rsidR="00674A4E" w:rsidRPr="00C864CD" w:rsidRDefault="00674A4E" w:rsidP="00674A4E">
      <w:pPr>
        <w:pStyle w:val="aa"/>
        <w:jc w:val="both"/>
        <w:rPr>
          <w:rFonts w:ascii="Times New Roman" w:hAnsi="Times New Roman"/>
          <w:lang w:val="ru-RU"/>
        </w:rPr>
      </w:pPr>
      <w:r w:rsidRPr="00C864CD">
        <w:rPr>
          <w:rFonts w:ascii="Times New Roman" w:hAnsi="Times New Roman"/>
          <w:lang w:val="ru-RU"/>
        </w:rPr>
        <w:lastRenderedPageBreak/>
        <w:t>Данная информация использована из раздела «Охрана историко-культурного наследия» в составе проекта «Схема территориального планирования муниципального образования Успенский район Краснодарского края», разработанного в 2008 году ОАО «Наследие Кубани».</w:t>
      </w:r>
    </w:p>
    <w:p w:rsidR="00674A4E" w:rsidRPr="0096028E" w:rsidRDefault="00674A4E" w:rsidP="00674A4E">
      <w:pPr>
        <w:pStyle w:val="aa"/>
        <w:jc w:val="both"/>
        <w:rPr>
          <w:rFonts w:ascii="Times New Roman" w:hAnsi="Times New Roman"/>
          <w:lang w:val="ru-RU" w:eastAsia="ar-SA"/>
        </w:rPr>
      </w:pPr>
      <w:r w:rsidRPr="0096028E">
        <w:rPr>
          <w:rFonts w:ascii="Times New Roman" w:hAnsi="Times New Roman"/>
          <w:lang w:val="ru-RU" w:eastAsia="ar-SA"/>
        </w:rPr>
        <w:t xml:space="preserve">На чертеже ГП – 4 представлены памятники архитектуры, монументального  искусства, истории и археологии с их </w:t>
      </w:r>
      <w:r w:rsidRPr="0096028E">
        <w:rPr>
          <w:rFonts w:ascii="Times New Roman" w:hAnsi="Times New Roman"/>
          <w:b/>
          <w:lang w:val="ru-RU" w:eastAsia="ar-SA"/>
        </w:rPr>
        <w:t>временными</w:t>
      </w:r>
      <w:r w:rsidRPr="0096028E">
        <w:rPr>
          <w:rFonts w:ascii="Times New Roman" w:hAnsi="Times New Roman"/>
          <w:lang w:val="ru-RU" w:eastAsia="ar-SA"/>
        </w:rPr>
        <w:t xml:space="preserve"> охранными зонами.</w:t>
      </w:r>
    </w:p>
    <w:p w:rsidR="00674A4E" w:rsidRPr="0096028E" w:rsidRDefault="00674A4E" w:rsidP="00674A4E">
      <w:pPr>
        <w:pStyle w:val="aa"/>
        <w:jc w:val="both"/>
        <w:rPr>
          <w:rFonts w:ascii="Times New Roman" w:hAnsi="Times New Roman"/>
          <w:lang w:val="ru-RU"/>
        </w:rPr>
      </w:pPr>
    </w:p>
    <w:p w:rsidR="00674A4E" w:rsidRPr="0096028E" w:rsidRDefault="00674A4E" w:rsidP="00674A4E">
      <w:pPr>
        <w:pStyle w:val="aa"/>
        <w:jc w:val="both"/>
        <w:rPr>
          <w:rFonts w:ascii="Times New Roman" w:hAnsi="Times New Roman"/>
          <w:b/>
          <w:lang w:val="ru-RU"/>
        </w:rPr>
      </w:pPr>
      <w:r w:rsidRPr="0096028E">
        <w:rPr>
          <w:rFonts w:ascii="Times New Roman" w:hAnsi="Times New Roman"/>
          <w:b/>
          <w:lang w:val="ru-RU"/>
        </w:rPr>
        <w:t>Водоохранные зоны.</w:t>
      </w:r>
    </w:p>
    <w:p w:rsidR="00674A4E" w:rsidRPr="0096028E" w:rsidRDefault="00674A4E" w:rsidP="00674A4E">
      <w:pPr>
        <w:pStyle w:val="aa"/>
        <w:jc w:val="both"/>
        <w:rPr>
          <w:rFonts w:ascii="Times New Roman" w:hAnsi="Times New Roman"/>
          <w:lang w:val="ru-RU"/>
        </w:rPr>
      </w:pPr>
    </w:p>
    <w:p w:rsidR="00674A4E" w:rsidRPr="0096028E" w:rsidRDefault="00674A4E" w:rsidP="00674A4E">
      <w:pPr>
        <w:pStyle w:val="aa"/>
        <w:jc w:val="both"/>
        <w:rPr>
          <w:rFonts w:ascii="Times New Roman" w:hAnsi="Times New Roman"/>
          <w:lang w:val="ru-RU"/>
        </w:rPr>
      </w:pPr>
      <w:r w:rsidRPr="0096028E">
        <w:rPr>
          <w:rFonts w:ascii="Times New Roman" w:hAnsi="Times New Roman"/>
          <w:lang w:val="ru-RU"/>
        </w:rPr>
        <w:t>Водоохранные зоны отображены в соответствии с положениями Водного кодекса РФ (от 03.03.06г. №74-ФЗ) и Постановлением ЗСК Краснодарского края от15 июля 2009 года №1492-П «Об установлении ширины водоохранных зон и ширины прибрежных полос рек и ручьев, расположенных на территории Краснодарского края».</w:t>
      </w:r>
    </w:p>
    <w:p w:rsidR="00674A4E" w:rsidRPr="0096028E" w:rsidRDefault="00674A4E" w:rsidP="00674A4E">
      <w:pPr>
        <w:pStyle w:val="aa"/>
        <w:jc w:val="both"/>
        <w:rPr>
          <w:rFonts w:ascii="Times New Roman" w:hAnsi="Times New Roman"/>
          <w:lang w:val="ru-RU"/>
        </w:rPr>
      </w:pPr>
      <w:r w:rsidRPr="0096028E">
        <w:rPr>
          <w:rFonts w:ascii="Times New Roman" w:hAnsi="Times New Roman"/>
          <w:lang w:val="ru-RU"/>
        </w:rPr>
        <w:t xml:space="preserve">Водоохранные зоны по поселению определены: р. Кубань </w:t>
      </w:r>
      <w:smartTag w:uri="urn:schemas-microsoft-com:office:smarttags" w:element="metricconverter">
        <w:smartTagPr>
          <w:attr w:name="ProductID" w:val="-200 м"/>
        </w:smartTagPr>
        <w:r w:rsidRPr="0096028E">
          <w:rPr>
            <w:rFonts w:ascii="Times New Roman" w:hAnsi="Times New Roman"/>
            <w:lang w:val="ru-RU"/>
          </w:rPr>
          <w:t>-200 м</w:t>
        </w:r>
      </w:smartTag>
      <w:r w:rsidRPr="0096028E">
        <w:rPr>
          <w:rFonts w:ascii="Times New Roman" w:hAnsi="Times New Roman"/>
          <w:lang w:val="ru-RU"/>
        </w:rPr>
        <w:t xml:space="preserve">, р. Бечуг – </w:t>
      </w:r>
      <w:smartTag w:uri="urn:schemas-microsoft-com:office:smarttags" w:element="metricconverter">
        <w:smartTagPr>
          <w:attr w:name="ProductID" w:val="100 м"/>
        </w:smartTagPr>
        <w:r w:rsidRPr="0096028E">
          <w:rPr>
            <w:rFonts w:ascii="Times New Roman" w:hAnsi="Times New Roman"/>
            <w:lang w:val="ru-RU"/>
          </w:rPr>
          <w:t>100 м</w:t>
        </w:r>
      </w:smartTag>
      <w:r w:rsidRPr="0096028E">
        <w:rPr>
          <w:rFonts w:ascii="Times New Roman" w:hAnsi="Times New Roman"/>
          <w:lang w:val="ru-RU"/>
        </w:rPr>
        <w:t xml:space="preserve">, р. Малая Козьма – </w:t>
      </w:r>
      <w:smartTag w:uri="urn:schemas-microsoft-com:office:smarttags" w:element="metricconverter">
        <w:smartTagPr>
          <w:attr w:name="ProductID" w:val="100 м"/>
        </w:smartTagPr>
        <w:r w:rsidRPr="0096028E">
          <w:rPr>
            <w:rFonts w:ascii="Times New Roman" w:hAnsi="Times New Roman"/>
            <w:lang w:val="ru-RU"/>
          </w:rPr>
          <w:t>100 м</w:t>
        </w:r>
      </w:smartTag>
      <w:r w:rsidRPr="0096028E">
        <w:rPr>
          <w:rFonts w:ascii="Times New Roman" w:hAnsi="Times New Roman"/>
          <w:lang w:val="ru-RU"/>
        </w:rPr>
        <w:t xml:space="preserve">, р. Большая Козьма – </w:t>
      </w:r>
      <w:smartTag w:uri="urn:schemas-microsoft-com:office:smarttags" w:element="metricconverter">
        <w:smartTagPr>
          <w:attr w:name="ProductID" w:val="100 м"/>
        </w:smartTagPr>
        <w:r w:rsidRPr="0096028E">
          <w:rPr>
            <w:rFonts w:ascii="Times New Roman" w:hAnsi="Times New Roman"/>
            <w:lang w:val="ru-RU"/>
          </w:rPr>
          <w:t>100 м</w:t>
        </w:r>
      </w:smartTag>
      <w:r w:rsidRPr="0096028E">
        <w:rPr>
          <w:rFonts w:ascii="Times New Roman" w:hAnsi="Times New Roman"/>
          <w:lang w:val="ru-RU"/>
        </w:rPr>
        <w:t>.</w:t>
      </w:r>
    </w:p>
    <w:p w:rsidR="00674A4E" w:rsidRPr="0096028E" w:rsidRDefault="00674A4E" w:rsidP="00674A4E">
      <w:pPr>
        <w:pStyle w:val="aa"/>
        <w:jc w:val="both"/>
        <w:rPr>
          <w:rFonts w:ascii="Times New Roman" w:hAnsi="Times New Roman"/>
          <w:lang w:val="ru-RU"/>
        </w:rPr>
      </w:pPr>
      <w:r w:rsidRPr="0096028E">
        <w:rPr>
          <w:rFonts w:ascii="Times New Roman" w:hAnsi="Times New Roman"/>
          <w:lang w:val="ru-RU"/>
        </w:rPr>
        <w:t>В пределах водоохранных зон запрещается использование сточных вод для удобрения почв,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осуществление авиационных мер по борьбе с вредителями и болезнями растений, движение и стоянка транспортных средств в необорудованных местах.</w:t>
      </w:r>
    </w:p>
    <w:p w:rsidR="00674A4E" w:rsidRPr="0096028E" w:rsidRDefault="00674A4E" w:rsidP="00674A4E">
      <w:pPr>
        <w:pStyle w:val="aa"/>
        <w:jc w:val="both"/>
        <w:rPr>
          <w:rFonts w:ascii="Times New Roman" w:hAnsi="Times New Roman"/>
          <w:lang w:val="ru-RU"/>
        </w:rPr>
      </w:pPr>
      <w:r w:rsidRPr="0096028E">
        <w:rPr>
          <w:rFonts w:ascii="Times New Roman" w:hAnsi="Times New Roman"/>
          <w:lang w:val="ru-RU"/>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74A4E" w:rsidRPr="0096028E" w:rsidRDefault="00674A4E" w:rsidP="00674A4E">
      <w:pPr>
        <w:pStyle w:val="aa"/>
        <w:jc w:val="both"/>
        <w:rPr>
          <w:rFonts w:ascii="Times New Roman" w:hAnsi="Times New Roman"/>
          <w:lang w:val="ru-RU"/>
        </w:rPr>
      </w:pPr>
      <w:r w:rsidRPr="0096028E">
        <w:rPr>
          <w:rFonts w:ascii="Times New Roman" w:hAnsi="Times New Roman"/>
          <w:lang w:val="ru-RU"/>
        </w:rPr>
        <w:t>В границах прибрежных защитных полос наряду с ограничениями, установленными для водоохранных зон, запрещается распашка земель, размещение отвалов размываемых грунтов, выпас сельскохозяйственных животных и организация для них летних лагерей, ванн.</w:t>
      </w:r>
    </w:p>
    <w:p w:rsidR="00674A4E" w:rsidRPr="0096028E" w:rsidRDefault="00674A4E" w:rsidP="00674A4E">
      <w:pPr>
        <w:pStyle w:val="aa"/>
        <w:jc w:val="both"/>
        <w:rPr>
          <w:rFonts w:ascii="Times New Roman" w:hAnsi="Times New Roman"/>
          <w:lang w:val="ru-RU"/>
        </w:rPr>
      </w:pPr>
    </w:p>
    <w:p w:rsidR="00674A4E" w:rsidRPr="00C864CD" w:rsidRDefault="00674A4E" w:rsidP="00674A4E">
      <w:pPr>
        <w:pStyle w:val="aa"/>
        <w:jc w:val="both"/>
        <w:rPr>
          <w:rFonts w:ascii="Times New Roman" w:hAnsi="Times New Roman"/>
          <w:b/>
          <w:lang w:val="ru-RU"/>
        </w:rPr>
      </w:pPr>
      <w:r w:rsidRPr="00C864CD">
        <w:rPr>
          <w:rFonts w:ascii="Times New Roman" w:hAnsi="Times New Roman"/>
          <w:b/>
          <w:lang w:val="ru-RU"/>
        </w:rPr>
        <w:t>Зоны санитарной охраны источников питьевого и хозяйственно-бытового водоснабжения.</w:t>
      </w:r>
    </w:p>
    <w:p w:rsidR="00674A4E" w:rsidRPr="00C864CD" w:rsidRDefault="00674A4E" w:rsidP="00674A4E">
      <w:pPr>
        <w:pStyle w:val="aa"/>
        <w:jc w:val="both"/>
        <w:rPr>
          <w:rFonts w:ascii="Times New Roman" w:hAnsi="Times New Roman"/>
          <w:lang w:val="ru-RU"/>
        </w:rPr>
      </w:pPr>
    </w:p>
    <w:p w:rsidR="00674A4E" w:rsidRPr="0096028E" w:rsidRDefault="00674A4E" w:rsidP="00674A4E">
      <w:pPr>
        <w:pStyle w:val="aa"/>
        <w:jc w:val="both"/>
        <w:rPr>
          <w:rFonts w:ascii="Times New Roman" w:hAnsi="Times New Roman"/>
          <w:lang w:val="ru-RU" w:eastAsia="ar-SA"/>
        </w:rPr>
      </w:pPr>
      <w:r w:rsidRPr="0096028E">
        <w:rPr>
          <w:rFonts w:ascii="Times New Roman" w:hAnsi="Times New Roman"/>
          <w:lang w:val="ru-RU" w:eastAsia="ar-SA"/>
        </w:rPr>
        <w:t>В настоящее время водоснабжение в сельском поселении осуществляется из открытого водозабора реки Кубань. На границе между Успенским и Коноковским сельскими поселениями расположены водозаборы ООО «Газпром ПХГ» (на территории Коноковского сельского поселения) и ЗАО «Успенский Сахарник» (на территории Успенского сельского поселения). Данные водозаборы имеют утвержденные зоны санитарной охраны.</w:t>
      </w:r>
    </w:p>
    <w:p w:rsidR="00674A4E" w:rsidRPr="0096028E" w:rsidRDefault="00674A4E" w:rsidP="00674A4E">
      <w:pPr>
        <w:pStyle w:val="aa"/>
        <w:jc w:val="both"/>
        <w:rPr>
          <w:rFonts w:ascii="Times New Roman" w:hAnsi="Times New Roman"/>
          <w:lang w:val="ru-RU" w:eastAsia="ar-SA"/>
        </w:rPr>
      </w:pPr>
      <w:r w:rsidRPr="0096028E">
        <w:rPr>
          <w:rFonts w:ascii="Times New Roman" w:hAnsi="Times New Roman"/>
          <w:lang w:val="ru-RU" w:eastAsia="ar-SA"/>
        </w:rPr>
        <w:t>Водозабор ООО «Газпром ПХГ»:</w:t>
      </w:r>
    </w:p>
    <w:p w:rsidR="00674A4E" w:rsidRPr="0096028E" w:rsidRDefault="00674A4E" w:rsidP="00674A4E">
      <w:pPr>
        <w:pStyle w:val="aa"/>
        <w:jc w:val="both"/>
        <w:rPr>
          <w:rFonts w:ascii="Times New Roman" w:hAnsi="Times New Roman"/>
          <w:lang w:val="ru-RU" w:eastAsia="ar-SA"/>
        </w:rPr>
      </w:pPr>
      <w:r w:rsidRPr="0096028E">
        <w:rPr>
          <w:rFonts w:ascii="Times New Roman" w:hAnsi="Times New Roman"/>
          <w:lang w:val="ru-RU" w:eastAsia="ar-SA"/>
        </w:rPr>
        <w:t xml:space="preserve">Граница </w:t>
      </w:r>
      <w:r w:rsidRPr="00C864CD">
        <w:rPr>
          <w:rFonts w:ascii="Times New Roman" w:hAnsi="Times New Roman"/>
          <w:lang w:eastAsia="ar-SA"/>
        </w:rPr>
        <w:t>I</w:t>
      </w:r>
      <w:r w:rsidRPr="0096028E">
        <w:rPr>
          <w:rFonts w:ascii="Times New Roman" w:hAnsi="Times New Roman"/>
          <w:lang w:val="ru-RU" w:eastAsia="ar-SA"/>
        </w:rPr>
        <w:t xml:space="preserve"> пояса зоны санитарной охраны:</w:t>
      </w:r>
    </w:p>
    <w:p w:rsidR="00674A4E" w:rsidRPr="0096028E" w:rsidRDefault="00674A4E" w:rsidP="00674A4E">
      <w:pPr>
        <w:pStyle w:val="aa"/>
        <w:jc w:val="both"/>
        <w:rPr>
          <w:rFonts w:ascii="Times New Roman" w:hAnsi="Times New Roman"/>
          <w:lang w:val="ru-RU" w:eastAsia="ar-SA"/>
        </w:rPr>
      </w:pPr>
      <w:r w:rsidRPr="0096028E">
        <w:rPr>
          <w:rFonts w:ascii="Times New Roman" w:hAnsi="Times New Roman"/>
          <w:lang w:val="ru-RU" w:eastAsia="ar-SA"/>
        </w:rPr>
        <w:t xml:space="preserve">Для водозабора расстояние до границ первого пояса зоны санитарной охраны вниз по течению р. Кубань – </w:t>
      </w:r>
      <w:smartTag w:uri="urn:schemas-microsoft-com:office:smarttags" w:element="metricconverter">
        <w:smartTagPr>
          <w:attr w:name="ProductID" w:val="100 м"/>
        </w:smartTagPr>
        <w:r w:rsidRPr="0096028E">
          <w:rPr>
            <w:rFonts w:ascii="Times New Roman" w:hAnsi="Times New Roman"/>
            <w:lang w:val="ru-RU" w:eastAsia="ar-SA"/>
          </w:rPr>
          <w:t>100 м</w:t>
        </w:r>
      </w:smartTag>
      <w:r w:rsidRPr="0096028E">
        <w:rPr>
          <w:rFonts w:ascii="Times New Roman" w:hAnsi="Times New Roman"/>
          <w:lang w:val="ru-RU" w:eastAsia="ar-SA"/>
        </w:rPr>
        <w:t xml:space="preserve">., вверх по течению р. Кубань – </w:t>
      </w:r>
      <w:smartTag w:uri="urn:schemas-microsoft-com:office:smarttags" w:element="metricconverter">
        <w:smartTagPr>
          <w:attr w:name="ProductID" w:val="200 м"/>
        </w:smartTagPr>
        <w:r w:rsidRPr="0096028E">
          <w:rPr>
            <w:rFonts w:ascii="Times New Roman" w:hAnsi="Times New Roman"/>
            <w:lang w:val="ru-RU" w:eastAsia="ar-SA"/>
          </w:rPr>
          <w:t>200 м</w:t>
        </w:r>
      </w:smartTag>
      <w:r w:rsidRPr="0096028E">
        <w:rPr>
          <w:rFonts w:ascii="Times New Roman" w:hAnsi="Times New Roman"/>
          <w:lang w:val="ru-RU" w:eastAsia="ar-SA"/>
        </w:rPr>
        <w:t xml:space="preserve">, по прилегающему к водозабору левому берегу – </w:t>
      </w:r>
      <w:smartTag w:uri="urn:schemas-microsoft-com:office:smarttags" w:element="metricconverter">
        <w:smartTagPr>
          <w:attr w:name="ProductID" w:val="100 м"/>
        </w:smartTagPr>
        <w:r w:rsidRPr="0096028E">
          <w:rPr>
            <w:rFonts w:ascii="Times New Roman" w:hAnsi="Times New Roman"/>
            <w:lang w:val="ru-RU" w:eastAsia="ar-SA"/>
          </w:rPr>
          <w:t>100 м</w:t>
        </w:r>
      </w:smartTag>
      <w:r w:rsidRPr="0096028E">
        <w:rPr>
          <w:rFonts w:ascii="Times New Roman" w:hAnsi="Times New Roman"/>
          <w:lang w:val="ru-RU" w:eastAsia="ar-SA"/>
        </w:rPr>
        <w:t xml:space="preserve">, в направлении к противоположному берегу от водозабора правому берегу – </w:t>
      </w:r>
      <w:smartTag w:uri="urn:schemas-microsoft-com:office:smarttags" w:element="metricconverter">
        <w:smartTagPr>
          <w:attr w:name="ProductID" w:val="120 м"/>
        </w:smartTagPr>
        <w:r w:rsidRPr="0096028E">
          <w:rPr>
            <w:rFonts w:ascii="Times New Roman" w:hAnsi="Times New Roman"/>
            <w:lang w:val="ru-RU" w:eastAsia="ar-SA"/>
          </w:rPr>
          <w:t>120 м</w:t>
        </w:r>
      </w:smartTag>
      <w:r w:rsidRPr="0096028E">
        <w:rPr>
          <w:rFonts w:ascii="Times New Roman" w:hAnsi="Times New Roman"/>
          <w:lang w:val="ru-RU" w:eastAsia="ar-SA"/>
        </w:rPr>
        <w:t>.</w:t>
      </w:r>
    </w:p>
    <w:p w:rsidR="00674A4E" w:rsidRPr="0096028E" w:rsidRDefault="00674A4E" w:rsidP="00674A4E">
      <w:pPr>
        <w:pStyle w:val="aa"/>
        <w:jc w:val="both"/>
        <w:rPr>
          <w:rFonts w:ascii="Times New Roman" w:hAnsi="Times New Roman"/>
          <w:lang w:val="ru-RU" w:eastAsia="ar-SA"/>
        </w:rPr>
      </w:pPr>
      <w:r w:rsidRPr="0096028E">
        <w:rPr>
          <w:rFonts w:ascii="Times New Roman" w:hAnsi="Times New Roman"/>
          <w:lang w:val="ru-RU" w:eastAsia="ar-SA"/>
        </w:rPr>
        <w:t xml:space="preserve">Граница </w:t>
      </w:r>
      <w:r w:rsidRPr="00C864CD">
        <w:rPr>
          <w:rFonts w:ascii="Times New Roman" w:hAnsi="Times New Roman"/>
          <w:lang w:eastAsia="ar-SA"/>
        </w:rPr>
        <w:t>II</w:t>
      </w:r>
      <w:r w:rsidRPr="0096028E">
        <w:rPr>
          <w:rFonts w:ascii="Times New Roman" w:hAnsi="Times New Roman"/>
          <w:lang w:val="ru-RU" w:eastAsia="ar-SA"/>
        </w:rPr>
        <w:t xml:space="preserve"> пояса зоны санитарной охраны:</w:t>
      </w:r>
    </w:p>
    <w:p w:rsidR="00674A4E" w:rsidRPr="0096028E" w:rsidRDefault="00674A4E" w:rsidP="00674A4E">
      <w:pPr>
        <w:pStyle w:val="aa"/>
        <w:jc w:val="both"/>
        <w:rPr>
          <w:rFonts w:ascii="Times New Roman" w:hAnsi="Times New Roman"/>
          <w:lang w:val="ru-RU" w:eastAsia="ar-SA"/>
        </w:rPr>
      </w:pPr>
      <w:r w:rsidRPr="0096028E">
        <w:rPr>
          <w:rFonts w:ascii="Times New Roman" w:hAnsi="Times New Roman"/>
          <w:lang w:val="ru-RU" w:eastAsia="ar-SA"/>
        </w:rPr>
        <w:t xml:space="preserve">Для водозабора, расположенного на </w:t>
      </w:r>
      <w:smartTag w:uri="urn:schemas-microsoft-com:office:smarttags" w:element="metricconverter">
        <w:smartTagPr>
          <w:attr w:name="ProductID" w:val="623 км"/>
        </w:smartTagPr>
        <w:r w:rsidRPr="0096028E">
          <w:rPr>
            <w:rFonts w:ascii="Times New Roman" w:hAnsi="Times New Roman"/>
            <w:lang w:val="ru-RU" w:eastAsia="ar-SA"/>
          </w:rPr>
          <w:t>623 км</w:t>
        </w:r>
      </w:smartTag>
      <w:r w:rsidRPr="0096028E">
        <w:rPr>
          <w:rFonts w:ascii="Times New Roman" w:hAnsi="Times New Roman"/>
          <w:lang w:val="ru-RU" w:eastAsia="ar-SA"/>
        </w:rPr>
        <w:t xml:space="preserve"> от устья р. Кубань, расстояние до границ второго пояса зоны санитарной охраны вниз по течению р. Кубань – </w:t>
      </w:r>
      <w:smartTag w:uri="urn:schemas-microsoft-com:office:smarttags" w:element="metricconverter">
        <w:smartTagPr>
          <w:attr w:name="ProductID" w:val="250 м"/>
        </w:smartTagPr>
        <w:r w:rsidRPr="0096028E">
          <w:rPr>
            <w:rFonts w:ascii="Times New Roman" w:hAnsi="Times New Roman"/>
            <w:lang w:val="ru-RU" w:eastAsia="ar-SA"/>
          </w:rPr>
          <w:t>250 м</w:t>
        </w:r>
      </w:smartTag>
      <w:r w:rsidRPr="0096028E">
        <w:rPr>
          <w:rFonts w:ascii="Times New Roman" w:hAnsi="Times New Roman"/>
          <w:lang w:val="ru-RU" w:eastAsia="ar-SA"/>
        </w:rPr>
        <w:t xml:space="preserve">, вверх по течению р. Кубань – до </w:t>
      </w:r>
      <w:smartTag w:uri="urn:schemas-microsoft-com:office:smarttags" w:element="metricconverter">
        <w:smartTagPr>
          <w:attr w:name="ProductID" w:val="664 км"/>
        </w:smartTagPr>
        <w:r w:rsidRPr="0096028E">
          <w:rPr>
            <w:rFonts w:ascii="Times New Roman" w:hAnsi="Times New Roman"/>
            <w:lang w:val="ru-RU" w:eastAsia="ar-SA"/>
          </w:rPr>
          <w:t>664 км</w:t>
        </w:r>
      </w:smartTag>
      <w:r w:rsidRPr="0096028E">
        <w:rPr>
          <w:rFonts w:ascii="Times New Roman" w:hAnsi="Times New Roman"/>
          <w:lang w:val="ru-RU" w:eastAsia="ar-SA"/>
        </w:rPr>
        <w:t xml:space="preserve"> от устья р. Кубань (административной границы Краснодарского края), боковые границы – по </w:t>
      </w:r>
      <w:smartTag w:uri="urn:schemas-microsoft-com:office:smarttags" w:element="metricconverter">
        <w:smartTagPr>
          <w:attr w:name="ProductID" w:val="500 м"/>
        </w:smartTagPr>
        <w:r w:rsidRPr="0096028E">
          <w:rPr>
            <w:rFonts w:ascii="Times New Roman" w:hAnsi="Times New Roman"/>
            <w:lang w:val="ru-RU" w:eastAsia="ar-SA"/>
          </w:rPr>
          <w:t>500 м</w:t>
        </w:r>
      </w:smartTag>
      <w:r w:rsidRPr="0096028E">
        <w:rPr>
          <w:rFonts w:ascii="Times New Roman" w:hAnsi="Times New Roman"/>
          <w:lang w:val="ru-RU" w:eastAsia="ar-SA"/>
        </w:rPr>
        <w:t xml:space="preserve"> от уреза воды левого и правого берегов р. Кубань.</w:t>
      </w:r>
    </w:p>
    <w:p w:rsidR="00674A4E" w:rsidRPr="0096028E" w:rsidRDefault="00674A4E" w:rsidP="00674A4E">
      <w:pPr>
        <w:pStyle w:val="aa"/>
        <w:jc w:val="both"/>
        <w:rPr>
          <w:rFonts w:ascii="Times New Roman" w:hAnsi="Times New Roman"/>
          <w:lang w:val="ru-RU" w:eastAsia="ar-SA"/>
        </w:rPr>
      </w:pPr>
      <w:r w:rsidRPr="0096028E">
        <w:rPr>
          <w:rFonts w:ascii="Times New Roman" w:hAnsi="Times New Roman"/>
          <w:lang w:val="ru-RU" w:eastAsia="ar-SA"/>
        </w:rPr>
        <w:t xml:space="preserve">Граница </w:t>
      </w:r>
      <w:r w:rsidRPr="00C864CD">
        <w:rPr>
          <w:rFonts w:ascii="Times New Roman" w:hAnsi="Times New Roman"/>
          <w:lang w:eastAsia="ar-SA"/>
        </w:rPr>
        <w:t>III</w:t>
      </w:r>
      <w:r w:rsidRPr="0096028E">
        <w:rPr>
          <w:rFonts w:ascii="Times New Roman" w:hAnsi="Times New Roman"/>
          <w:lang w:val="ru-RU" w:eastAsia="ar-SA"/>
        </w:rPr>
        <w:t xml:space="preserve"> пояса зоны санитарной охраны:</w:t>
      </w:r>
    </w:p>
    <w:p w:rsidR="00674A4E" w:rsidRPr="0096028E" w:rsidRDefault="00674A4E" w:rsidP="00674A4E">
      <w:pPr>
        <w:pStyle w:val="aa"/>
        <w:jc w:val="both"/>
        <w:rPr>
          <w:rFonts w:ascii="Times New Roman" w:hAnsi="Times New Roman"/>
          <w:lang w:val="ru-RU" w:eastAsia="ar-SA"/>
        </w:rPr>
      </w:pPr>
      <w:r w:rsidRPr="0096028E">
        <w:rPr>
          <w:rFonts w:ascii="Times New Roman" w:hAnsi="Times New Roman"/>
          <w:lang w:val="ru-RU" w:eastAsia="ar-SA"/>
        </w:rPr>
        <w:lastRenderedPageBreak/>
        <w:t xml:space="preserve">Для водозабора, расположенного на </w:t>
      </w:r>
      <w:smartTag w:uri="urn:schemas-microsoft-com:office:smarttags" w:element="metricconverter">
        <w:smartTagPr>
          <w:attr w:name="ProductID" w:val="623 км"/>
        </w:smartTagPr>
        <w:r w:rsidRPr="0096028E">
          <w:rPr>
            <w:rFonts w:ascii="Times New Roman" w:hAnsi="Times New Roman"/>
            <w:lang w:val="ru-RU" w:eastAsia="ar-SA"/>
          </w:rPr>
          <w:t>623 км</w:t>
        </w:r>
      </w:smartTag>
      <w:r w:rsidRPr="0096028E">
        <w:rPr>
          <w:rFonts w:ascii="Times New Roman" w:hAnsi="Times New Roman"/>
          <w:lang w:val="ru-RU" w:eastAsia="ar-SA"/>
        </w:rPr>
        <w:t xml:space="preserve"> от устья р. Кубань, расстояние до границ третьего пояса зоны санитарной охраны вниз по течению р. Кубань – </w:t>
      </w:r>
      <w:smartTag w:uri="urn:schemas-microsoft-com:office:smarttags" w:element="metricconverter">
        <w:smartTagPr>
          <w:attr w:name="ProductID" w:val="250 м"/>
        </w:smartTagPr>
        <w:r w:rsidRPr="0096028E">
          <w:rPr>
            <w:rFonts w:ascii="Times New Roman" w:hAnsi="Times New Roman"/>
            <w:lang w:val="ru-RU" w:eastAsia="ar-SA"/>
          </w:rPr>
          <w:t>250 м</w:t>
        </w:r>
      </w:smartTag>
      <w:r w:rsidRPr="0096028E">
        <w:rPr>
          <w:rFonts w:ascii="Times New Roman" w:hAnsi="Times New Roman"/>
          <w:lang w:val="ru-RU" w:eastAsia="ar-SA"/>
        </w:rPr>
        <w:t xml:space="preserve">, вверх по течению р. Кубань – до </w:t>
      </w:r>
      <w:smartTag w:uri="urn:schemas-microsoft-com:office:smarttags" w:element="metricconverter">
        <w:smartTagPr>
          <w:attr w:name="ProductID" w:val="664 км"/>
        </w:smartTagPr>
        <w:r w:rsidRPr="0096028E">
          <w:rPr>
            <w:rFonts w:ascii="Times New Roman" w:hAnsi="Times New Roman"/>
            <w:lang w:val="ru-RU" w:eastAsia="ar-SA"/>
          </w:rPr>
          <w:t>664 км</w:t>
        </w:r>
      </w:smartTag>
      <w:r w:rsidRPr="0096028E">
        <w:rPr>
          <w:rFonts w:ascii="Times New Roman" w:hAnsi="Times New Roman"/>
          <w:lang w:val="ru-RU" w:eastAsia="ar-SA"/>
        </w:rPr>
        <w:t xml:space="preserve"> от устья р. Кубань (административной границы Краснодарского края), боковые границы – по </w:t>
      </w:r>
      <w:smartTag w:uri="urn:schemas-microsoft-com:office:smarttags" w:element="metricconverter">
        <w:smartTagPr>
          <w:attr w:name="ProductID" w:val="3 км"/>
        </w:smartTagPr>
        <w:r w:rsidRPr="0096028E">
          <w:rPr>
            <w:rFonts w:ascii="Times New Roman" w:hAnsi="Times New Roman"/>
            <w:lang w:val="ru-RU" w:eastAsia="ar-SA"/>
          </w:rPr>
          <w:t>3 км</w:t>
        </w:r>
      </w:smartTag>
      <w:r w:rsidRPr="0096028E">
        <w:rPr>
          <w:rFonts w:ascii="Times New Roman" w:hAnsi="Times New Roman"/>
          <w:lang w:val="ru-RU" w:eastAsia="ar-SA"/>
        </w:rPr>
        <w:t xml:space="preserve"> от уреза воды левого и правого берегов р. Кубань.</w:t>
      </w:r>
    </w:p>
    <w:p w:rsidR="00674A4E" w:rsidRPr="0096028E" w:rsidRDefault="00674A4E" w:rsidP="00674A4E">
      <w:pPr>
        <w:pStyle w:val="aa"/>
        <w:jc w:val="both"/>
        <w:rPr>
          <w:rFonts w:ascii="Times New Roman" w:hAnsi="Times New Roman"/>
          <w:lang w:val="ru-RU" w:eastAsia="ar-SA"/>
        </w:rPr>
      </w:pPr>
      <w:r w:rsidRPr="0096028E">
        <w:rPr>
          <w:rFonts w:ascii="Times New Roman" w:hAnsi="Times New Roman"/>
          <w:lang w:val="ru-RU" w:eastAsia="ar-SA"/>
        </w:rPr>
        <w:t>Водозабор ЗАО «Успенский Сахарник»:</w:t>
      </w:r>
    </w:p>
    <w:p w:rsidR="00674A4E" w:rsidRPr="0096028E" w:rsidRDefault="00674A4E" w:rsidP="00674A4E">
      <w:pPr>
        <w:pStyle w:val="aa"/>
        <w:jc w:val="both"/>
        <w:rPr>
          <w:rFonts w:ascii="Times New Roman" w:hAnsi="Times New Roman"/>
          <w:lang w:val="ru-RU" w:eastAsia="ar-SA"/>
        </w:rPr>
      </w:pPr>
      <w:r w:rsidRPr="0096028E">
        <w:rPr>
          <w:rFonts w:ascii="Times New Roman" w:hAnsi="Times New Roman"/>
          <w:lang w:val="ru-RU" w:eastAsia="ar-SA"/>
        </w:rPr>
        <w:t xml:space="preserve">Граница </w:t>
      </w:r>
      <w:r w:rsidRPr="00C864CD">
        <w:rPr>
          <w:rFonts w:ascii="Times New Roman" w:hAnsi="Times New Roman"/>
          <w:lang w:eastAsia="ar-SA"/>
        </w:rPr>
        <w:t>I</w:t>
      </w:r>
      <w:r w:rsidRPr="0096028E">
        <w:rPr>
          <w:rFonts w:ascii="Times New Roman" w:hAnsi="Times New Roman"/>
          <w:lang w:val="ru-RU" w:eastAsia="ar-SA"/>
        </w:rPr>
        <w:t xml:space="preserve"> пояса зоны санитарной охраны:</w:t>
      </w:r>
    </w:p>
    <w:p w:rsidR="00674A4E" w:rsidRPr="0096028E" w:rsidRDefault="00674A4E" w:rsidP="00674A4E">
      <w:pPr>
        <w:pStyle w:val="aa"/>
        <w:jc w:val="both"/>
        <w:rPr>
          <w:rFonts w:ascii="Times New Roman" w:hAnsi="Times New Roman"/>
          <w:lang w:val="ru-RU" w:eastAsia="ar-SA"/>
        </w:rPr>
      </w:pPr>
      <w:r w:rsidRPr="0096028E">
        <w:rPr>
          <w:rFonts w:ascii="Times New Roman" w:hAnsi="Times New Roman"/>
          <w:lang w:val="ru-RU" w:eastAsia="ar-SA"/>
        </w:rPr>
        <w:t xml:space="preserve">Для водозабора расстояние до границ первого пояса зоны санитарной охраны  вверх по течению р. Кубань – </w:t>
      </w:r>
      <w:smartTag w:uri="urn:schemas-microsoft-com:office:smarttags" w:element="metricconverter">
        <w:smartTagPr>
          <w:attr w:name="ProductID" w:val="200 м"/>
        </w:smartTagPr>
        <w:r w:rsidRPr="0096028E">
          <w:rPr>
            <w:rFonts w:ascii="Times New Roman" w:hAnsi="Times New Roman"/>
            <w:lang w:val="ru-RU" w:eastAsia="ar-SA"/>
          </w:rPr>
          <w:t>200 м</w:t>
        </w:r>
      </w:smartTag>
      <w:r w:rsidRPr="0096028E">
        <w:rPr>
          <w:rFonts w:ascii="Times New Roman" w:hAnsi="Times New Roman"/>
          <w:lang w:val="ru-RU" w:eastAsia="ar-SA"/>
        </w:rPr>
        <w:t xml:space="preserve">, включает санитарную зону первого пояса насосной станции </w:t>
      </w:r>
      <w:r w:rsidRPr="00C864CD">
        <w:rPr>
          <w:rFonts w:ascii="Times New Roman" w:hAnsi="Times New Roman"/>
          <w:lang w:eastAsia="ar-SA"/>
        </w:rPr>
        <w:t>I</w:t>
      </w:r>
      <w:r w:rsidRPr="0096028E">
        <w:rPr>
          <w:rFonts w:ascii="Times New Roman" w:hAnsi="Times New Roman"/>
          <w:lang w:val="ru-RU" w:eastAsia="ar-SA"/>
        </w:rPr>
        <w:t xml:space="preserve"> – подъема МУП «Сервис Плюс», вниз по течению р. Кубань – </w:t>
      </w:r>
      <w:smartTag w:uri="urn:schemas-microsoft-com:office:smarttags" w:element="metricconverter">
        <w:smartTagPr>
          <w:attr w:name="ProductID" w:val="100 м"/>
        </w:smartTagPr>
        <w:r w:rsidRPr="0096028E">
          <w:rPr>
            <w:rFonts w:ascii="Times New Roman" w:hAnsi="Times New Roman"/>
            <w:lang w:val="ru-RU" w:eastAsia="ar-SA"/>
          </w:rPr>
          <w:t>100 м</w:t>
        </w:r>
      </w:smartTag>
      <w:r w:rsidRPr="0096028E">
        <w:rPr>
          <w:rFonts w:ascii="Times New Roman" w:hAnsi="Times New Roman"/>
          <w:lang w:val="ru-RU" w:eastAsia="ar-SA"/>
        </w:rPr>
        <w:t xml:space="preserve"> включает санитарную зону первого пояса насосной станции </w:t>
      </w:r>
      <w:r w:rsidRPr="00C864CD">
        <w:rPr>
          <w:rFonts w:ascii="Times New Roman" w:hAnsi="Times New Roman"/>
          <w:lang w:eastAsia="ar-SA"/>
        </w:rPr>
        <w:t>I</w:t>
      </w:r>
      <w:r w:rsidRPr="0096028E">
        <w:rPr>
          <w:rFonts w:ascii="Times New Roman" w:hAnsi="Times New Roman"/>
          <w:lang w:val="ru-RU" w:eastAsia="ar-SA"/>
        </w:rPr>
        <w:t xml:space="preserve"> – подъема ООО «Газпром ПХГ», по левому берегу – </w:t>
      </w:r>
      <w:smartTag w:uri="urn:schemas-microsoft-com:office:smarttags" w:element="metricconverter">
        <w:smartTagPr>
          <w:attr w:name="ProductID" w:val="100 м"/>
        </w:smartTagPr>
        <w:r w:rsidRPr="0096028E">
          <w:rPr>
            <w:rFonts w:ascii="Times New Roman" w:hAnsi="Times New Roman"/>
            <w:lang w:val="ru-RU" w:eastAsia="ar-SA"/>
          </w:rPr>
          <w:t>100 м</w:t>
        </w:r>
      </w:smartTag>
      <w:r w:rsidRPr="0096028E">
        <w:rPr>
          <w:rFonts w:ascii="Times New Roman" w:hAnsi="Times New Roman"/>
          <w:lang w:val="ru-RU" w:eastAsia="ar-SA"/>
        </w:rPr>
        <w:t xml:space="preserve">, в направлении к противоположному берегу от водозабора правому берегу – </w:t>
      </w:r>
      <w:smartTag w:uri="urn:schemas-microsoft-com:office:smarttags" w:element="metricconverter">
        <w:smartTagPr>
          <w:attr w:name="ProductID" w:val="100 м"/>
        </w:smartTagPr>
        <w:r w:rsidRPr="0096028E">
          <w:rPr>
            <w:rFonts w:ascii="Times New Roman" w:hAnsi="Times New Roman"/>
            <w:lang w:val="ru-RU" w:eastAsia="ar-SA"/>
          </w:rPr>
          <w:t>100 м</w:t>
        </w:r>
      </w:smartTag>
      <w:r w:rsidRPr="0096028E">
        <w:rPr>
          <w:rFonts w:ascii="Times New Roman" w:hAnsi="Times New Roman"/>
          <w:lang w:val="ru-RU" w:eastAsia="ar-SA"/>
        </w:rPr>
        <w:t>.</w:t>
      </w:r>
    </w:p>
    <w:p w:rsidR="00674A4E" w:rsidRPr="0096028E" w:rsidRDefault="00674A4E" w:rsidP="00674A4E">
      <w:pPr>
        <w:pStyle w:val="aa"/>
        <w:jc w:val="both"/>
        <w:rPr>
          <w:rFonts w:ascii="Times New Roman" w:hAnsi="Times New Roman"/>
          <w:lang w:val="ru-RU" w:eastAsia="ar-SA"/>
        </w:rPr>
      </w:pPr>
      <w:r w:rsidRPr="0096028E">
        <w:rPr>
          <w:rFonts w:ascii="Times New Roman" w:hAnsi="Times New Roman"/>
          <w:lang w:val="ru-RU" w:eastAsia="ar-SA"/>
        </w:rPr>
        <w:t xml:space="preserve">Граница </w:t>
      </w:r>
      <w:r w:rsidRPr="00C864CD">
        <w:rPr>
          <w:rFonts w:ascii="Times New Roman" w:hAnsi="Times New Roman"/>
          <w:lang w:eastAsia="ar-SA"/>
        </w:rPr>
        <w:t>II</w:t>
      </w:r>
      <w:r w:rsidRPr="0096028E">
        <w:rPr>
          <w:rFonts w:ascii="Times New Roman" w:hAnsi="Times New Roman"/>
          <w:lang w:val="ru-RU" w:eastAsia="ar-SA"/>
        </w:rPr>
        <w:t xml:space="preserve"> пояса зоны санитарной охраны:</w:t>
      </w:r>
    </w:p>
    <w:p w:rsidR="00674A4E" w:rsidRPr="0096028E" w:rsidRDefault="00674A4E" w:rsidP="00674A4E">
      <w:pPr>
        <w:pStyle w:val="aa"/>
        <w:jc w:val="both"/>
        <w:rPr>
          <w:rFonts w:ascii="Times New Roman" w:hAnsi="Times New Roman"/>
          <w:lang w:val="ru-RU" w:eastAsia="ar-SA"/>
        </w:rPr>
      </w:pPr>
      <w:r w:rsidRPr="0096028E">
        <w:rPr>
          <w:rFonts w:ascii="Times New Roman" w:hAnsi="Times New Roman"/>
          <w:lang w:val="ru-RU" w:eastAsia="ar-SA"/>
        </w:rPr>
        <w:t xml:space="preserve">Для водозабора, расположенного на </w:t>
      </w:r>
      <w:smartTag w:uri="urn:schemas-microsoft-com:office:smarttags" w:element="metricconverter">
        <w:smartTagPr>
          <w:attr w:name="ProductID" w:val="623 км"/>
        </w:smartTagPr>
        <w:r w:rsidRPr="0096028E">
          <w:rPr>
            <w:rFonts w:ascii="Times New Roman" w:hAnsi="Times New Roman"/>
            <w:lang w:val="ru-RU" w:eastAsia="ar-SA"/>
          </w:rPr>
          <w:t>623 км</w:t>
        </w:r>
      </w:smartTag>
      <w:r w:rsidRPr="0096028E">
        <w:rPr>
          <w:rFonts w:ascii="Times New Roman" w:hAnsi="Times New Roman"/>
          <w:lang w:val="ru-RU" w:eastAsia="ar-SA"/>
        </w:rPr>
        <w:t xml:space="preserve"> от устья р. Кубань, расстояние до границ второго пояса зоны санитарной охраны вниз по течению р. Кубань – </w:t>
      </w:r>
      <w:smartTag w:uri="urn:schemas-microsoft-com:office:smarttags" w:element="metricconverter">
        <w:smartTagPr>
          <w:attr w:name="ProductID" w:val="250 м"/>
        </w:smartTagPr>
        <w:r w:rsidRPr="0096028E">
          <w:rPr>
            <w:rFonts w:ascii="Times New Roman" w:hAnsi="Times New Roman"/>
            <w:lang w:val="ru-RU" w:eastAsia="ar-SA"/>
          </w:rPr>
          <w:t>250 м</w:t>
        </w:r>
      </w:smartTag>
      <w:r w:rsidRPr="0096028E">
        <w:rPr>
          <w:rFonts w:ascii="Times New Roman" w:hAnsi="Times New Roman"/>
          <w:lang w:val="ru-RU" w:eastAsia="ar-SA"/>
        </w:rPr>
        <w:t xml:space="preserve">, вверх по течению р. Кубань – до </w:t>
      </w:r>
      <w:smartTag w:uri="urn:schemas-microsoft-com:office:smarttags" w:element="metricconverter">
        <w:smartTagPr>
          <w:attr w:name="ProductID" w:val="664 км"/>
        </w:smartTagPr>
        <w:r w:rsidRPr="0096028E">
          <w:rPr>
            <w:rFonts w:ascii="Times New Roman" w:hAnsi="Times New Roman"/>
            <w:lang w:val="ru-RU" w:eastAsia="ar-SA"/>
          </w:rPr>
          <w:t>664 км</w:t>
        </w:r>
      </w:smartTag>
      <w:r w:rsidRPr="0096028E">
        <w:rPr>
          <w:rFonts w:ascii="Times New Roman" w:hAnsi="Times New Roman"/>
          <w:lang w:val="ru-RU" w:eastAsia="ar-SA"/>
        </w:rPr>
        <w:t xml:space="preserve"> от устья р. Кубань (административной границы Краснодарского края), боковые границы – по </w:t>
      </w:r>
      <w:smartTag w:uri="urn:schemas-microsoft-com:office:smarttags" w:element="metricconverter">
        <w:smartTagPr>
          <w:attr w:name="ProductID" w:val="500 м"/>
        </w:smartTagPr>
        <w:r w:rsidRPr="0096028E">
          <w:rPr>
            <w:rFonts w:ascii="Times New Roman" w:hAnsi="Times New Roman"/>
            <w:lang w:val="ru-RU" w:eastAsia="ar-SA"/>
          </w:rPr>
          <w:t>500 м</w:t>
        </w:r>
      </w:smartTag>
      <w:r w:rsidRPr="0096028E">
        <w:rPr>
          <w:rFonts w:ascii="Times New Roman" w:hAnsi="Times New Roman"/>
          <w:lang w:val="ru-RU" w:eastAsia="ar-SA"/>
        </w:rPr>
        <w:t xml:space="preserve"> от уреза воды левого и правого берегов р. Кубань.</w:t>
      </w:r>
    </w:p>
    <w:p w:rsidR="00674A4E" w:rsidRPr="0096028E" w:rsidRDefault="00674A4E" w:rsidP="00674A4E">
      <w:pPr>
        <w:pStyle w:val="aa"/>
        <w:jc w:val="both"/>
        <w:rPr>
          <w:rFonts w:ascii="Times New Roman" w:hAnsi="Times New Roman"/>
          <w:lang w:val="ru-RU" w:eastAsia="ar-SA"/>
        </w:rPr>
      </w:pPr>
      <w:r w:rsidRPr="0096028E">
        <w:rPr>
          <w:rFonts w:ascii="Times New Roman" w:hAnsi="Times New Roman"/>
          <w:lang w:val="ru-RU" w:eastAsia="ar-SA"/>
        </w:rPr>
        <w:t xml:space="preserve">Граница </w:t>
      </w:r>
      <w:r w:rsidRPr="00C864CD">
        <w:rPr>
          <w:rFonts w:ascii="Times New Roman" w:hAnsi="Times New Roman"/>
          <w:lang w:eastAsia="ar-SA"/>
        </w:rPr>
        <w:t>III</w:t>
      </w:r>
      <w:r w:rsidRPr="0096028E">
        <w:rPr>
          <w:rFonts w:ascii="Times New Roman" w:hAnsi="Times New Roman"/>
          <w:lang w:val="ru-RU" w:eastAsia="ar-SA"/>
        </w:rPr>
        <w:t xml:space="preserve"> пояса зоны санитарной охраны:</w:t>
      </w:r>
    </w:p>
    <w:p w:rsidR="00674A4E" w:rsidRPr="0096028E" w:rsidRDefault="00674A4E" w:rsidP="00674A4E">
      <w:pPr>
        <w:pStyle w:val="aa"/>
        <w:jc w:val="both"/>
        <w:rPr>
          <w:rFonts w:ascii="Times New Roman" w:hAnsi="Times New Roman"/>
          <w:lang w:val="ru-RU" w:eastAsia="ar-SA"/>
        </w:rPr>
      </w:pPr>
      <w:r w:rsidRPr="0096028E">
        <w:rPr>
          <w:rFonts w:ascii="Times New Roman" w:hAnsi="Times New Roman"/>
          <w:lang w:val="ru-RU" w:eastAsia="ar-SA"/>
        </w:rPr>
        <w:t xml:space="preserve">Для водозабора, расположенного на </w:t>
      </w:r>
      <w:smartTag w:uri="urn:schemas-microsoft-com:office:smarttags" w:element="metricconverter">
        <w:smartTagPr>
          <w:attr w:name="ProductID" w:val="623 км"/>
        </w:smartTagPr>
        <w:r w:rsidRPr="0096028E">
          <w:rPr>
            <w:rFonts w:ascii="Times New Roman" w:hAnsi="Times New Roman"/>
            <w:lang w:val="ru-RU" w:eastAsia="ar-SA"/>
          </w:rPr>
          <w:t>623 км</w:t>
        </w:r>
      </w:smartTag>
      <w:r w:rsidRPr="0096028E">
        <w:rPr>
          <w:rFonts w:ascii="Times New Roman" w:hAnsi="Times New Roman"/>
          <w:lang w:val="ru-RU" w:eastAsia="ar-SA"/>
        </w:rPr>
        <w:t xml:space="preserve"> от устья р. Кубань, расстояние до границ третьего пояса зоны санитарной охраны вниз по течению р. Кубань – </w:t>
      </w:r>
      <w:smartTag w:uri="urn:schemas-microsoft-com:office:smarttags" w:element="metricconverter">
        <w:smartTagPr>
          <w:attr w:name="ProductID" w:val="250 м"/>
        </w:smartTagPr>
        <w:r w:rsidRPr="0096028E">
          <w:rPr>
            <w:rFonts w:ascii="Times New Roman" w:hAnsi="Times New Roman"/>
            <w:lang w:val="ru-RU" w:eastAsia="ar-SA"/>
          </w:rPr>
          <w:t>250 м</w:t>
        </w:r>
      </w:smartTag>
      <w:r w:rsidRPr="0096028E">
        <w:rPr>
          <w:rFonts w:ascii="Times New Roman" w:hAnsi="Times New Roman"/>
          <w:lang w:val="ru-RU" w:eastAsia="ar-SA"/>
        </w:rPr>
        <w:t xml:space="preserve">, вверх по течению р. Кубань – до </w:t>
      </w:r>
      <w:smartTag w:uri="urn:schemas-microsoft-com:office:smarttags" w:element="metricconverter">
        <w:smartTagPr>
          <w:attr w:name="ProductID" w:val="664 км"/>
        </w:smartTagPr>
        <w:r w:rsidRPr="0096028E">
          <w:rPr>
            <w:rFonts w:ascii="Times New Roman" w:hAnsi="Times New Roman"/>
            <w:lang w:val="ru-RU" w:eastAsia="ar-SA"/>
          </w:rPr>
          <w:t>664 км</w:t>
        </w:r>
      </w:smartTag>
      <w:r w:rsidRPr="0096028E">
        <w:rPr>
          <w:rFonts w:ascii="Times New Roman" w:hAnsi="Times New Roman"/>
          <w:lang w:val="ru-RU" w:eastAsia="ar-SA"/>
        </w:rPr>
        <w:t xml:space="preserve"> от устья р. Кубань (административной границы Краснодарского края), боковые границы – по </w:t>
      </w:r>
      <w:smartTag w:uri="urn:schemas-microsoft-com:office:smarttags" w:element="metricconverter">
        <w:smartTagPr>
          <w:attr w:name="ProductID" w:val="3 км"/>
        </w:smartTagPr>
        <w:r w:rsidRPr="0096028E">
          <w:rPr>
            <w:rFonts w:ascii="Times New Roman" w:hAnsi="Times New Roman"/>
            <w:lang w:val="ru-RU" w:eastAsia="ar-SA"/>
          </w:rPr>
          <w:t>3 км</w:t>
        </w:r>
      </w:smartTag>
      <w:r w:rsidRPr="0096028E">
        <w:rPr>
          <w:rFonts w:ascii="Times New Roman" w:hAnsi="Times New Roman"/>
          <w:lang w:val="ru-RU" w:eastAsia="ar-SA"/>
        </w:rPr>
        <w:t xml:space="preserve"> от уреза воды левого и правого берегов р. Кубань.</w:t>
      </w:r>
    </w:p>
    <w:p w:rsidR="00674A4E" w:rsidRPr="0096028E" w:rsidRDefault="00674A4E" w:rsidP="00674A4E">
      <w:pPr>
        <w:pStyle w:val="aa"/>
        <w:jc w:val="both"/>
        <w:rPr>
          <w:rFonts w:ascii="Times New Roman" w:hAnsi="Times New Roman"/>
          <w:lang w:val="ru-RU"/>
        </w:rPr>
      </w:pPr>
      <w:r w:rsidRPr="0096028E">
        <w:rPr>
          <w:rFonts w:ascii="Times New Roman" w:hAnsi="Times New Roman"/>
          <w:lang w:val="ru-RU"/>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674A4E" w:rsidRPr="0096028E" w:rsidRDefault="00674A4E" w:rsidP="00674A4E">
      <w:pPr>
        <w:pStyle w:val="aa"/>
        <w:jc w:val="both"/>
        <w:rPr>
          <w:rFonts w:ascii="Times New Roman" w:hAnsi="Times New Roman"/>
          <w:lang w:val="ru-RU" w:eastAsia="ar-SA"/>
        </w:rPr>
      </w:pPr>
      <w:r w:rsidRPr="0096028E">
        <w:rPr>
          <w:rFonts w:ascii="Times New Roman" w:hAnsi="Times New Roman"/>
          <w:lang w:val="ru-RU" w:eastAsia="ar-SA"/>
        </w:rPr>
        <w:t>Согласно справке МУП «Ресурс» водоснабжение села осуществляется из открытого водозабора реки Кубань. Для обеспечения водой населения и промпредприятий села Успенское в полном объёме проектом генплана предлагается схема централизованного водоснабжения со строительством нового узла головных водозаборных сооружений из реки Кубань в восточной части села Успенское.</w:t>
      </w:r>
    </w:p>
    <w:p w:rsidR="00674A4E" w:rsidRPr="0096028E" w:rsidRDefault="00674A4E" w:rsidP="00674A4E">
      <w:pPr>
        <w:pStyle w:val="aa"/>
        <w:jc w:val="both"/>
        <w:rPr>
          <w:rFonts w:ascii="Times New Roman" w:hAnsi="Times New Roman"/>
          <w:lang w:val="ru-RU"/>
        </w:rPr>
      </w:pPr>
      <w:r w:rsidRPr="0096028E">
        <w:rPr>
          <w:rFonts w:ascii="Times New Roman" w:hAnsi="Times New Roman"/>
          <w:lang w:val="ru-RU"/>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подземных вод, а также ухудшение качества воды источника и воды, подаваемой водопроводными сооружениями.</w:t>
      </w:r>
    </w:p>
    <w:p w:rsidR="00674A4E" w:rsidRPr="0096028E" w:rsidRDefault="00674A4E" w:rsidP="00674A4E">
      <w:pPr>
        <w:pStyle w:val="aa"/>
        <w:jc w:val="both"/>
        <w:rPr>
          <w:rFonts w:ascii="Times New Roman" w:hAnsi="Times New Roman"/>
          <w:lang w:val="ru-RU"/>
        </w:rPr>
      </w:pPr>
      <w:r w:rsidRPr="0096028E">
        <w:rPr>
          <w:rFonts w:ascii="Times New Roman" w:hAnsi="Times New Roman"/>
          <w:lang w:val="ru-RU"/>
        </w:rPr>
        <w:t>В соответствии с гидрологическими условиями участка для защиты подземных источников воды от загрязнения поверхностными водами зоны санитарной охраны водозабора проектируются в составе трех поясов:</w:t>
      </w:r>
    </w:p>
    <w:p w:rsidR="00674A4E" w:rsidRPr="0096028E" w:rsidRDefault="00674A4E" w:rsidP="00674A4E">
      <w:pPr>
        <w:pStyle w:val="aa"/>
        <w:jc w:val="both"/>
        <w:rPr>
          <w:rFonts w:ascii="Times New Roman" w:hAnsi="Times New Roman"/>
          <w:lang w:val="ru-RU"/>
        </w:rPr>
      </w:pPr>
      <w:r w:rsidRPr="00674A4E">
        <w:rPr>
          <w:rFonts w:ascii="Times New Roman" w:hAnsi="Times New Roman"/>
        </w:rPr>
        <w:t>I</w:t>
      </w:r>
      <w:r w:rsidRPr="0096028E">
        <w:rPr>
          <w:rFonts w:ascii="Times New Roman" w:hAnsi="Times New Roman"/>
          <w:lang w:val="ru-RU"/>
        </w:rPr>
        <w:t xml:space="preserve"> пояс – зона строгого режима.</w:t>
      </w:r>
    </w:p>
    <w:p w:rsidR="00674A4E" w:rsidRPr="0096028E" w:rsidRDefault="00674A4E" w:rsidP="00674A4E">
      <w:pPr>
        <w:pStyle w:val="aa"/>
        <w:jc w:val="both"/>
        <w:rPr>
          <w:rFonts w:ascii="Times New Roman" w:hAnsi="Times New Roman"/>
          <w:lang w:val="ru-RU"/>
        </w:rPr>
      </w:pPr>
      <w:r w:rsidRPr="0096028E">
        <w:rPr>
          <w:rFonts w:ascii="Times New Roman" w:hAnsi="Times New Roman"/>
          <w:lang w:val="ru-RU"/>
        </w:rPr>
        <w:t xml:space="preserve">Граница </w:t>
      </w:r>
      <w:r w:rsidRPr="00674A4E">
        <w:rPr>
          <w:rFonts w:ascii="Times New Roman" w:hAnsi="Times New Roman"/>
        </w:rPr>
        <w:t>I</w:t>
      </w:r>
      <w:r w:rsidRPr="0096028E">
        <w:rPr>
          <w:rFonts w:ascii="Times New Roman" w:hAnsi="Times New Roman"/>
          <w:lang w:val="ru-RU"/>
        </w:rPr>
        <w:t xml:space="preserve"> пояса зоны санитарной охраны для подземного источника с надежно защищенными водоносными горизонтами устанавливается радиусом </w:t>
      </w:r>
      <w:smartTag w:uri="urn:schemas-microsoft-com:office:smarttags" w:element="metricconverter">
        <w:smartTagPr>
          <w:attr w:name="ProductID" w:val="30 м"/>
        </w:smartTagPr>
        <w:r w:rsidRPr="0096028E">
          <w:rPr>
            <w:rFonts w:ascii="Times New Roman" w:hAnsi="Times New Roman"/>
            <w:lang w:val="ru-RU"/>
          </w:rPr>
          <w:t>30 м</w:t>
        </w:r>
      </w:smartTag>
      <w:r w:rsidRPr="0096028E">
        <w:rPr>
          <w:rFonts w:ascii="Times New Roman" w:hAnsi="Times New Roman"/>
          <w:lang w:val="ru-RU"/>
        </w:rPr>
        <w:t xml:space="preserve"> от устья скважины.</w:t>
      </w:r>
    </w:p>
    <w:p w:rsidR="00674A4E" w:rsidRPr="0096028E" w:rsidRDefault="00674A4E" w:rsidP="00674A4E">
      <w:pPr>
        <w:pStyle w:val="aa"/>
        <w:jc w:val="both"/>
        <w:rPr>
          <w:rFonts w:ascii="Times New Roman" w:hAnsi="Times New Roman"/>
          <w:lang w:val="ru-RU"/>
        </w:rPr>
      </w:pPr>
      <w:r w:rsidRPr="00674A4E">
        <w:rPr>
          <w:rFonts w:ascii="Times New Roman" w:hAnsi="Times New Roman"/>
        </w:rPr>
        <w:t>II</w:t>
      </w:r>
      <w:r w:rsidRPr="0096028E">
        <w:rPr>
          <w:rFonts w:ascii="Times New Roman" w:hAnsi="Times New Roman"/>
          <w:lang w:val="ru-RU"/>
        </w:rPr>
        <w:t xml:space="preserve"> и </w:t>
      </w:r>
      <w:r w:rsidRPr="00674A4E">
        <w:rPr>
          <w:rFonts w:ascii="Times New Roman" w:hAnsi="Times New Roman"/>
        </w:rPr>
        <w:t>III</w:t>
      </w:r>
      <w:r w:rsidRPr="0096028E">
        <w:rPr>
          <w:rFonts w:ascii="Times New Roman" w:hAnsi="Times New Roman"/>
          <w:lang w:val="ru-RU"/>
        </w:rPr>
        <w:t xml:space="preserve"> пояс – зона ограничений против бактериального и химического загрязнения.</w:t>
      </w:r>
    </w:p>
    <w:p w:rsidR="00674A4E" w:rsidRPr="0096028E" w:rsidRDefault="00674A4E" w:rsidP="00674A4E">
      <w:pPr>
        <w:pStyle w:val="aa"/>
        <w:jc w:val="both"/>
        <w:rPr>
          <w:rFonts w:ascii="Times New Roman" w:hAnsi="Times New Roman"/>
          <w:lang w:val="ru-RU"/>
        </w:rPr>
      </w:pPr>
      <w:r w:rsidRPr="0096028E">
        <w:rPr>
          <w:rFonts w:ascii="Times New Roman" w:hAnsi="Times New Roman"/>
          <w:lang w:val="ru-RU"/>
        </w:rPr>
        <w:t xml:space="preserve">Границы </w:t>
      </w:r>
      <w:r w:rsidRPr="00674A4E">
        <w:rPr>
          <w:rFonts w:ascii="Times New Roman" w:hAnsi="Times New Roman"/>
        </w:rPr>
        <w:t>II</w:t>
      </w:r>
      <w:r w:rsidRPr="0096028E">
        <w:rPr>
          <w:rFonts w:ascii="Times New Roman" w:hAnsi="Times New Roman"/>
          <w:lang w:val="ru-RU"/>
        </w:rPr>
        <w:t xml:space="preserve"> и </w:t>
      </w:r>
      <w:r w:rsidRPr="00674A4E">
        <w:rPr>
          <w:rFonts w:ascii="Times New Roman" w:hAnsi="Times New Roman"/>
        </w:rPr>
        <w:t>III</w:t>
      </w:r>
      <w:r w:rsidRPr="0096028E">
        <w:rPr>
          <w:rFonts w:ascii="Times New Roman" w:hAnsi="Times New Roman"/>
          <w:lang w:val="ru-RU"/>
        </w:rPr>
        <w:t xml:space="preserve"> поясов определяются гидродинамическими расчетами, исходя из условия, что если в водоносный горизонт поступит соответственно микробное или химическое загрязнение, то оно не достигнет водозаборных сооружений.</w:t>
      </w:r>
    </w:p>
    <w:p w:rsidR="00674A4E" w:rsidRPr="0096028E" w:rsidRDefault="00674A4E" w:rsidP="00674A4E">
      <w:pPr>
        <w:pStyle w:val="aa"/>
        <w:jc w:val="both"/>
        <w:rPr>
          <w:rFonts w:ascii="Times New Roman" w:hAnsi="Times New Roman"/>
          <w:lang w:val="ru-RU"/>
        </w:rPr>
      </w:pPr>
      <w:r w:rsidRPr="0096028E">
        <w:rPr>
          <w:rFonts w:ascii="Times New Roman" w:hAnsi="Times New Roman"/>
          <w:lang w:val="ru-RU"/>
        </w:rPr>
        <w:t xml:space="preserve">Расчет производится согласно "Рекомендациям по гидрогеологическим расчетам для определения </w:t>
      </w:r>
      <w:r w:rsidRPr="00674A4E">
        <w:rPr>
          <w:rFonts w:ascii="Times New Roman" w:hAnsi="Times New Roman"/>
        </w:rPr>
        <w:t>II</w:t>
      </w:r>
      <w:r w:rsidRPr="0096028E">
        <w:rPr>
          <w:rFonts w:ascii="Times New Roman" w:hAnsi="Times New Roman"/>
          <w:lang w:val="ru-RU"/>
        </w:rPr>
        <w:t xml:space="preserve"> и </w:t>
      </w:r>
      <w:r w:rsidRPr="00674A4E">
        <w:rPr>
          <w:rFonts w:ascii="Times New Roman" w:hAnsi="Times New Roman"/>
        </w:rPr>
        <w:t>III</w:t>
      </w:r>
      <w:r w:rsidRPr="0096028E">
        <w:rPr>
          <w:rFonts w:ascii="Times New Roman" w:hAnsi="Times New Roman"/>
          <w:lang w:val="ru-RU"/>
        </w:rPr>
        <w:t xml:space="preserve"> поясов зон санитарной охраны подземных источников хозпитьевого водоснабжения" (ВНИИ ВОДГЕО, </w:t>
      </w:r>
      <w:smartTag w:uri="urn:schemas-microsoft-com:office:smarttags" w:element="metricconverter">
        <w:smartTagPr>
          <w:attr w:name="ProductID" w:val="1983 г"/>
        </w:smartTagPr>
        <w:r w:rsidRPr="0096028E">
          <w:rPr>
            <w:rFonts w:ascii="Times New Roman" w:hAnsi="Times New Roman"/>
            <w:lang w:val="ru-RU"/>
          </w:rPr>
          <w:t>1983 г</w:t>
        </w:r>
      </w:smartTag>
      <w:r w:rsidRPr="0096028E">
        <w:rPr>
          <w:rFonts w:ascii="Times New Roman" w:hAnsi="Times New Roman"/>
          <w:lang w:val="ru-RU"/>
        </w:rPr>
        <w:t xml:space="preserve">.) и СанПиНа 2.1.4.1110-02. На последующих </w:t>
      </w:r>
      <w:r w:rsidRPr="0096028E">
        <w:rPr>
          <w:rFonts w:ascii="Times New Roman" w:hAnsi="Times New Roman"/>
          <w:lang w:val="ru-RU"/>
        </w:rPr>
        <w:lastRenderedPageBreak/>
        <w:t>стадиях проектирования должны быть выполнены расчеты границ зон санитарной охраны для общего комплекса водозаборных сооружений.</w:t>
      </w:r>
    </w:p>
    <w:p w:rsidR="00674A4E" w:rsidRPr="0096028E" w:rsidRDefault="00674A4E" w:rsidP="00674A4E">
      <w:pPr>
        <w:pStyle w:val="aa"/>
        <w:jc w:val="both"/>
        <w:rPr>
          <w:rFonts w:ascii="Times New Roman" w:hAnsi="Times New Roman"/>
          <w:b/>
          <w:lang w:val="ru-RU"/>
        </w:rPr>
      </w:pPr>
    </w:p>
    <w:p w:rsidR="00674A4E" w:rsidRPr="0096028E" w:rsidRDefault="00DB58EC" w:rsidP="00674A4E">
      <w:pPr>
        <w:pStyle w:val="aa"/>
        <w:jc w:val="both"/>
        <w:rPr>
          <w:rFonts w:ascii="Times New Roman" w:hAnsi="Times New Roman"/>
          <w:b/>
          <w:lang w:val="ru-RU"/>
        </w:rPr>
      </w:pPr>
      <w:r>
        <w:rPr>
          <w:rFonts w:ascii="Times New Roman" w:hAnsi="Times New Roman"/>
          <w:b/>
          <w:lang w:val="ru-RU"/>
        </w:rPr>
        <w:t xml:space="preserve">                                                 </w:t>
      </w:r>
      <w:r w:rsidR="00674A4E" w:rsidRPr="0096028E">
        <w:rPr>
          <w:rFonts w:ascii="Times New Roman" w:hAnsi="Times New Roman"/>
          <w:b/>
          <w:lang w:val="ru-RU"/>
        </w:rPr>
        <w:t>Зоны охраняемых объектов.</w:t>
      </w:r>
    </w:p>
    <w:p w:rsidR="00674A4E" w:rsidRPr="0096028E" w:rsidRDefault="00674A4E" w:rsidP="00674A4E">
      <w:pPr>
        <w:pStyle w:val="aa"/>
        <w:jc w:val="both"/>
        <w:rPr>
          <w:rFonts w:ascii="Times New Roman" w:hAnsi="Times New Roman"/>
          <w:b/>
          <w:lang w:val="ru-RU"/>
        </w:rPr>
      </w:pPr>
    </w:p>
    <w:p w:rsidR="00674A4E" w:rsidRPr="0096028E" w:rsidRDefault="00674A4E" w:rsidP="00674A4E">
      <w:pPr>
        <w:pStyle w:val="aa"/>
        <w:jc w:val="both"/>
        <w:rPr>
          <w:rFonts w:ascii="Times New Roman" w:hAnsi="Times New Roman"/>
          <w:lang w:val="ru-RU"/>
        </w:rPr>
      </w:pPr>
      <w:r w:rsidRPr="0096028E">
        <w:rPr>
          <w:rFonts w:ascii="Times New Roman" w:hAnsi="Times New Roman"/>
          <w:lang w:val="ru-RU"/>
        </w:rPr>
        <w:t>Зоны охраняемых объектов - территории, на которых расположены охраняемые объекты, порядок определения границ которых и порядок согласования градостроительных регламентов для которых устанавливаются Правительством Российской Федерации.</w:t>
      </w:r>
    </w:p>
    <w:p w:rsidR="00674A4E" w:rsidRPr="0096028E" w:rsidRDefault="00674A4E" w:rsidP="00674A4E">
      <w:pPr>
        <w:pStyle w:val="aa"/>
        <w:jc w:val="both"/>
        <w:rPr>
          <w:rFonts w:ascii="Times New Roman" w:hAnsi="Times New Roman"/>
          <w:lang w:val="ru-RU"/>
        </w:rPr>
      </w:pPr>
      <w:r w:rsidRPr="0096028E">
        <w:rPr>
          <w:rFonts w:ascii="Times New Roman" w:hAnsi="Times New Roman"/>
          <w:lang w:val="ru-RU"/>
        </w:rPr>
        <w:t>Охраняемые объекты - здания, строения и сооружения, в которых размещены федеральные органы государственной власти; территории и акватории, прилегающие к указанным зданиям, строениям, сооружениям и подлежащие защите в целях обеспечения безопасности объектов государственной охраны; здания, строения и сооружения, находящиеся в оперативном управлении федеральных органов государственной охраны; предоставленные им земельные участки и водные объекты.</w:t>
      </w:r>
    </w:p>
    <w:p w:rsidR="00674A4E" w:rsidRPr="0096028E" w:rsidRDefault="00674A4E" w:rsidP="00674A4E">
      <w:pPr>
        <w:pStyle w:val="aa"/>
        <w:jc w:val="both"/>
        <w:rPr>
          <w:rFonts w:ascii="Times New Roman" w:hAnsi="Times New Roman"/>
          <w:lang w:val="ru-RU"/>
        </w:rPr>
      </w:pPr>
    </w:p>
    <w:p w:rsidR="00674A4E" w:rsidRPr="0096028E" w:rsidRDefault="00DB58EC" w:rsidP="00674A4E">
      <w:pPr>
        <w:pStyle w:val="aa"/>
        <w:jc w:val="both"/>
        <w:rPr>
          <w:rFonts w:ascii="Times New Roman" w:hAnsi="Times New Roman"/>
          <w:b/>
          <w:lang w:val="ru-RU"/>
        </w:rPr>
      </w:pPr>
      <w:r>
        <w:rPr>
          <w:rFonts w:ascii="Times New Roman" w:hAnsi="Times New Roman"/>
          <w:b/>
          <w:lang w:val="ru-RU"/>
        </w:rPr>
        <w:t xml:space="preserve">                                             </w:t>
      </w:r>
      <w:r w:rsidR="00674A4E" w:rsidRPr="0096028E">
        <w:rPr>
          <w:rFonts w:ascii="Times New Roman" w:hAnsi="Times New Roman"/>
          <w:b/>
          <w:lang w:val="ru-RU"/>
        </w:rPr>
        <w:t>Зона земель особо охраняемых территорий</w:t>
      </w:r>
    </w:p>
    <w:p w:rsidR="00674A4E" w:rsidRPr="0096028E" w:rsidRDefault="00674A4E" w:rsidP="00674A4E">
      <w:pPr>
        <w:pStyle w:val="aa"/>
        <w:jc w:val="both"/>
        <w:rPr>
          <w:rFonts w:ascii="Times New Roman" w:hAnsi="Times New Roman"/>
          <w:b/>
          <w:lang w:val="ru-RU"/>
        </w:rPr>
      </w:pPr>
    </w:p>
    <w:p w:rsidR="00674A4E" w:rsidRPr="0096028E" w:rsidRDefault="00674A4E" w:rsidP="00674A4E">
      <w:pPr>
        <w:pStyle w:val="aa"/>
        <w:jc w:val="both"/>
        <w:rPr>
          <w:rFonts w:ascii="Times New Roman" w:hAnsi="Times New Roman"/>
          <w:lang w:val="ru-RU"/>
        </w:rPr>
      </w:pPr>
      <w:r w:rsidRPr="0096028E">
        <w:rPr>
          <w:rFonts w:ascii="Times New Roman" w:hAnsi="Times New Roman"/>
          <w:lang w:val="ru-RU"/>
        </w:rPr>
        <w:t>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674A4E" w:rsidRPr="0096028E" w:rsidRDefault="00674A4E" w:rsidP="00674A4E">
      <w:pPr>
        <w:pStyle w:val="aa"/>
        <w:jc w:val="both"/>
        <w:rPr>
          <w:rFonts w:ascii="Times New Roman" w:hAnsi="Times New Roman"/>
          <w:lang w:val="ru-RU"/>
        </w:rPr>
      </w:pPr>
      <w:r w:rsidRPr="0096028E">
        <w:rPr>
          <w:rFonts w:ascii="Times New Roman" w:hAnsi="Times New Roman"/>
          <w:lang w:val="ru-RU"/>
        </w:rPr>
        <w:t>К землям особо охраняемых территорий относятся земли:</w:t>
      </w:r>
    </w:p>
    <w:p w:rsidR="00674A4E" w:rsidRPr="0096028E" w:rsidRDefault="00674A4E" w:rsidP="00674A4E">
      <w:pPr>
        <w:pStyle w:val="aa"/>
        <w:jc w:val="both"/>
        <w:rPr>
          <w:rFonts w:ascii="Times New Roman" w:hAnsi="Times New Roman"/>
          <w:lang w:val="ru-RU"/>
        </w:rPr>
      </w:pPr>
      <w:r w:rsidRPr="0096028E">
        <w:rPr>
          <w:rFonts w:ascii="Times New Roman" w:hAnsi="Times New Roman"/>
          <w:lang w:val="ru-RU"/>
        </w:rPr>
        <w:t>1) особо охраняемых природных территорий, в том числе лечебно-оздоровительных местностей и курортов;</w:t>
      </w:r>
    </w:p>
    <w:p w:rsidR="00674A4E" w:rsidRPr="0096028E" w:rsidRDefault="00674A4E" w:rsidP="00674A4E">
      <w:pPr>
        <w:pStyle w:val="aa"/>
        <w:jc w:val="both"/>
        <w:rPr>
          <w:rFonts w:ascii="Times New Roman" w:hAnsi="Times New Roman"/>
          <w:lang w:val="ru-RU"/>
        </w:rPr>
      </w:pPr>
      <w:r w:rsidRPr="0096028E">
        <w:rPr>
          <w:rFonts w:ascii="Times New Roman" w:hAnsi="Times New Roman"/>
          <w:lang w:val="ru-RU"/>
        </w:rPr>
        <w:t>2) природоохранного назначения;</w:t>
      </w:r>
    </w:p>
    <w:p w:rsidR="00674A4E" w:rsidRPr="0096028E" w:rsidRDefault="00674A4E" w:rsidP="00674A4E">
      <w:pPr>
        <w:pStyle w:val="aa"/>
        <w:jc w:val="both"/>
        <w:rPr>
          <w:rFonts w:ascii="Times New Roman" w:hAnsi="Times New Roman"/>
          <w:lang w:val="ru-RU"/>
        </w:rPr>
      </w:pPr>
      <w:r w:rsidRPr="0096028E">
        <w:rPr>
          <w:rFonts w:ascii="Times New Roman" w:hAnsi="Times New Roman"/>
          <w:lang w:val="ru-RU"/>
        </w:rPr>
        <w:t>3) рекреационного назначения;</w:t>
      </w:r>
    </w:p>
    <w:p w:rsidR="00674A4E" w:rsidRPr="0096028E" w:rsidRDefault="00674A4E" w:rsidP="00674A4E">
      <w:pPr>
        <w:pStyle w:val="aa"/>
        <w:jc w:val="both"/>
        <w:rPr>
          <w:rFonts w:ascii="Times New Roman" w:hAnsi="Times New Roman"/>
          <w:lang w:val="ru-RU"/>
        </w:rPr>
      </w:pPr>
      <w:r w:rsidRPr="0096028E">
        <w:rPr>
          <w:rFonts w:ascii="Times New Roman" w:hAnsi="Times New Roman"/>
          <w:lang w:val="ru-RU"/>
        </w:rPr>
        <w:t>4) историко-культурного назначения;</w:t>
      </w:r>
    </w:p>
    <w:p w:rsidR="002737CF" w:rsidRPr="00674A4E" w:rsidRDefault="00674A4E" w:rsidP="00674A4E">
      <w:pPr>
        <w:pStyle w:val="aa"/>
        <w:jc w:val="both"/>
        <w:rPr>
          <w:rFonts w:ascii="Times New Roman" w:hAnsi="Times New Roman"/>
          <w:lang w:val="ru-RU"/>
        </w:rPr>
      </w:pPr>
      <w:r w:rsidRPr="0096028E">
        <w:rPr>
          <w:rFonts w:ascii="Times New Roman" w:hAnsi="Times New Roman"/>
          <w:lang w:val="ru-RU"/>
        </w:rPr>
        <w:t>5) иные особо ценные земли в соответствии с настоящим Кодексом, федеральными законами.</w:t>
      </w:r>
    </w:p>
    <w:p w:rsidR="002737CF" w:rsidRPr="00C864CD" w:rsidRDefault="002737CF" w:rsidP="002737CF">
      <w:pPr>
        <w:pStyle w:val="aa"/>
        <w:jc w:val="both"/>
        <w:rPr>
          <w:rFonts w:ascii="Times New Roman" w:hAnsi="Times New Roman"/>
          <w:lang w:val="ru-RU"/>
        </w:rPr>
      </w:pPr>
      <w:r w:rsidRPr="00C864CD">
        <w:rPr>
          <w:rFonts w:ascii="Times New Roman" w:hAnsi="Times New Roman"/>
          <w:lang w:val="ru-RU"/>
        </w:rPr>
        <w:t>На территории Успенского сельского поселения расположено 57 памятников археологии, включенных в государственный список объектов культурного наследия, которые охраняются государством в соответствии с п.6,8 ст.18 Федерального Закона «Об объектах культурного наследия (памятниках истории и культуры) народов Российской Федерации» от 25 июня 2002 года №73-ФЗ.</w:t>
      </w:r>
    </w:p>
    <w:p w:rsidR="002737CF" w:rsidRPr="0096028E" w:rsidRDefault="002737CF" w:rsidP="002737CF">
      <w:pPr>
        <w:pStyle w:val="aa"/>
        <w:jc w:val="both"/>
        <w:rPr>
          <w:rFonts w:ascii="Times New Roman" w:hAnsi="Times New Roman"/>
          <w:lang w:val="ru-RU"/>
        </w:rPr>
      </w:pPr>
      <w:r w:rsidRPr="0096028E">
        <w:rPr>
          <w:rFonts w:ascii="Times New Roman" w:hAnsi="Times New Roman"/>
          <w:lang w:val="ru-RU"/>
        </w:rPr>
        <w:t>В соответствии с п. 2 ст. 35 Федерального закона от 25.06.2002 №73-ФЗ,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На территории охранной зоны памятника истории и культуры устанавливается особый правовой режим использования земель в соответствии с Законом Краснодарского края от 06.06.2002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w:t>
      </w:r>
    </w:p>
    <w:p w:rsidR="002737CF" w:rsidRPr="0096028E" w:rsidRDefault="002737CF" w:rsidP="002737CF">
      <w:pPr>
        <w:pStyle w:val="aa"/>
        <w:jc w:val="both"/>
        <w:rPr>
          <w:rFonts w:ascii="Times New Roman" w:hAnsi="Times New Roman"/>
          <w:lang w:val="ru-RU"/>
        </w:rPr>
      </w:pPr>
      <w:r w:rsidRPr="0096028E">
        <w:rPr>
          <w:rFonts w:ascii="Times New Roman" w:hAnsi="Times New Roman"/>
          <w:lang w:val="ru-RU"/>
        </w:rPr>
        <w:t>При разработке проектов планировки и проектов строительства отдельных объектов, при отводе земельных участков под строительство учесть необходимость обеспечения сохранности объектов культурного наследия в соответствии со ст. 35, 36, 40 Федерального закона от 25.06.2002 №73-ФЗ. Все акты выбора земельных участков подлежат обязательному согласованию с краевым органом охраны памятников.</w:t>
      </w:r>
    </w:p>
    <w:p w:rsidR="002737CF" w:rsidRPr="0096028E" w:rsidRDefault="002737CF" w:rsidP="002737CF">
      <w:pPr>
        <w:pStyle w:val="aa"/>
        <w:jc w:val="both"/>
        <w:rPr>
          <w:rFonts w:ascii="Times New Roman" w:hAnsi="Times New Roman"/>
          <w:lang w:val="ru-RU"/>
        </w:rPr>
      </w:pPr>
      <w:r w:rsidRPr="0096028E">
        <w:rPr>
          <w:rFonts w:ascii="Times New Roman" w:hAnsi="Times New Roman"/>
          <w:lang w:val="ru-RU"/>
        </w:rPr>
        <w:t xml:space="preserve">Проведение любых видов землеустроительных, земляных, строительных, мелиоративных, хозяйственных и иных работ осуществляется при отсутствии на данной территории </w:t>
      </w:r>
      <w:r w:rsidRPr="0096028E">
        <w:rPr>
          <w:rFonts w:ascii="Times New Roman" w:hAnsi="Times New Roman"/>
          <w:lang w:val="ru-RU"/>
        </w:rPr>
        <w:lastRenderedPageBreak/>
        <w:t>объектов культурного наследия (по согласованию с управлением по охране, реставрации и эксплуатации историко-культурных ценностей (наследия) Краснодарского края).</w:t>
      </w:r>
    </w:p>
    <w:p w:rsidR="002737CF" w:rsidRPr="0096028E" w:rsidRDefault="002737CF" w:rsidP="002737CF">
      <w:pPr>
        <w:pStyle w:val="aa"/>
        <w:jc w:val="both"/>
        <w:rPr>
          <w:rFonts w:ascii="Times New Roman" w:hAnsi="Times New Roman"/>
          <w:b/>
          <w:lang w:val="ru-RU"/>
        </w:rPr>
      </w:pPr>
    </w:p>
    <w:p w:rsidR="002737CF" w:rsidRPr="0096028E" w:rsidRDefault="00323D25" w:rsidP="002737CF">
      <w:pPr>
        <w:pStyle w:val="aa"/>
        <w:jc w:val="both"/>
        <w:rPr>
          <w:rFonts w:ascii="Times New Roman" w:hAnsi="Times New Roman"/>
          <w:b/>
          <w:lang w:val="ru-RU"/>
        </w:rPr>
      </w:pPr>
      <w:r>
        <w:rPr>
          <w:rFonts w:ascii="Times New Roman" w:hAnsi="Times New Roman"/>
          <w:b/>
          <w:lang w:val="ru-RU"/>
        </w:rPr>
        <w:t xml:space="preserve">                                            </w:t>
      </w:r>
      <w:r w:rsidR="002737CF" w:rsidRPr="0096028E">
        <w:rPr>
          <w:rFonts w:ascii="Times New Roman" w:hAnsi="Times New Roman"/>
          <w:b/>
          <w:lang w:val="ru-RU"/>
        </w:rPr>
        <w:t>2.2.9. Зона специального назначения</w:t>
      </w:r>
    </w:p>
    <w:p w:rsidR="002737CF" w:rsidRPr="0096028E" w:rsidRDefault="002737CF" w:rsidP="002737CF">
      <w:pPr>
        <w:pStyle w:val="aa"/>
        <w:jc w:val="both"/>
        <w:rPr>
          <w:rFonts w:ascii="Times New Roman" w:hAnsi="Times New Roman"/>
          <w:lang w:val="ru-RU"/>
        </w:rPr>
      </w:pPr>
    </w:p>
    <w:p w:rsidR="002737CF" w:rsidRPr="0096028E" w:rsidRDefault="002737CF" w:rsidP="002737CF">
      <w:pPr>
        <w:pStyle w:val="aa"/>
        <w:jc w:val="both"/>
        <w:rPr>
          <w:rFonts w:ascii="Times New Roman" w:hAnsi="Times New Roman"/>
          <w:lang w:val="ru-RU"/>
        </w:rPr>
      </w:pPr>
      <w:r w:rsidRPr="0096028E">
        <w:rPr>
          <w:rFonts w:ascii="Times New Roman" w:hAnsi="Times New Roman"/>
          <w:lang w:val="ru-RU"/>
        </w:rPr>
        <w:t xml:space="preserve">К зоне специального назначения относятся территории: захоронения; кладбища, крематории, скотомогильники, свалки бытовых отходов и иные объекты, использование которых несовместимо с использованием других видов территориальных зон, а также объекты, создание и использование которых невозможно без установления специальных нормативов и правил. </w:t>
      </w:r>
    </w:p>
    <w:p w:rsidR="002737CF" w:rsidRPr="0096028E" w:rsidRDefault="002737CF" w:rsidP="002737CF">
      <w:pPr>
        <w:pStyle w:val="aa"/>
        <w:jc w:val="both"/>
        <w:rPr>
          <w:rFonts w:ascii="Times New Roman" w:hAnsi="Times New Roman"/>
          <w:lang w:val="ru-RU"/>
        </w:rPr>
      </w:pPr>
      <w:r w:rsidRPr="0096028E">
        <w:rPr>
          <w:rFonts w:ascii="Times New Roman" w:hAnsi="Times New Roman"/>
          <w:lang w:val="ru-RU"/>
        </w:rPr>
        <w:t>Неосновные и сопутствующие виды использования: культовые сооружения, объекты эксплуатации кладбищ, иные вспомогательные производства и административные объекты, связанные с функционированием кладбищ; зеленые насаждения; инженерные коммуникации. Условно разрешенные виды использования (требующие специального разрешения): мусороперерабатывающие и мусоросжигательные заводы, полигоны захоронения неутилизируемых производственных отходов и другие объекты.</w:t>
      </w:r>
    </w:p>
    <w:p w:rsidR="002737CF" w:rsidRPr="0096028E" w:rsidRDefault="002737CF" w:rsidP="002737CF">
      <w:pPr>
        <w:pStyle w:val="aa"/>
        <w:jc w:val="both"/>
        <w:rPr>
          <w:rFonts w:ascii="Times New Roman" w:hAnsi="Times New Roman"/>
          <w:lang w:val="ru-RU"/>
        </w:rPr>
      </w:pPr>
      <w:r w:rsidRPr="0096028E">
        <w:rPr>
          <w:rFonts w:ascii="Times New Roman" w:hAnsi="Times New Roman"/>
          <w:lang w:val="ru-RU"/>
        </w:rPr>
        <w:t>На территории Успенского сельского поселения располагаются восемь кладбищ.</w:t>
      </w:r>
    </w:p>
    <w:p w:rsidR="002737CF" w:rsidRPr="0096028E" w:rsidRDefault="002737CF" w:rsidP="002737CF">
      <w:pPr>
        <w:pStyle w:val="aa"/>
        <w:jc w:val="both"/>
        <w:rPr>
          <w:rFonts w:ascii="Times New Roman" w:hAnsi="Times New Roman"/>
          <w:lang w:val="ru-RU" w:eastAsia="ar-SA"/>
        </w:rPr>
      </w:pPr>
      <w:r w:rsidRPr="0096028E">
        <w:rPr>
          <w:rFonts w:ascii="Times New Roman" w:hAnsi="Times New Roman"/>
          <w:lang w:val="ru-RU"/>
        </w:rPr>
        <w:t xml:space="preserve">В настоящее время захоронения в с. Успенском производятся на территории действующего кладбища, расположенного на южной окраине села без соблюдения санитарных разрывов до жилой застройки. Кроме того кладбище исчерпало свои территориальные возможности. Администрацией Успенского сельского поселения выбрана площадка для новых захоронений в южной части населенного пункта площадью </w:t>
      </w:r>
      <w:smartTag w:uri="urn:schemas-microsoft-com:office:smarttags" w:element="metricconverter">
        <w:smartTagPr>
          <w:attr w:name="ProductID" w:val="3,6 га"/>
        </w:smartTagPr>
        <w:r w:rsidRPr="0096028E">
          <w:rPr>
            <w:rFonts w:ascii="Times New Roman" w:hAnsi="Times New Roman"/>
            <w:lang w:val="ru-RU"/>
          </w:rPr>
          <w:t>3,6 га</w:t>
        </w:r>
      </w:smartTag>
      <w:r w:rsidRPr="0096028E">
        <w:rPr>
          <w:rFonts w:ascii="Times New Roman" w:hAnsi="Times New Roman"/>
          <w:lang w:val="ru-RU"/>
        </w:rPr>
        <w:t xml:space="preserve"> в </w:t>
      </w:r>
      <w:smartTag w:uri="urn:schemas-microsoft-com:office:smarttags" w:element="metricconverter">
        <w:smartTagPr>
          <w:attr w:name="ProductID" w:val="100 м"/>
        </w:smartTagPr>
        <w:r w:rsidRPr="0096028E">
          <w:rPr>
            <w:rFonts w:ascii="Times New Roman" w:hAnsi="Times New Roman"/>
            <w:lang w:val="ru-RU"/>
          </w:rPr>
          <w:t>100 м</w:t>
        </w:r>
      </w:smartTag>
      <w:r w:rsidRPr="0096028E">
        <w:rPr>
          <w:rFonts w:ascii="Times New Roman" w:hAnsi="Times New Roman"/>
          <w:lang w:val="ru-RU"/>
        </w:rPr>
        <w:t xml:space="preserve"> от существующей жилой застройки.</w:t>
      </w:r>
      <w:r w:rsidRPr="0096028E">
        <w:rPr>
          <w:rFonts w:ascii="Times New Roman" w:hAnsi="Times New Roman"/>
          <w:lang w:val="ru-RU" w:eastAsia="ar-SA"/>
        </w:rPr>
        <w:t xml:space="preserve"> Вокруг территории кладбища организована санитарно-защитная зона с озеленением.</w:t>
      </w:r>
    </w:p>
    <w:p w:rsidR="002737CF" w:rsidRPr="0096028E" w:rsidRDefault="002737CF" w:rsidP="002737CF">
      <w:pPr>
        <w:pStyle w:val="aa"/>
        <w:jc w:val="both"/>
        <w:rPr>
          <w:rFonts w:ascii="Times New Roman" w:hAnsi="Times New Roman"/>
          <w:lang w:val="ru-RU" w:eastAsia="ar-SA"/>
        </w:rPr>
      </w:pPr>
      <w:r w:rsidRPr="0096028E">
        <w:rPr>
          <w:rFonts w:ascii="Times New Roman" w:hAnsi="Times New Roman"/>
          <w:lang w:val="ru-RU"/>
        </w:rPr>
        <w:t xml:space="preserve">Существующие кладбища, расположенные в п. Мичуринский, х. Украинском, х. Белецкий, х. Лок и между х. Подковским и х. Украинским проектом сохраняются. </w:t>
      </w:r>
      <w:r w:rsidRPr="0096028E">
        <w:rPr>
          <w:rFonts w:ascii="Times New Roman" w:hAnsi="Times New Roman"/>
          <w:lang w:val="ru-RU" w:eastAsia="ar-SA"/>
        </w:rPr>
        <w:t xml:space="preserve">Вокруг территорий кладбищ организована санитарно-защитная зона с озеленением. </w:t>
      </w:r>
    </w:p>
    <w:p w:rsidR="002737CF" w:rsidRPr="0096028E" w:rsidRDefault="002737CF" w:rsidP="002737CF">
      <w:pPr>
        <w:pStyle w:val="aa"/>
        <w:jc w:val="both"/>
        <w:rPr>
          <w:rFonts w:ascii="Times New Roman" w:hAnsi="Times New Roman"/>
          <w:lang w:val="ru-RU" w:eastAsia="ar-SA"/>
        </w:rPr>
      </w:pPr>
      <w:r w:rsidRPr="0096028E">
        <w:rPr>
          <w:rFonts w:ascii="Times New Roman" w:hAnsi="Times New Roman"/>
          <w:lang w:val="ru-RU" w:eastAsia="ar-SA"/>
        </w:rPr>
        <w:t>Вывоз мусора производится на свалку мусора, расположенную к северу от села, в х. Западный Убеженского сельского поселения.</w:t>
      </w:r>
    </w:p>
    <w:p w:rsidR="002737CF" w:rsidRPr="0096028E" w:rsidRDefault="002737CF" w:rsidP="002737CF">
      <w:pPr>
        <w:pStyle w:val="aa"/>
        <w:jc w:val="both"/>
        <w:rPr>
          <w:rFonts w:ascii="Times New Roman" w:hAnsi="Times New Roman"/>
          <w:lang w:val="ru-RU" w:eastAsia="ar-SA"/>
        </w:rPr>
      </w:pPr>
      <w:r w:rsidRPr="0096028E">
        <w:rPr>
          <w:rFonts w:ascii="Times New Roman" w:hAnsi="Times New Roman"/>
          <w:lang w:val="ru-RU" w:eastAsia="ar-SA"/>
        </w:rPr>
        <w:t xml:space="preserve">На расчетный срок в соответствии с краевой целевой программой «Обращение с твердыми бытовыми отходами на территории Краснодарского края» в Успенском районе предусмотрено обустройство полигона (свалки) твердых бытовых отходов со строительством мусоросортировочного комплекса. Схемой территориального планирования района строительство данного комплекса предусмотрено на территории Вольненского сельского поселения. </w:t>
      </w:r>
    </w:p>
    <w:p w:rsidR="00677C55" w:rsidRPr="002737CF" w:rsidRDefault="002737CF" w:rsidP="002737CF">
      <w:pPr>
        <w:pStyle w:val="aa"/>
        <w:jc w:val="both"/>
        <w:rPr>
          <w:rFonts w:ascii="Times New Roman" w:hAnsi="Times New Roman"/>
          <w:lang w:val="ru-RU" w:eastAsia="ar-SA"/>
        </w:rPr>
      </w:pPr>
      <w:r w:rsidRPr="002737CF">
        <w:rPr>
          <w:rFonts w:ascii="Times New Roman" w:hAnsi="Times New Roman"/>
          <w:lang w:val="ru-RU" w:eastAsia="ar-SA"/>
        </w:rPr>
        <w:t>На территории поселения в южной части с. Успенского расположен недействующий скотомогильник.</w:t>
      </w:r>
    </w:p>
    <w:p w:rsidR="00281794" w:rsidRPr="002317AB" w:rsidRDefault="00CD1D28" w:rsidP="00690CDF">
      <w:pPr>
        <w:pStyle w:val="aa"/>
        <w:jc w:val="both"/>
        <w:rPr>
          <w:rFonts w:ascii="Times New Roman" w:hAnsi="Times New Roman"/>
          <w:lang w:val="ru-RU"/>
        </w:rPr>
      </w:pPr>
      <w:r>
        <w:rPr>
          <w:rFonts w:ascii="Times New Roman" w:hAnsi="Times New Roman"/>
          <w:lang w:val="ru-RU"/>
        </w:rPr>
        <w:t xml:space="preserve">          </w:t>
      </w:r>
      <w:r w:rsidR="00281794" w:rsidRPr="002317AB">
        <w:rPr>
          <w:rFonts w:ascii="Times New Roman" w:hAnsi="Times New Roman"/>
          <w:lang w:val="ru-RU"/>
        </w:rPr>
        <w:t>В состав рекреационных зон могут включаться территории, занятые лесами, скверами, 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и отраженные в документах территориального планирования поселения.</w:t>
      </w:r>
    </w:p>
    <w:p w:rsidR="00281794" w:rsidRPr="002317AB" w:rsidRDefault="00CD1D28" w:rsidP="00690CDF">
      <w:pPr>
        <w:pStyle w:val="aa"/>
        <w:jc w:val="both"/>
        <w:rPr>
          <w:rFonts w:ascii="Times New Roman" w:hAnsi="Times New Roman"/>
          <w:lang w:val="ru-RU"/>
        </w:rPr>
      </w:pPr>
      <w:r>
        <w:rPr>
          <w:rFonts w:ascii="Times New Roman" w:hAnsi="Times New Roman"/>
          <w:lang w:val="ru-RU"/>
        </w:rPr>
        <w:t xml:space="preserve">         </w:t>
      </w:r>
      <w:r w:rsidR="00281794" w:rsidRPr="002317AB">
        <w:rPr>
          <w:rFonts w:ascii="Times New Roman" w:hAnsi="Times New Roman"/>
          <w:lang w:val="ru-RU"/>
        </w:rPr>
        <w:t xml:space="preserve">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 </w:t>
      </w:r>
    </w:p>
    <w:p w:rsidR="00281794" w:rsidRPr="002317AB" w:rsidRDefault="001552C3" w:rsidP="00690CDF">
      <w:pPr>
        <w:pStyle w:val="aa"/>
        <w:jc w:val="both"/>
        <w:rPr>
          <w:rFonts w:ascii="Times New Roman" w:hAnsi="Times New Roman"/>
          <w:lang w:val="ru-RU"/>
        </w:rPr>
      </w:pPr>
      <w:r>
        <w:rPr>
          <w:rFonts w:ascii="Times New Roman" w:hAnsi="Times New Roman"/>
          <w:lang w:val="ru-RU"/>
        </w:rPr>
        <w:t xml:space="preserve">         </w:t>
      </w:r>
      <w:r w:rsidR="00281794" w:rsidRPr="002317AB">
        <w:rPr>
          <w:rFonts w:ascii="Times New Roman" w:hAnsi="Times New Roman"/>
          <w:lang w:val="ru-RU"/>
        </w:rPr>
        <w:t xml:space="preserve">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 </w:t>
      </w:r>
    </w:p>
    <w:p w:rsidR="00281794" w:rsidRPr="002317AB" w:rsidRDefault="00281794" w:rsidP="00690CDF">
      <w:pPr>
        <w:pStyle w:val="aa"/>
        <w:jc w:val="both"/>
        <w:rPr>
          <w:rFonts w:ascii="Times New Roman" w:hAnsi="Times New Roman"/>
          <w:lang w:val="ru-RU"/>
        </w:rPr>
      </w:pPr>
      <w:r w:rsidRPr="002317AB">
        <w:rPr>
          <w:rFonts w:ascii="Times New Roman" w:hAnsi="Times New Roman"/>
          <w:lang w:val="ru-RU"/>
        </w:rPr>
        <w:lastRenderedPageBreak/>
        <w:t xml:space="preserve">На землях рекреационного назначения запрещается деятельность, не соответствующая их целевому назначению. </w:t>
      </w:r>
    </w:p>
    <w:p w:rsidR="00281794" w:rsidRPr="002317AB" w:rsidRDefault="001552C3" w:rsidP="00690CDF">
      <w:pPr>
        <w:pStyle w:val="aa"/>
        <w:jc w:val="both"/>
        <w:rPr>
          <w:rFonts w:ascii="Times New Roman" w:hAnsi="Times New Roman"/>
          <w:lang w:val="ru-RU"/>
        </w:rPr>
      </w:pPr>
      <w:r>
        <w:rPr>
          <w:rFonts w:ascii="Times New Roman" w:hAnsi="Times New Roman"/>
          <w:lang w:val="ru-RU"/>
        </w:rPr>
        <w:t xml:space="preserve">          </w:t>
      </w:r>
      <w:r w:rsidR="00281794" w:rsidRPr="002317AB">
        <w:rPr>
          <w:rFonts w:ascii="Times New Roman" w:hAnsi="Times New Roman"/>
          <w:lang w:val="ru-RU"/>
        </w:rPr>
        <w:t xml:space="preserve">На особо охраняемых природных территориях рекреационных зон любая деятельность осуществляется согласно статусу территории и режимам особой охраны. </w:t>
      </w:r>
    </w:p>
    <w:p w:rsidR="00281794" w:rsidRPr="002317AB" w:rsidRDefault="00281794" w:rsidP="00690CDF">
      <w:pPr>
        <w:pStyle w:val="aa"/>
        <w:jc w:val="both"/>
        <w:rPr>
          <w:rFonts w:ascii="Times New Roman" w:hAnsi="Times New Roman"/>
          <w:lang w:val="ru-RU"/>
        </w:rPr>
      </w:pPr>
      <w:r w:rsidRPr="002317AB">
        <w:rPr>
          <w:rFonts w:ascii="Times New Roman" w:hAnsi="Times New Roman"/>
          <w:lang w:val="ru-RU"/>
        </w:rPr>
        <w:t xml:space="preserve">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 </w:t>
      </w:r>
    </w:p>
    <w:p w:rsidR="00281794" w:rsidRPr="002317AB" w:rsidRDefault="001552C3" w:rsidP="00690CDF">
      <w:pPr>
        <w:pStyle w:val="aa"/>
        <w:jc w:val="both"/>
        <w:rPr>
          <w:rFonts w:ascii="Times New Roman" w:hAnsi="Times New Roman"/>
          <w:lang w:val="ru-RU"/>
        </w:rPr>
      </w:pPr>
      <w:r>
        <w:rPr>
          <w:rFonts w:ascii="Times New Roman" w:hAnsi="Times New Roman"/>
          <w:lang w:val="ru-RU"/>
        </w:rPr>
        <w:t xml:space="preserve">          </w:t>
      </w:r>
      <w:r w:rsidR="00281794" w:rsidRPr="002317AB">
        <w:rPr>
          <w:rFonts w:ascii="Times New Roman" w:hAnsi="Times New Roman"/>
          <w:lang w:val="ru-RU"/>
        </w:rPr>
        <w:t xml:space="preserve">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 п.). </w:t>
      </w:r>
    </w:p>
    <w:p w:rsidR="00281794" w:rsidRPr="002317AB" w:rsidRDefault="00281794" w:rsidP="00690CDF">
      <w:pPr>
        <w:pStyle w:val="aa"/>
        <w:jc w:val="both"/>
        <w:rPr>
          <w:rFonts w:ascii="Times New Roman" w:hAnsi="Times New Roman"/>
          <w:lang w:val="ru-RU"/>
        </w:rPr>
      </w:pPr>
      <w:r w:rsidRPr="002317AB">
        <w:rPr>
          <w:rFonts w:ascii="Times New Roman" w:hAnsi="Times New Roman"/>
          <w:lang w:val="ru-RU"/>
        </w:rPr>
        <w:t>Рекреационные зоны расчленяют территорию населенного пункта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w:t>
      </w:r>
    </w:p>
    <w:p w:rsidR="00CD1D28" w:rsidRPr="00C8469B" w:rsidRDefault="00CD1D28" w:rsidP="00CD1D28">
      <w:pPr>
        <w:spacing w:line="240" w:lineRule="auto"/>
        <w:ind w:right="-284" w:firstLine="720"/>
        <w:jc w:val="both"/>
        <w:rPr>
          <w:rFonts w:ascii="Times New Roman" w:eastAsia="SimSun" w:hAnsi="Times New Roman"/>
          <w:iCs/>
          <w:sz w:val="24"/>
          <w:szCs w:val="24"/>
          <w:lang w:eastAsia="zh-CN"/>
        </w:rPr>
      </w:pPr>
      <w:r w:rsidRPr="00C8469B">
        <w:rPr>
          <w:rFonts w:ascii="Times New Roman" w:eastAsia="SimSun" w:hAnsi="Times New Roman"/>
          <w:iCs/>
          <w:sz w:val="24"/>
          <w:szCs w:val="24"/>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CD1D28" w:rsidRPr="00C8469B" w:rsidRDefault="00CD1D28" w:rsidP="00CD1D28">
      <w:pPr>
        <w:spacing w:line="240" w:lineRule="auto"/>
        <w:ind w:right="-284" w:firstLine="720"/>
        <w:jc w:val="both"/>
        <w:rPr>
          <w:rFonts w:ascii="Times New Roman" w:eastAsia="SimSun" w:hAnsi="Times New Roman"/>
          <w:iCs/>
          <w:sz w:val="24"/>
          <w:szCs w:val="24"/>
          <w:lang w:eastAsia="zh-CN"/>
        </w:rPr>
      </w:pPr>
      <w:r w:rsidRPr="00C8469B">
        <w:rPr>
          <w:rFonts w:ascii="Times New Roman" w:eastAsia="SimSun" w:hAnsi="Times New Roman"/>
          <w:iCs/>
          <w:sz w:val="24"/>
          <w:szCs w:val="24"/>
          <w:lang w:eastAsia="zh-CN"/>
        </w:rPr>
        <w:t>Представленные ниже градостроительные регламенты могут быть распространены на земельные участки в составе данной зоны Р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CD1D28" w:rsidRPr="00C8469B" w:rsidRDefault="00CD1D28" w:rsidP="00323D25">
      <w:pPr>
        <w:spacing w:line="240" w:lineRule="auto"/>
        <w:ind w:right="-284" w:firstLine="720"/>
        <w:jc w:val="both"/>
        <w:rPr>
          <w:rFonts w:ascii="Times New Roman" w:eastAsia="SimSun" w:hAnsi="Times New Roman"/>
          <w:iCs/>
          <w:sz w:val="24"/>
          <w:szCs w:val="24"/>
          <w:lang w:eastAsia="zh-CN"/>
        </w:rPr>
      </w:pPr>
      <w:r w:rsidRPr="00C8469B">
        <w:rPr>
          <w:rFonts w:ascii="Times New Roman" w:eastAsia="SimSun" w:hAnsi="Times New Roman"/>
          <w:iCs/>
          <w:sz w:val="24"/>
          <w:szCs w:val="24"/>
          <w:lang w:eastAsia="zh-CN"/>
        </w:rPr>
        <w:t>В иных случаях – применительно к частям территории в пределах данной зоны Р,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D1D28" w:rsidRPr="00C8469B" w:rsidRDefault="00CD1D28" w:rsidP="00323D25">
      <w:pPr>
        <w:tabs>
          <w:tab w:val="left" w:pos="2520"/>
        </w:tabs>
        <w:spacing w:line="240" w:lineRule="auto"/>
        <w:ind w:firstLine="426"/>
        <w:jc w:val="center"/>
        <w:rPr>
          <w:rFonts w:ascii="Times New Roman" w:eastAsia="SimSun" w:hAnsi="Times New Roman"/>
          <w:b/>
          <w:sz w:val="24"/>
          <w:szCs w:val="24"/>
          <w:lang w:eastAsia="zh-CN"/>
        </w:rPr>
      </w:pPr>
      <w:r w:rsidRPr="00C8469B">
        <w:rPr>
          <w:rFonts w:ascii="Times New Roman" w:eastAsia="SimSun" w:hAnsi="Times New Roman"/>
          <w:b/>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811"/>
      </w:tblGrid>
      <w:tr w:rsidR="00CD1D28" w:rsidRPr="00C8469B" w:rsidTr="007B4D2F">
        <w:trPr>
          <w:trHeight w:val="20"/>
        </w:trPr>
        <w:tc>
          <w:tcPr>
            <w:tcW w:w="4503" w:type="dxa"/>
            <w:vAlign w:val="center"/>
          </w:tcPr>
          <w:p w:rsidR="00CD1D28" w:rsidRPr="00C8469B" w:rsidRDefault="00CD1D28" w:rsidP="00CD1D28">
            <w:pPr>
              <w:pStyle w:val="aa"/>
              <w:rPr>
                <w:rFonts w:ascii="Times New Roman" w:eastAsia="SimSun" w:hAnsi="Times New Roman"/>
              </w:rPr>
            </w:pPr>
            <w:r w:rsidRPr="00C8469B">
              <w:rPr>
                <w:rFonts w:ascii="Times New Roman" w:eastAsia="SimSun" w:hAnsi="Times New Roman"/>
              </w:rPr>
              <w:t>Виды использования</w:t>
            </w:r>
          </w:p>
        </w:tc>
        <w:tc>
          <w:tcPr>
            <w:tcW w:w="5811" w:type="dxa"/>
            <w:vAlign w:val="center"/>
          </w:tcPr>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Предельные размеры земельных участков и предельные параметры разрешенного строительства</w:t>
            </w:r>
          </w:p>
        </w:tc>
      </w:tr>
      <w:tr w:rsidR="00CD1D28" w:rsidRPr="00C8469B" w:rsidTr="007B4D2F">
        <w:trPr>
          <w:trHeight w:val="556"/>
        </w:trPr>
        <w:tc>
          <w:tcPr>
            <w:tcW w:w="4503" w:type="dxa"/>
          </w:tcPr>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Зеленые насаждения, пруды, обводненные карьеры;</w:t>
            </w:r>
          </w:p>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парки культуры и отдыха, детские парки, спортивные парки, выставочные парки, зоопарки, зооуголки, ботанические сады, дендропарки, сады городские, скверы, бульвары, набережные, пляжи;</w:t>
            </w:r>
          </w:p>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 xml:space="preserve">берегоукрепительные сооружения набережных, причалы, пристани, речные вокзалы; </w:t>
            </w:r>
          </w:p>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lastRenderedPageBreak/>
              <w:t>питомники по выращиванию зеленых насаждений;</w:t>
            </w:r>
          </w:p>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склады оборудования и снаряжения, предназначенного для осуществления отдыха, спорта, туризма;</w:t>
            </w:r>
          </w:p>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 xml:space="preserve">спортивные и игровые площадки, площадки для размещения аттракционов, летние театры и эстрады, танцевальные площадки, площадки отдыха, беседки, видовые площадки, роллердромы; </w:t>
            </w:r>
          </w:p>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объекты благоустройства и озеленения территории, фонтаны, малые архитектурные формы, скульптуры, средства визуальной информации; специализированные технические средства оповещения и информации;</w:t>
            </w:r>
          </w:p>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культовые объекты, мемориалы;</w:t>
            </w:r>
          </w:p>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монументы, памятники, объекты монументально-декоративного искусства;</w:t>
            </w:r>
          </w:p>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объекты гражданской обороны (убежища, противорадиационные укрытия и т.п.).</w:t>
            </w:r>
          </w:p>
        </w:tc>
        <w:tc>
          <w:tcPr>
            <w:tcW w:w="5811" w:type="dxa"/>
          </w:tcPr>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lastRenderedPageBreak/>
              <w:t>1. Минимальная/максимальная площадь земельных участков – 100/1800000 кв. м.</w:t>
            </w:r>
          </w:p>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 xml:space="preserve">2. Минимальные отступы от границ земельных участков– </w:t>
            </w:r>
            <w:smartTag w:uri="urn:schemas-microsoft-com:office:smarttags" w:element="metricconverter">
              <w:smartTagPr>
                <w:attr w:name="ProductID" w:val="1 м"/>
              </w:smartTagPr>
              <w:r w:rsidRPr="00C8469B">
                <w:rPr>
                  <w:rFonts w:ascii="Times New Roman" w:eastAsia="SimSun" w:hAnsi="Times New Roman"/>
                  <w:lang w:val="ru-RU"/>
                </w:rPr>
                <w:t>1 м</w:t>
              </w:r>
            </w:smartTag>
            <w:r w:rsidRPr="00C8469B">
              <w:rPr>
                <w:rFonts w:ascii="Times New Roman" w:eastAsia="SimSun" w:hAnsi="Times New Roman"/>
                <w:lang w:val="ru-RU"/>
              </w:rPr>
              <w:t xml:space="preserve">. </w:t>
            </w:r>
          </w:p>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3. Предельная высота зданий, строений, сооружений от уровня земли - 50 м.</w:t>
            </w:r>
          </w:p>
          <w:p w:rsidR="00CD1D28" w:rsidRPr="00C8469B" w:rsidRDefault="00CD1D28" w:rsidP="00CD1D28">
            <w:pPr>
              <w:pStyle w:val="aa"/>
              <w:rPr>
                <w:rFonts w:ascii="Times New Roman" w:eastAsia="SimSun" w:hAnsi="Times New Roman"/>
              </w:rPr>
            </w:pPr>
            <w:r w:rsidRPr="00C8469B">
              <w:rPr>
                <w:rFonts w:ascii="Times New Roman" w:eastAsia="SimSun" w:hAnsi="Times New Roman"/>
              </w:rPr>
              <w:t>4. Максимальный процент застройки - 85%.</w:t>
            </w:r>
          </w:p>
          <w:p w:rsidR="00CD1D28" w:rsidRPr="00C8469B" w:rsidRDefault="00CD1D28" w:rsidP="00CD1D28">
            <w:pPr>
              <w:pStyle w:val="aa"/>
              <w:rPr>
                <w:rFonts w:ascii="Times New Roman" w:eastAsia="SimSun" w:hAnsi="Times New Roman"/>
              </w:rPr>
            </w:pPr>
          </w:p>
        </w:tc>
      </w:tr>
      <w:tr w:rsidR="00CD1D28" w:rsidRPr="00C8469B" w:rsidTr="007B4D2F">
        <w:trPr>
          <w:trHeight w:val="845"/>
        </w:trPr>
        <w:tc>
          <w:tcPr>
            <w:tcW w:w="4503" w:type="dxa"/>
          </w:tcPr>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lastRenderedPageBreak/>
              <w:t xml:space="preserve">Яхт-клубы, лодочные и спасательные станции, общей площадью не более </w:t>
            </w:r>
            <w:smartTag w:uri="urn:schemas-microsoft-com:office:smarttags" w:element="metricconverter">
              <w:smartTagPr>
                <w:attr w:name="ProductID" w:val="1500 кв. м"/>
              </w:smartTagPr>
              <w:r w:rsidRPr="00C8469B">
                <w:rPr>
                  <w:rFonts w:ascii="Times New Roman" w:eastAsia="SimSun" w:hAnsi="Times New Roman"/>
                  <w:lang w:val="ru-RU"/>
                </w:rPr>
                <w:t>1500 кв. м</w:t>
              </w:r>
            </w:smartTag>
            <w:r w:rsidRPr="00C8469B">
              <w:rPr>
                <w:rFonts w:ascii="Times New Roman" w:eastAsia="SimSun" w:hAnsi="Times New Roman"/>
                <w:lang w:val="ru-RU"/>
              </w:rPr>
              <w:t>;</w:t>
            </w:r>
          </w:p>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 xml:space="preserve">аквапарки, бассейны, общей площадью не более </w:t>
            </w:r>
            <w:smartTag w:uri="urn:schemas-microsoft-com:office:smarttags" w:element="metricconverter">
              <w:smartTagPr>
                <w:attr w:name="ProductID" w:val="5000 кв. м"/>
              </w:smartTagPr>
              <w:r w:rsidRPr="00C8469B">
                <w:rPr>
                  <w:rFonts w:ascii="Times New Roman" w:eastAsia="SimSun" w:hAnsi="Times New Roman"/>
                  <w:lang w:val="ru-RU"/>
                </w:rPr>
                <w:t>5000 кв. м</w:t>
              </w:r>
            </w:smartTag>
            <w:r w:rsidRPr="00C8469B">
              <w:rPr>
                <w:rFonts w:ascii="Times New Roman" w:eastAsia="SimSun" w:hAnsi="Times New Roman"/>
                <w:lang w:val="ru-RU"/>
              </w:rPr>
              <w:t>;</w:t>
            </w:r>
          </w:p>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кафе, закусочные, бары, рестораны не более 50 посадочных мест;</w:t>
            </w:r>
          </w:p>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 xml:space="preserve">здания и помещения для компьютерных игр, интернет-кафе не более 50 посадочных мест, общей площадью не более </w:t>
            </w:r>
            <w:smartTag w:uri="urn:schemas-microsoft-com:office:smarttags" w:element="metricconverter">
              <w:smartTagPr>
                <w:attr w:name="ProductID" w:val="500 кв. м"/>
              </w:smartTagPr>
              <w:r w:rsidRPr="00C8469B">
                <w:rPr>
                  <w:rFonts w:ascii="Times New Roman" w:eastAsia="SimSun" w:hAnsi="Times New Roman"/>
                  <w:lang w:val="ru-RU"/>
                </w:rPr>
                <w:t>500 кв. м</w:t>
              </w:r>
            </w:smartTag>
            <w:r w:rsidRPr="00C8469B">
              <w:rPr>
                <w:rFonts w:ascii="Times New Roman" w:eastAsia="SimSun" w:hAnsi="Times New Roman"/>
                <w:lang w:val="ru-RU"/>
              </w:rPr>
              <w:t xml:space="preserve">, </w:t>
            </w:r>
          </w:p>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 xml:space="preserve">многофункциональные здания и комплексы, объединяющие виды разрешенного использования, установленные настоящим пунктом, общей площадью не более </w:t>
            </w:r>
            <w:smartTag w:uri="urn:schemas-microsoft-com:office:smarttags" w:element="metricconverter">
              <w:smartTagPr>
                <w:attr w:name="ProductID" w:val="500 кв. м"/>
              </w:smartTagPr>
              <w:r w:rsidRPr="00C8469B">
                <w:rPr>
                  <w:rFonts w:ascii="Times New Roman" w:eastAsia="SimSun" w:hAnsi="Times New Roman"/>
                  <w:lang w:val="ru-RU"/>
                </w:rPr>
                <w:t>500 кв. м</w:t>
              </w:r>
            </w:smartTag>
            <w:r w:rsidRPr="00C8469B">
              <w:rPr>
                <w:rFonts w:ascii="Times New Roman" w:eastAsia="SimSun" w:hAnsi="Times New Roman"/>
                <w:lang w:val="ru-RU"/>
              </w:rPr>
              <w:t>; киоски по распространению периодических печатных изданий (газеты, журналы, альманахи, бюллетени и иные издания), лоточная торговля, временные павильоны розничной торговли и обслуживания;</w:t>
            </w:r>
          </w:p>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опорные пункты милиции, пункты оказания первой медицинской помощи, объекты пожарной охраны.</w:t>
            </w:r>
          </w:p>
        </w:tc>
        <w:tc>
          <w:tcPr>
            <w:tcW w:w="5811" w:type="dxa"/>
          </w:tcPr>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1. Минимальная/максимальная площадь земельных участков – 100/100000 кв. м.</w:t>
            </w:r>
          </w:p>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 xml:space="preserve">2. Минимальные отступы от границ земельных участков– </w:t>
            </w:r>
            <w:smartTag w:uri="urn:schemas-microsoft-com:office:smarttags" w:element="metricconverter">
              <w:smartTagPr>
                <w:attr w:name="ProductID" w:val="1 м"/>
              </w:smartTagPr>
              <w:r w:rsidRPr="00C8469B">
                <w:rPr>
                  <w:rFonts w:ascii="Times New Roman" w:eastAsia="SimSun" w:hAnsi="Times New Roman"/>
                  <w:lang w:val="ru-RU"/>
                </w:rPr>
                <w:t>1 м</w:t>
              </w:r>
            </w:smartTag>
            <w:r w:rsidRPr="00C8469B">
              <w:rPr>
                <w:rFonts w:ascii="Times New Roman" w:eastAsia="SimSun" w:hAnsi="Times New Roman"/>
                <w:lang w:val="ru-RU"/>
              </w:rPr>
              <w:t xml:space="preserve">. </w:t>
            </w:r>
          </w:p>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3. Предельная высота зданий, строений, сооружений от уровня земли - 50 м.</w:t>
            </w:r>
          </w:p>
          <w:p w:rsidR="00CD1D28" w:rsidRPr="00C8469B" w:rsidRDefault="00CD1D28" w:rsidP="00CD1D28">
            <w:pPr>
              <w:pStyle w:val="aa"/>
              <w:rPr>
                <w:rFonts w:ascii="Times New Roman" w:eastAsia="SimSun" w:hAnsi="Times New Roman"/>
              </w:rPr>
            </w:pPr>
            <w:r w:rsidRPr="00C8469B">
              <w:rPr>
                <w:rFonts w:ascii="Times New Roman" w:eastAsia="SimSun" w:hAnsi="Times New Roman"/>
              </w:rPr>
              <w:t>4. Максимальный процент застройки - 85%.</w:t>
            </w:r>
          </w:p>
          <w:p w:rsidR="00CD1D28" w:rsidRPr="00C8469B" w:rsidRDefault="00CD1D28" w:rsidP="00CD1D28">
            <w:pPr>
              <w:pStyle w:val="aa"/>
              <w:rPr>
                <w:rFonts w:ascii="Times New Roman" w:eastAsia="SimSun" w:hAnsi="Times New Roman"/>
              </w:rPr>
            </w:pPr>
          </w:p>
        </w:tc>
      </w:tr>
      <w:tr w:rsidR="00CD1D28" w:rsidRPr="00C8469B" w:rsidTr="007B4D2F">
        <w:trPr>
          <w:trHeight w:val="20"/>
        </w:trPr>
        <w:tc>
          <w:tcPr>
            <w:tcW w:w="4503" w:type="dxa"/>
          </w:tcPr>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Строительные площадки;</w:t>
            </w:r>
          </w:p>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объекты культурного наследия.</w:t>
            </w:r>
          </w:p>
        </w:tc>
        <w:tc>
          <w:tcPr>
            <w:tcW w:w="5811" w:type="dxa"/>
          </w:tcPr>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1. Минимальная/максимальная площадь земельных участков – 100/1800000 кв. м.</w:t>
            </w:r>
          </w:p>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 xml:space="preserve">2. Минимальные отступы от границ земельных участков– </w:t>
            </w:r>
            <w:smartTag w:uri="urn:schemas-microsoft-com:office:smarttags" w:element="metricconverter">
              <w:smartTagPr>
                <w:attr w:name="ProductID" w:val="1 м"/>
              </w:smartTagPr>
              <w:r w:rsidRPr="00C8469B">
                <w:rPr>
                  <w:rFonts w:ascii="Times New Roman" w:eastAsia="SimSun" w:hAnsi="Times New Roman"/>
                  <w:lang w:val="ru-RU"/>
                </w:rPr>
                <w:t>1 м</w:t>
              </w:r>
            </w:smartTag>
            <w:r w:rsidRPr="00C8469B">
              <w:rPr>
                <w:rFonts w:ascii="Times New Roman" w:eastAsia="SimSun" w:hAnsi="Times New Roman"/>
                <w:lang w:val="ru-RU"/>
              </w:rPr>
              <w:t xml:space="preserve">. </w:t>
            </w:r>
          </w:p>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lastRenderedPageBreak/>
              <w:t>3. Предельная высота зданий, строений, сооружений от уровня земли - 50 м.</w:t>
            </w:r>
          </w:p>
          <w:p w:rsidR="00CD1D28" w:rsidRPr="00C8469B" w:rsidRDefault="00CD1D28" w:rsidP="00CD1D28">
            <w:pPr>
              <w:pStyle w:val="aa"/>
              <w:rPr>
                <w:rFonts w:ascii="Times New Roman" w:eastAsia="SimSun" w:hAnsi="Times New Roman"/>
              </w:rPr>
            </w:pPr>
            <w:r w:rsidRPr="00C8469B">
              <w:rPr>
                <w:rFonts w:ascii="Times New Roman" w:eastAsia="SimSun" w:hAnsi="Times New Roman"/>
              </w:rPr>
              <w:t>4. Максимальный процент застройки - 85%.</w:t>
            </w:r>
          </w:p>
        </w:tc>
      </w:tr>
    </w:tbl>
    <w:p w:rsidR="00CD1D28" w:rsidRPr="00C8469B" w:rsidRDefault="00CD1D28" w:rsidP="00CD1D28">
      <w:pPr>
        <w:pStyle w:val="aa"/>
        <w:rPr>
          <w:rFonts w:ascii="Times New Roman" w:eastAsia="SimSun" w:hAnsi="Times New Roman"/>
        </w:rPr>
      </w:pPr>
    </w:p>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Условно разрешенные виды и параметры использования земельных участков и объектов капитального строительства</w:t>
      </w:r>
    </w:p>
    <w:p w:rsidR="00CD1D28" w:rsidRPr="00C8469B" w:rsidRDefault="00CD1D28" w:rsidP="00CD1D28">
      <w:pPr>
        <w:pStyle w:val="aa"/>
        <w:rPr>
          <w:rFonts w:ascii="Times New Roman" w:eastAsia="SimSun" w:hAnsi="Times New Roman"/>
          <w:lang w:val="ru-RU"/>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794"/>
        <w:gridCol w:w="6095"/>
      </w:tblGrid>
      <w:tr w:rsidR="00CD1D28" w:rsidRPr="00C8469B" w:rsidTr="00CD1D28">
        <w:trPr>
          <w:trHeight w:val="20"/>
        </w:trPr>
        <w:tc>
          <w:tcPr>
            <w:tcW w:w="3794" w:type="dxa"/>
            <w:vAlign w:val="center"/>
          </w:tcPr>
          <w:p w:rsidR="00CD1D28" w:rsidRPr="00C8469B" w:rsidRDefault="00CD1D28" w:rsidP="00CD1D28">
            <w:pPr>
              <w:pStyle w:val="aa"/>
              <w:rPr>
                <w:rFonts w:ascii="Times New Roman" w:eastAsia="SimSun" w:hAnsi="Times New Roman"/>
              </w:rPr>
            </w:pPr>
            <w:r w:rsidRPr="00C8469B">
              <w:rPr>
                <w:rFonts w:ascii="Times New Roman" w:eastAsia="SimSun" w:hAnsi="Times New Roman"/>
              </w:rPr>
              <w:t>Виды использования</w:t>
            </w:r>
          </w:p>
        </w:tc>
        <w:tc>
          <w:tcPr>
            <w:tcW w:w="6095" w:type="dxa"/>
            <w:vAlign w:val="center"/>
          </w:tcPr>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Предельные размеры земельных участков и предельные параметры разрешенного строительства, реконструкции</w:t>
            </w:r>
          </w:p>
        </w:tc>
      </w:tr>
      <w:tr w:rsidR="00CD1D28" w:rsidRPr="00C8469B" w:rsidTr="00CD1D28">
        <w:trPr>
          <w:trHeight w:val="20"/>
        </w:trPr>
        <w:tc>
          <w:tcPr>
            <w:tcW w:w="3794" w:type="dxa"/>
          </w:tcPr>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Ипподромы, конноспортивные комплексы с конюшней до 50 голов;</w:t>
            </w:r>
          </w:p>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гостиницы;</w:t>
            </w:r>
          </w:p>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спортивные арены с трибунами, крытые ледовые катки, спортивные залы, крытые теннисные корты, спортивные сооружения для занятия настольными играми, спортивно-оздоровительные, физкультурно-оздоровительные комплексы и клубы, фитнес-клубы, тренажерные залы;</w:t>
            </w:r>
          </w:p>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 (вместимостью до 300 машино-мест для всех видов).</w:t>
            </w:r>
          </w:p>
        </w:tc>
        <w:tc>
          <w:tcPr>
            <w:tcW w:w="6095" w:type="dxa"/>
          </w:tcPr>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1. Минимальная/максимальная площадь земельных участков – 100/25000 кв. м.</w:t>
            </w:r>
          </w:p>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 xml:space="preserve">2. Минимальные отступы от границ земельных участков– </w:t>
            </w:r>
            <w:smartTag w:uri="urn:schemas-microsoft-com:office:smarttags" w:element="metricconverter">
              <w:smartTagPr>
                <w:attr w:name="ProductID" w:val="1 м"/>
              </w:smartTagPr>
              <w:r w:rsidRPr="00C8469B">
                <w:rPr>
                  <w:rFonts w:ascii="Times New Roman" w:eastAsia="SimSun" w:hAnsi="Times New Roman"/>
                  <w:lang w:val="ru-RU"/>
                </w:rPr>
                <w:t>1 м</w:t>
              </w:r>
            </w:smartTag>
            <w:r w:rsidRPr="00C8469B">
              <w:rPr>
                <w:rFonts w:ascii="Times New Roman" w:eastAsia="SimSun" w:hAnsi="Times New Roman"/>
                <w:lang w:val="ru-RU"/>
              </w:rPr>
              <w:t xml:space="preserve">. </w:t>
            </w:r>
          </w:p>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3. Предельная высота зданий, строений, сооружений от уровня земли - 25 м.</w:t>
            </w:r>
          </w:p>
          <w:p w:rsidR="00CD1D28" w:rsidRPr="00C8469B" w:rsidRDefault="00CD1D28" w:rsidP="00CD1D28">
            <w:pPr>
              <w:pStyle w:val="aa"/>
              <w:rPr>
                <w:rFonts w:ascii="Times New Roman" w:eastAsia="SimSun" w:hAnsi="Times New Roman"/>
              </w:rPr>
            </w:pPr>
            <w:r w:rsidRPr="00C8469B">
              <w:rPr>
                <w:rFonts w:ascii="Times New Roman" w:eastAsia="SimSun" w:hAnsi="Times New Roman"/>
              </w:rPr>
              <w:t>4. Максимальный процент застройки - 85%.</w:t>
            </w:r>
          </w:p>
          <w:p w:rsidR="00CD1D28" w:rsidRPr="00C8469B" w:rsidRDefault="00CD1D28" w:rsidP="00CD1D28">
            <w:pPr>
              <w:pStyle w:val="aa"/>
              <w:rPr>
                <w:rFonts w:ascii="Times New Roman" w:eastAsia="SimSun" w:hAnsi="Times New Roman"/>
              </w:rPr>
            </w:pPr>
          </w:p>
        </w:tc>
      </w:tr>
      <w:tr w:rsidR="00CD1D28" w:rsidRPr="00C8469B" w:rsidTr="00CD1D28">
        <w:trPr>
          <w:trHeight w:val="20"/>
        </w:trPr>
        <w:tc>
          <w:tcPr>
            <w:tcW w:w="3794" w:type="dxa"/>
            <w:tcBorders>
              <w:top w:val="single" w:sz="4" w:space="0" w:color="auto"/>
              <w:bottom w:val="single" w:sz="4" w:space="0" w:color="auto"/>
            </w:tcBorders>
          </w:tcPr>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сооружения связи.</w:t>
            </w:r>
          </w:p>
        </w:tc>
        <w:tc>
          <w:tcPr>
            <w:tcW w:w="6095" w:type="dxa"/>
            <w:tcBorders>
              <w:top w:val="single" w:sz="4" w:space="0" w:color="auto"/>
              <w:bottom w:val="single" w:sz="4" w:space="0" w:color="auto"/>
            </w:tcBorders>
          </w:tcPr>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1. Минимальная/максимальная площадь земельных участков – 10/50000 кв. м.</w:t>
            </w:r>
          </w:p>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 xml:space="preserve">2. Минимальные отступы от границ земельных участков – </w:t>
            </w:r>
            <w:smartTag w:uri="urn:schemas-microsoft-com:office:smarttags" w:element="metricconverter">
              <w:smartTagPr>
                <w:attr w:name="ProductID" w:val="1 м"/>
              </w:smartTagPr>
              <w:r w:rsidRPr="00C8469B">
                <w:rPr>
                  <w:rFonts w:ascii="Times New Roman" w:eastAsia="SimSun" w:hAnsi="Times New Roman"/>
                  <w:lang w:val="ru-RU"/>
                </w:rPr>
                <w:t>1 м</w:t>
              </w:r>
            </w:smartTag>
            <w:r w:rsidRPr="00C8469B">
              <w:rPr>
                <w:rFonts w:ascii="Times New Roman" w:eastAsia="SimSun" w:hAnsi="Times New Roman"/>
                <w:lang w:val="ru-RU"/>
              </w:rPr>
              <w:t xml:space="preserve">. </w:t>
            </w:r>
          </w:p>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3. Максимальная высота зданий, строений, сооружений от уровня земли - 50 м.</w:t>
            </w:r>
          </w:p>
          <w:p w:rsidR="00CD1D28" w:rsidRPr="00C8469B" w:rsidRDefault="00CD1D28" w:rsidP="00CD1D28">
            <w:pPr>
              <w:pStyle w:val="aa"/>
              <w:rPr>
                <w:rFonts w:ascii="Times New Roman" w:eastAsia="SimSun" w:hAnsi="Times New Roman"/>
              </w:rPr>
            </w:pPr>
            <w:r w:rsidRPr="00C8469B">
              <w:rPr>
                <w:rFonts w:ascii="Times New Roman" w:eastAsia="SimSun" w:hAnsi="Times New Roman"/>
              </w:rPr>
              <w:t>4. Максимальный процент застройки - 85%.</w:t>
            </w:r>
          </w:p>
          <w:p w:rsidR="00CD1D28" w:rsidRPr="00C8469B" w:rsidRDefault="00CD1D28" w:rsidP="00CD1D28">
            <w:pPr>
              <w:pStyle w:val="aa"/>
              <w:rPr>
                <w:rFonts w:ascii="Times New Roman" w:eastAsia="SimSun" w:hAnsi="Times New Roman"/>
              </w:rPr>
            </w:pPr>
          </w:p>
        </w:tc>
      </w:tr>
    </w:tbl>
    <w:p w:rsidR="00CD1D28" w:rsidRPr="00C8469B" w:rsidRDefault="00CD1D28" w:rsidP="00CD1D28">
      <w:pPr>
        <w:pStyle w:val="aa"/>
        <w:rPr>
          <w:rFonts w:ascii="Times New Roman" w:eastAsia="SimSun" w:hAnsi="Times New Roman"/>
        </w:rPr>
      </w:pPr>
    </w:p>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Вспомогательные виды и параметры разрешенного использования земельных участков и объектов капитального строительства</w:t>
      </w:r>
    </w:p>
    <w:p w:rsidR="00CD1D28" w:rsidRPr="00C8469B" w:rsidRDefault="00CD1D28" w:rsidP="00CD1D28">
      <w:pPr>
        <w:pStyle w:val="aa"/>
        <w:rPr>
          <w:rFonts w:ascii="Times New Roman" w:eastAsia="SimSun" w:hAnsi="Times New Roman"/>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4394"/>
      </w:tblGrid>
      <w:tr w:rsidR="00CD1D28" w:rsidRPr="00C8469B" w:rsidTr="007B4D2F">
        <w:trPr>
          <w:trHeight w:val="20"/>
        </w:trPr>
        <w:tc>
          <w:tcPr>
            <w:tcW w:w="5920" w:type="dxa"/>
            <w:vAlign w:val="center"/>
          </w:tcPr>
          <w:p w:rsidR="00CD1D28" w:rsidRPr="00C8469B" w:rsidRDefault="00CD1D28" w:rsidP="00CD1D28">
            <w:pPr>
              <w:pStyle w:val="aa"/>
              <w:rPr>
                <w:rFonts w:ascii="Times New Roman" w:eastAsia="SimSun" w:hAnsi="Times New Roman"/>
              </w:rPr>
            </w:pPr>
            <w:r w:rsidRPr="00C8469B">
              <w:rPr>
                <w:rFonts w:ascii="Times New Roman" w:eastAsia="SimSun" w:hAnsi="Times New Roman"/>
              </w:rPr>
              <w:t>Виды использования</w:t>
            </w:r>
          </w:p>
        </w:tc>
        <w:tc>
          <w:tcPr>
            <w:tcW w:w="4394" w:type="dxa"/>
            <w:vAlign w:val="center"/>
          </w:tcPr>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Предельные параметры разрешенного строительства, реконструкции</w:t>
            </w:r>
          </w:p>
        </w:tc>
      </w:tr>
      <w:tr w:rsidR="00CD1D28" w:rsidRPr="00C8469B" w:rsidTr="007B4D2F">
        <w:trPr>
          <w:trHeight w:val="20"/>
        </w:trPr>
        <w:tc>
          <w:tcPr>
            <w:tcW w:w="5920" w:type="dxa"/>
          </w:tcPr>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Площадки для сбора твердых бытовых отходов.</w:t>
            </w:r>
          </w:p>
        </w:tc>
        <w:tc>
          <w:tcPr>
            <w:tcW w:w="4394" w:type="dxa"/>
          </w:tcPr>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максимальная площадь земельных участков  – 30 кв. м.</w:t>
            </w:r>
          </w:p>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 xml:space="preserve">Расстояние от площадок с </w:t>
            </w:r>
            <w:r w:rsidRPr="00C8469B">
              <w:rPr>
                <w:rFonts w:ascii="Times New Roman" w:eastAsia="SimSun" w:hAnsi="Times New Roman"/>
                <w:lang w:val="ru-RU"/>
              </w:rPr>
              <w:lastRenderedPageBreak/>
              <w:t xml:space="preserve">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C8469B">
                <w:rPr>
                  <w:rFonts w:ascii="Times New Roman" w:eastAsia="SimSun" w:hAnsi="Times New Roman"/>
                  <w:lang w:val="ru-RU"/>
                </w:rPr>
                <w:t>20 м</w:t>
              </w:r>
            </w:smartTag>
            <w:r w:rsidRPr="00C8469B">
              <w:rPr>
                <w:rFonts w:ascii="Times New Roman" w:eastAsia="SimSun" w:hAnsi="Times New Roman"/>
                <w:lang w:val="ru-RU"/>
              </w:rPr>
              <w:t xml:space="preserve">, и не более </w:t>
            </w:r>
            <w:smartTag w:uri="urn:schemas-microsoft-com:office:smarttags" w:element="metricconverter">
              <w:smartTagPr>
                <w:attr w:name="ProductID" w:val="100 м"/>
              </w:smartTagPr>
              <w:r w:rsidRPr="00C8469B">
                <w:rPr>
                  <w:rFonts w:ascii="Times New Roman" w:eastAsia="SimSun" w:hAnsi="Times New Roman"/>
                  <w:lang w:val="ru-RU"/>
                </w:rPr>
                <w:t>100 м</w:t>
              </w:r>
            </w:smartTag>
            <w:r w:rsidRPr="00C8469B">
              <w:rPr>
                <w:rFonts w:ascii="Times New Roman" w:eastAsia="SimSun" w:hAnsi="Times New Roman"/>
                <w:lang w:val="ru-RU"/>
              </w:rPr>
              <w:t xml:space="preserve">. </w:t>
            </w:r>
          </w:p>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Общее количество контейнеров не более 5 шт.</w:t>
            </w:r>
          </w:p>
        </w:tc>
      </w:tr>
      <w:tr w:rsidR="00CD1D28" w:rsidRPr="00C8469B" w:rsidTr="007B4D2F">
        <w:trPr>
          <w:trHeight w:val="20"/>
        </w:trPr>
        <w:tc>
          <w:tcPr>
            <w:tcW w:w="5920" w:type="dxa"/>
          </w:tcPr>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lastRenderedPageBreak/>
              <w:t>Пункты проката, общественные уборные;</w:t>
            </w:r>
          </w:p>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пешеходные переходы, надземные и подземные;</w:t>
            </w:r>
          </w:p>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административные и хозяйственные здания и сооружения, коммунальные объекты, объекты инженерно-технического назначения, связанные с обслуживанием объектов, расположенных в данной территориальной зоне;</w:t>
            </w:r>
          </w:p>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 xml:space="preserve">объекты инженерной инфраструктуры и линейные объекты вспомогательного инженерного назначения; </w:t>
            </w:r>
          </w:p>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автономные источники теплоснабжения, электроснабжения;</w:t>
            </w:r>
          </w:p>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комплектные трансформаторные подстанции наружной установки, контрольно-пропускные пункты, сооружения связи;</w:t>
            </w:r>
          </w:p>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опоры линий электропередач, автомобильные дороги общего и необщего пользования, защитные дорожные сооружения, элементы обустройства автомобильных дорог, искусственные дорожные сооружения, подъездные пути (площадки);</w:t>
            </w:r>
          </w:p>
          <w:p w:rsidR="00CD1D28" w:rsidRPr="00C8469B" w:rsidRDefault="00CD1D28" w:rsidP="00CD1D28">
            <w:pPr>
              <w:pStyle w:val="aa"/>
              <w:rPr>
                <w:rFonts w:ascii="Times New Roman" w:eastAsia="SimSun" w:hAnsi="Times New Roman"/>
              </w:rPr>
            </w:pPr>
            <w:r w:rsidRPr="00C8469B">
              <w:rPr>
                <w:rFonts w:ascii="Times New Roman" w:eastAsia="SimSun" w:hAnsi="Times New Roman"/>
              </w:rPr>
              <w:t>оранжереи.</w:t>
            </w:r>
          </w:p>
        </w:tc>
        <w:tc>
          <w:tcPr>
            <w:tcW w:w="4394" w:type="dxa"/>
          </w:tcPr>
          <w:p w:rsidR="00CD1D28" w:rsidRPr="00C8469B" w:rsidRDefault="00CD1D28" w:rsidP="00CD1D28">
            <w:pPr>
              <w:pStyle w:val="aa"/>
              <w:rPr>
                <w:rFonts w:ascii="Times New Roman" w:eastAsia="SimSun" w:hAnsi="Times New Roman"/>
                <w:lang w:val="ru-RU" w:eastAsia="ar-SA"/>
              </w:rPr>
            </w:pPr>
            <w:r w:rsidRPr="00C8469B">
              <w:rPr>
                <w:rFonts w:ascii="Times New Roman" w:eastAsia="SimSun" w:hAnsi="Times New Roman"/>
                <w:lang w:val="ru-RU"/>
              </w:rPr>
              <w:t>Минимальный отступ зданий, строений и сооружений от красной линии улиц, проездов - 3м;</w:t>
            </w:r>
          </w:p>
          <w:p w:rsidR="00CD1D28" w:rsidRPr="00C8469B" w:rsidRDefault="00CD1D28" w:rsidP="00CD1D28">
            <w:pPr>
              <w:pStyle w:val="aa"/>
              <w:rPr>
                <w:rFonts w:ascii="Times New Roman" w:eastAsia="SimSun" w:hAnsi="Times New Roman"/>
                <w:lang w:val="ru-RU"/>
              </w:rPr>
            </w:pPr>
            <w:r w:rsidRPr="00C8469B">
              <w:rPr>
                <w:rFonts w:ascii="Times New Roman" w:eastAsia="SimSun" w:hAnsi="Times New Roman"/>
                <w:lang w:val="ru-RU"/>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bl>
    <w:p w:rsidR="00CD1D28" w:rsidRPr="00C8469B" w:rsidRDefault="00CD1D28" w:rsidP="00CD1D28">
      <w:pPr>
        <w:spacing w:line="240" w:lineRule="auto"/>
        <w:ind w:right="-284" w:firstLine="720"/>
        <w:jc w:val="both"/>
        <w:rPr>
          <w:rFonts w:ascii="Times New Roman" w:eastAsia="SimSun" w:hAnsi="Times New Roman"/>
          <w:sz w:val="24"/>
          <w:szCs w:val="24"/>
          <w:lang w:eastAsia="zh-CN"/>
        </w:rPr>
      </w:pPr>
      <w:r w:rsidRPr="00C8469B">
        <w:rPr>
          <w:rFonts w:ascii="Times New Roman" w:eastAsia="SimSun" w:hAnsi="Times New Roman"/>
          <w:sz w:val="24"/>
          <w:szCs w:val="24"/>
          <w:lang w:eastAsia="zh-CN"/>
        </w:rPr>
        <w:t>Примечание (общее):</w:t>
      </w:r>
    </w:p>
    <w:p w:rsidR="00CD1D28" w:rsidRPr="00C8469B" w:rsidRDefault="00CD1D28" w:rsidP="00CD1D28">
      <w:pPr>
        <w:spacing w:line="240" w:lineRule="auto"/>
        <w:ind w:right="-284" w:firstLine="720"/>
        <w:jc w:val="both"/>
        <w:rPr>
          <w:rFonts w:ascii="Times New Roman" w:eastAsia="SimSun" w:hAnsi="Times New Roman"/>
          <w:sz w:val="24"/>
          <w:szCs w:val="24"/>
          <w:lang w:eastAsia="zh-CN"/>
        </w:rPr>
      </w:pPr>
      <w:r w:rsidRPr="00C8469B">
        <w:rPr>
          <w:rFonts w:ascii="Times New Roman" w:eastAsia="SimSun" w:hAnsi="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D1D28" w:rsidRPr="00C8469B" w:rsidRDefault="00CD1D28" w:rsidP="00CD1D28">
      <w:pPr>
        <w:spacing w:line="240" w:lineRule="auto"/>
        <w:ind w:right="-284" w:firstLine="720"/>
        <w:jc w:val="both"/>
        <w:rPr>
          <w:rFonts w:ascii="Times New Roman" w:eastAsia="SimSun" w:hAnsi="Times New Roman"/>
          <w:sz w:val="24"/>
          <w:szCs w:val="24"/>
          <w:lang w:eastAsia="zh-CN"/>
        </w:rPr>
      </w:pPr>
      <w:r w:rsidRPr="00C8469B">
        <w:rPr>
          <w:rFonts w:ascii="Times New Roman" w:eastAsia="SimSun" w:hAnsi="Times New Roma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CD1D28" w:rsidRPr="00C8469B" w:rsidRDefault="00CD1D28" w:rsidP="00CD1D28">
      <w:pPr>
        <w:spacing w:line="240" w:lineRule="auto"/>
        <w:ind w:right="-284" w:firstLine="720"/>
        <w:jc w:val="both"/>
        <w:rPr>
          <w:rFonts w:ascii="Times New Roman" w:eastAsia="SimSun" w:hAnsi="Times New Roman"/>
          <w:sz w:val="24"/>
          <w:szCs w:val="24"/>
          <w:lang w:eastAsia="zh-CN"/>
        </w:rPr>
      </w:pPr>
      <w:r w:rsidRPr="00C8469B">
        <w:rPr>
          <w:rFonts w:ascii="Times New Roman" w:eastAsia="SimSun" w:hAnsi="Times New Roman"/>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D1D28" w:rsidRPr="00C8469B" w:rsidRDefault="00CD1D28" w:rsidP="00CD1D28">
      <w:pPr>
        <w:pStyle w:val="aa"/>
        <w:jc w:val="both"/>
        <w:rPr>
          <w:rFonts w:ascii="Times New Roman" w:eastAsia="SimSun" w:hAnsi="Times New Roman"/>
          <w:lang w:val="ru-RU" w:eastAsia="zh-CN"/>
        </w:rPr>
      </w:pPr>
      <w:r w:rsidRPr="00C8469B">
        <w:rPr>
          <w:rFonts w:ascii="Times New Roman" w:eastAsia="SimSun" w:hAnsi="Times New Roman"/>
          <w:lang w:val="ru-RU"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D1D28" w:rsidRPr="00C8469B" w:rsidRDefault="00CD1D28" w:rsidP="00CD1D28">
      <w:pPr>
        <w:pStyle w:val="aa"/>
        <w:jc w:val="both"/>
        <w:rPr>
          <w:rFonts w:ascii="Times New Roman" w:eastAsia="SimSun" w:hAnsi="Times New Roman"/>
          <w:lang w:val="ru-RU" w:eastAsia="zh-CN"/>
        </w:rPr>
      </w:pPr>
      <w:r w:rsidRPr="00C8469B">
        <w:rPr>
          <w:rFonts w:ascii="Times New Roman" w:eastAsia="SimSun" w:hAnsi="Times New Roman"/>
          <w:lang w:val="ru-RU" w:eastAsia="zh-CN"/>
        </w:rPr>
        <w:t xml:space="preserve">           </w:t>
      </w:r>
    </w:p>
    <w:p w:rsidR="006775C1" w:rsidRPr="00C8469B" w:rsidRDefault="006775C1" w:rsidP="00CD1D28">
      <w:pPr>
        <w:pStyle w:val="aa"/>
        <w:jc w:val="both"/>
        <w:rPr>
          <w:rFonts w:ascii="Times New Roman" w:hAnsi="Times New Roman"/>
          <w:lang w:val="ru-RU" w:eastAsia="ru-RU"/>
        </w:rPr>
      </w:pPr>
      <w:r w:rsidRPr="00C8469B">
        <w:rPr>
          <w:rFonts w:ascii="Times New Roman" w:hAnsi="Times New Roman"/>
          <w:lang w:val="ru-RU" w:eastAsia="ru-RU"/>
        </w:rPr>
        <w:t xml:space="preserve">На основе Распоряжения Правительства Российской Федерации от 03.07.1996 № 1063-р «О Социальных нормативах и нормах» установлен расчетный показатель минимально </w:t>
      </w:r>
      <w:r w:rsidRPr="00C8469B">
        <w:rPr>
          <w:rFonts w:ascii="Times New Roman" w:hAnsi="Times New Roman"/>
          <w:lang w:val="ru-RU" w:eastAsia="ru-RU"/>
        </w:rPr>
        <w:lastRenderedPageBreak/>
        <w:t>допустимого уровня обеспече</w:t>
      </w:r>
      <w:r w:rsidR="00AE6C44" w:rsidRPr="00C8469B">
        <w:rPr>
          <w:rFonts w:ascii="Times New Roman" w:hAnsi="Times New Roman"/>
          <w:lang w:val="ru-RU" w:eastAsia="ru-RU"/>
        </w:rPr>
        <w:t xml:space="preserve">нности аптечными организациями: </w:t>
      </w:r>
      <w:r w:rsidRPr="00C8469B">
        <w:rPr>
          <w:rFonts w:ascii="Times New Roman" w:hAnsi="Times New Roman"/>
          <w:lang w:val="ru-RU" w:eastAsia="ru-RU"/>
        </w:rPr>
        <w:t>- для сельских населенных пунктов – 1 объект на 6,2 тыс. человек.</w:t>
      </w:r>
    </w:p>
    <w:p w:rsidR="006775C1" w:rsidRPr="00C8469B" w:rsidRDefault="006775C1" w:rsidP="00690CDF">
      <w:pPr>
        <w:pStyle w:val="aa"/>
        <w:jc w:val="both"/>
        <w:rPr>
          <w:rFonts w:ascii="Times New Roman" w:hAnsi="Times New Roman"/>
          <w:lang w:val="ru-RU" w:eastAsia="ru-RU"/>
        </w:rPr>
      </w:pPr>
      <w:r w:rsidRPr="00C8469B">
        <w:rPr>
          <w:rFonts w:ascii="Times New Roman" w:hAnsi="Times New Roman"/>
          <w:lang w:val="ru-RU" w:eastAsia="ru-RU"/>
        </w:rPr>
        <w:t xml:space="preserve">Аптеки 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доступности.На основе приложения 7 раздела 2 СНиП 2.07.01-89* «Градостроительство. Планировка и застройка городских и сельских поселений» установлен расчетный показатель минимально допустимого уровня обеспеченности помещениями для физкультурных занятий и тренировок для городских и сельских населенных пунктов - 70 кв. м общей площади на 1 тыс. человек. </w:t>
      </w:r>
    </w:p>
    <w:p w:rsidR="006775C1" w:rsidRPr="00C8469B" w:rsidRDefault="006775C1" w:rsidP="00690CDF">
      <w:pPr>
        <w:pStyle w:val="aa"/>
        <w:jc w:val="both"/>
        <w:rPr>
          <w:rFonts w:ascii="Times New Roman" w:hAnsi="Times New Roman"/>
          <w:lang w:val="ru-RU" w:eastAsia="ru-RU"/>
        </w:rPr>
      </w:pPr>
      <w:r w:rsidRPr="00C8469B">
        <w:rPr>
          <w:rFonts w:ascii="Times New Roman" w:hAnsi="Times New Roman"/>
          <w:lang w:val="ru-RU" w:eastAsia="ru-RU"/>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6775C1" w:rsidRPr="00C8469B" w:rsidRDefault="006775C1" w:rsidP="00690CDF">
      <w:pPr>
        <w:pStyle w:val="aa"/>
        <w:jc w:val="both"/>
        <w:rPr>
          <w:rFonts w:ascii="Times New Roman" w:hAnsi="Times New Roman"/>
          <w:lang w:val="ru-RU" w:eastAsia="ru-RU"/>
        </w:rPr>
      </w:pPr>
      <w:r w:rsidRPr="00C8469B">
        <w:rPr>
          <w:rFonts w:ascii="Times New Roman" w:hAnsi="Times New Roman"/>
          <w:lang w:val="ru-RU" w:eastAsia="ru-RU"/>
        </w:rPr>
        <w:t>Норматив обеспеченности населения помещениями для культурно-досуговой деятельности для городских и сельских населенных пунктов принят в соответствии со СНиП 2.07.01-89* «Градостроительство. Планировка и застройка городских и сельских поселений» – 50 кв. м площади пола на 1 тыс. человек.</w:t>
      </w:r>
    </w:p>
    <w:p w:rsidR="006775C1" w:rsidRPr="00C8469B" w:rsidRDefault="006775C1" w:rsidP="00690CDF">
      <w:pPr>
        <w:pStyle w:val="aa"/>
        <w:jc w:val="both"/>
        <w:rPr>
          <w:rFonts w:ascii="Times New Roman" w:hAnsi="Times New Roman"/>
          <w:lang w:val="ru-RU" w:eastAsia="ru-RU"/>
        </w:rPr>
      </w:pPr>
      <w:r w:rsidRPr="00C8469B">
        <w:rPr>
          <w:rFonts w:ascii="Times New Roman" w:hAnsi="Times New Roman"/>
          <w:lang w:val="ru-RU" w:eastAsia="ru-RU"/>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6775C1" w:rsidRPr="00C8469B" w:rsidRDefault="006775C1" w:rsidP="00690CDF">
      <w:pPr>
        <w:pStyle w:val="aa"/>
        <w:jc w:val="both"/>
        <w:rPr>
          <w:rFonts w:ascii="Times New Roman" w:hAnsi="Times New Roman"/>
          <w:lang w:val="ru-RU" w:eastAsia="ru-RU"/>
        </w:rPr>
      </w:pPr>
      <w:r w:rsidRPr="00C8469B">
        <w:rPr>
          <w:rFonts w:ascii="Times New Roman" w:hAnsi="Times New Roman"/>
          <w:lang w:val="ru-RU" w:eastAsia="ru-RU"/>
        </w:rPr>
        <w:t>Нормативы обеспеченности предприятиями общественного питания и бытового обслуживания приняты в соответствии со СНиП 2.07.01-89* «Градостроительство. Планировка и застройка городских и сельских поселений»:</w:t>
      </w:r>
    </w:p>
    <w:p w:rsidR="006775C1" w:rsidRPr="00C8469B" w:rsidRDefault="006775C1" w:rsidP="00690CDF">
      <w:pPr>
        <w:pStyle w:val="aa"/>
        <w:jc w:val="both"/>
        <w:rPr>
          <w:rFonts w:ascii="Times New Roman" w:hAnsi="Times New Roman"/>
          <w:lang w:val="ru-RU" w:eastAsia="ru-RU"/>
        </w:rPr>
      </w:pPr>
      <w:r w:rsidRPr="00C8469B">
        <w:rPr>
          <w:rFonts w:ascii="Times New Roman" w:hAnsi="Times New Roman"/>
          <w:lang w:val="ru-RU" w:eastAsia="ru-RU"/>
        </w:rPr>
        <w:t>Пре</w:t>
      </w:r>
      <w:r w:rsidR="00AE6C44" w:rsidRPr="00C8469B">
        <w:rPr>
          <w:rFonts w:ascii="Times New Roman" w:hAnsi="Times New Roman"/>
          <w:lang w:val="ru-RU" w:eastAsia="ru-RU"/>
        </w:rPr>
        <w:t xml:space="preserve">дприятия общественного питания: </w:t>
      </w:r>
      <w:r w:rsidRPr="00C8469B">
        <w:rPr>
          <w:rFonts w:ascii="Times New Roman" w:hAnsi="Times New Roman"/>
          <w:lang w:val="ru-RU" w:eastAsia="ru-RU"/>
        </w:rPr>
        <w:t>сельские населенные пу</w:t>
      </w:r>
      <w:r w:rsidR="00AE6C44" w:rsidRPr="00C8469B">
        <w:rPr>
          <w:rFonts w:ascii="Times New Roman" w:hAnsi="Times New Roman"/>
          <w:lang w:val="ru-RU" w:eastAsia="ru-RU"/>
        </w:rPr>
        <w:t xml:space="preserve">нкты </w:t>
      </w:r>
      <w:r w:rsidRPr="00C8469B">
        <w:rPr>
          <w:rFonts w:ascii="Times New Roman" w:hAnsi="Times New Roman"/>
          <w:lang w:val="ru-RU" w:eastAsia="ru-RU"/>
        </w:rPr>
        <w:t>- 40 мест на 1 тыс. человек.</w:t>
      </w:r>
    </w:p>
    <w:p w:rsidR="006775C1" w:rsidRPr="00C8469B" w:rsidRDefault="006775C1" w:rsidP="00690CDF">
      <w:pPr>
        <w:pStyle w:val="aa"/>
        <w:jc w:val="both"/>
        <w:rPr>
          <w:rFonts w:ascii="Times New Roman" w:hAnsi="Times New Roman"/>
          <w:lang w:val="ru-RU" w:eastAsia="ru-RU"/>
        </w:rPr>
      </w:pPr>
      <w:r w:rsidRPr="00C8469B">
        <w:rPr>
          <w:rFonts w:ascii="Times New Roman" w:hAnsi="Times New Roman"/>
          <w:lang w:val="ru-RU" w:eastAsia="ru-RU"/>
        </w:rPr>
        <w:t>Пре</w:t>
      </w:r>
      <w:r w:rsidR="00AE6C44" w:rsidRPr="00C8469B">
        <w:rPr>
          <w:rFonts w:ascii="Times New Roman" w:hAnsi="Times New Roman"/>
          <w:lang w:val="ru-RU" w:eastAsia="ru-RU"/>
        </w:rPr>
        <w:t xml:space="preserve">дприятия бытового обслуживания: сельские населенные пункты </w:t>
      </w:r>
      <w:r w:rsidRPr="00C8469B">
        <w:rPr>
          <w:rFonts w:ascii="Times New Roman" w:hAnsi="Times New Roman"/>
          <w:lang w:val="ru-RU" w:eastAsia="ru-RU"/>
        </w:rPr>
        <w:t>- 7 рабочих мест на 1 тыс. человек.</w:t>
      </w:r>
    </w:p>
    <w:p w:rsidR="006775C1" w:rsidRPr="00C8469B" w:rsidRDefault="006775C1" w:rsidP="00690CDF">
      <w:pPr>
        <w:pStyle w:val="aa"/>
        <w:jc w:val="both"/>
        <w:rPr>
          <w:rFonts w:ascii="Times New Roman" w:hAnsi="Times New Roman"/>
          <w:lang w:val="ru-RU" w:eastAsia="ru-RU"/>
        </w:rPr>
      </w:pPr>
      <w:r w:rsidRPr="00C8469B">
        <w:rPr>
          <w:rFonts w:ascii="Times New Roman" w:hAnsi="Times New Roman"/>
          <w:lang w:val="ru-RU" w:eastAsia="ru-RU"/>
        </w:rPr>
        <w:t>Размеры земельных участков для объектов в области торговли, общественного питания и бытового обслуживания определены СП  42.133330.2011 «Градостроительство. Планировка и застройка городских сельских поселений», актуализированная редакция СНиП 2.07.01-89.</w:t>
      </w:r>
    </w:p>
    <w:p w:rsidR="006775C1" w:rsidRPr="00C8469B" w:rsidRDefault="001552C3" w:rsidP="00690CDF">
      <w:pPr>
        <w:pStyle w:val="aa"/>
        <w:jc w:val="both"/>
        <w:rPr>
          <w:rFonts w:ascii="Times New Roman" w:hAnsi="Times New Roman"/>
          <w:lang w:val="ru-RU" w:eastAsia="ru-RU"/>
        </w:rPr>
      </w:pPr>
      <w:r w:rsidRPr="00C8469B">
        <w:rPr>
          <w:rFonts w:ascii="Times New Roman" w:hAnsi="Times New Roman"/>
          <w:lang w:val="ru-RU" w:eastAsia="ru-RU"/>
        </w:rPr>
        <w:t xml:space="preserve">          </w:t>
      </w:r>
      <w:r w:rsidR="006775C1" w:rsidRPr="00C8469B">
        <w:rPr>
          <w:rFonts w:ascii="Times New Roman" w:hAnsi="Times New Roman"/>
          <w:lang w:val="ru-RU" w:eastAsia="ru-RU"/>
        </w:rPr>
        <w:t>Нормативы обеспеченности отделениями банков для городских и сельских населенных пунктов приняты в соответствии со СНиП 2.07.01-89* «Градостроительство. Планировка и застройка городских и сельских поселений» – 1 операционная касса на 30 тыс. человек.</w:t>
      </w:r>
    </w:p>
    <w:p w:rsidR="00EB5D58" w:rsidRPr="00C8469B" w:rsidRDefault="001552C3" w:rsidP="00690CDF">
      <w:pPr>
        <w:pStyle w:val="aa"/>
        <w:jc w:val="both"/>
        <w:rPr>
          <w:rFonts w:ascii="Times New Roman" w:hAnsi="Times New Roman"/>
          <w:lang w:val="ru-RU" w:eastAsia="ru-RU"/>
        </w:rPr>
      </w:pPr>
      <w:r w:rsidRPr="00C8469B">
        <w:rPr>
          <w:rFonts w:ascii="Times New Roman" w:hAnsi="Times New Roman"/>
          <w:lang w:val="ru-RU" w:eastAsia="ru-RU"/>
        </w:rPr>
        <w:t xml:space="preserve">          </w:t>
      </w:r>
      <w:r w:rsidR="006775C1" w:rsidRPr="00C8469B">
        <w:rPr>
          <w:rFonts w:ascii="Times New Roman" w:hAnsi="Times New Roman"/>
          <w:lang w:val="ru-RU" w:eastAsia="ru-RU"/>
        </w:rPr>
        <w:t>Размер земельного участка определяется количеством операционных касс в заведении. Нормативы определены в соответствии с СП 42.133330.2011 «Градостроительство. Планировка и застройка городских сельских поселений», актуализированная редакция СНиП 2.07.01-89.</w:t>
      </w:r>
    </w:p>
    <w:p w:rsidR="001552C3" w:rsidRPr="00C8469B" w:rsidRDefault="001552C3" w:rsidP="00690CDF">
      <w:pPr>
        <w:pStyle w:val="aa"/>
        <w:jc w:val="both"/>
        <w:rPr>
          <w:rFonts w:ascii="Times New Roman" w:hAnsi="Times New Roman"/>
          <w:lang w:val="ru-RU" w:eastAsia="ru-RU"/>
        </w:rPr>
      </w:pPr>
    </w:p>
    <w:p w:rsidR="00D30CE9" w:rsidRDefault="00D30CE9" w:rsidP="00690CDF">
      <w:pPr>
        <w:pStyle w:val="aa"/>
        <w:jc w:val="both"/>
        <w:rPr>
          <w:rFonts w:ascii="Times New Roman" w:hAnsi="Times New Roman"/>
          <w:lang w:val="ru-RU" w:eastAsia="ru-RU"/>
        </w:rPr>
      </w:pPr>
      <w:r w:rsidRPr="002317AB">
        <w:rPr>
          <w:rFonts w:ascii="Times New Roman" w:hAnsi="Times New Roman"/>
          <w:lang w:val="ru-RU" w:eastAsia="ru-RU"/>
        </w:rPr>
        <w:t>6. 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СООТВЕТСТВЕННО ПОСЕЛЕНИЯ</w:t>
      </w:r>
    </w:p>
    <w:p w:rsidR="00D80D60" w:rsidRPr="002317AB" w:rsidRDefault="00D80D60" w:rsidP="00690CDF">
      <w:pPr>
        <w:pStyle w:val="aa"/>
        <w:jc w:val="both"/>
        <w:rPr>
          <w:rFonts w:ascii="Times New Roman" w:hAnsi="Times New Roman"/>
          <w:lang w:val="ru-RU" w:eastAsia="ru-RU"/>
        </w:rPr>
      </w:pPr>
    </w:p>
    <w:p w:rsidR="00A05DAF" w:rsidRPr="002317AB" w:rsidRDefault="00A05DAF" w:rsidP="00690CDF">
      <w:pPr>
        <w:pStyle w:val="aa"/>
        <w:jc w:val="both"/>
        <w:rPr>
          <w:rFonts w:ascii="Times New Roman" w:hAnsi="Times New Roman"/>
          <w:lang w:val="ru-RU" w:eastAsia="ru-RU"/>
        </w:rPr>
      </w:pPr>
      <w:r w:rsidRPr="002317AB">
        <w:rPr>
          <w:rFonts w:ascii="Times New Roman" w:hAnsi="Times New Roman"/>
          <w:lang w:val="ru-RU" w:eastAsia="ru-RU"/>
        </w:rPr>
        <w:t>Программа</w:t>
      </w:r>
      <w:r w:rsidR="00C864CD">
        <w:rPr>
          <w:rFonts w:ascii="Times New Roman" w:hAnsi="Times New Roman"/>
          <w:lang w:val="ru-RU" w:eastAsia="ru-RU"/>
        </w:rPr>
        <w:t xml:space="preserve"> </w:t>
      </w:r>
      <w:r w:rsidRPr="002317AB">
        <w:rPr>
          <w:rFonts w:ascii="Times New Roman" w:hAnsi="Times New Roman"/>
          <w:lang w:val="ru-RU" w:eastAsia="ru-RU"/>
        </w:rPr>
        <w:t xml:space="preserve">комплексного развития социальной инфраструктуры </w:t>
      </w:r>
      <w:r w:rsidR="00C864CD">
        <w:rPr>
          <w:rFonts w:ascii="Times New Roman" w:hAnsi="Times New Roman"/>
          <w:lang w:val="ru-RU" w:eastAsia="ru-RU"/>
        </w:rPr>
        <w:t>Успенского сельского поселения</w:t>
      </w:r>
      <w:r w:rsidRPr="002317AB">
        <w:rPr>
          <w:rFonts w:ascii="Times New Roman" w:hAnsi="Times New Roman"/>
          <w:lang w:val="ru-RU" w:eastAsia="ru-RU"/>
        </w:rPr>
        <w:t xml:space="preserve"> разработана в целях обеспечения пространственного развития территории, соответствующего качеству жизни населения, предусмотренному документами социально-экономического развития поселения, определяющими и содержащими цели и задачи социально-экономического развития территории поселения.</w:t>
      </w:r>
    </w:p>
    <w:p w:rsidR="00A05DAF" w:rsidRPr="002317AB" w:rsidRDefault="00A05DAF" w:rsidP="00690CDF">
      <w:pPr>
        <w:pStyle w:val="aa"/>
        <w:jc w:val="both"/>
        <w:rPr>
          <w:rFonts w:ascii="Times New Roman" w:hAnsi="Times New Roman"/>
          <w:lang w:val="ru-RU" w:eastAsia="ru-RU"/>
        </w:rPr>
      </w:pPr>
      <w:r w:rsidRPr="002317AB">
        <w:rPr>
          <w:rFonts w:ascii="Times New Roman" w:hAnsi="Times New Roman"/>
          <w:lang w:val="ru-RU" w:eastAsia="ru-RU"/>
        </w:rPr>
        <w:lastRenderedPageBreak/>
        <w:t xml:space="preserve">В свою очередь, местные нормативы градостроительного проектирования </w:t>
      </w:r>
      <w:r w:rsidR="00C864CD">
        <w:rPr>
          <w:rFonts w:ascii="Times New Roman" w:hAnsi="Times New Roman"/>
          <w:lang w:val="ru-RU" w:eastAsia="ru-RU"/>
        </w:rPr>
        <w:t>Успенского сельского поселения</w:t>
      </w:r>
      <w:r w:rsidRPr="002317AB">
        <w:rPr>
          <w:rFonts w:ascii="Times New Roman" w:hAnsi="Times New Roman"/>
          <w:lang w:val="ru-RU" w:eastAsia="ru-RU"/>
        </w:rPr>
        <w:t xml:space="preserve"> позволяют обеспечить согласованность решений и показателей развития территории, устанавливаемых в документах социально-экономического развития и территориального планирования, таких как прогноз социально-экономического развития поселения и генплан поселения.</w:t>
      </w:r>
    </w:p>
    <w:p w:rsidR="00A05DAF" w:rsidRPr="002317AB" w:rsidRDefault="00A05DAF" w:rsidP="00690CDF">
      <w:pPr>
        <w:pStyle w:val="aa"/>
        <w:jc w:val="both"/>
        <w:rPr>
          <w:rFonts w:ascii="Times New Roman" w:hAnsi="Times New Roman"/>
          <w:lang w:val="ru-RU" w:eastAsia="ru-RU"/>
        </w:rPr>
      </w:pPr>
      <w:r w:rsidRPr="002317AB">
        <w:rPr>
          <w:rFonts w:ascii="Times New Roman" w:hAnsi="Times New Roman"/>
          <w:lang w:val="ru-RU" w:eastAsia="ru-RU"/>
        </w:rPr>
        <w:t>Местные нормативы градостроительного проектирования поселения направлены на решение следующих основных задач:</w:t>
      </w:r>
    </w:p>
    <w:p w:rsidR="00A05DAF" w:rsidRPr="002317AB" w:rsidRDefault="00A05DAF" w:rsidP="00690CDF">
      <w:pPr>
        <w:pStyle w:val="aa"/>
        <w:jc w:val="both"/>
        <w:rPr>
          <w:rFonts w:ascii="Times New Roman" w:hAnsi="Times New Roman"/>
          <w:lang w:val="ru-RU" w:eastAsia="ru-RU"/>
        </w:rPr>
      </w:pPr>
      <w:r w:rsidRPr="002317AB">
        <w:rPr>
          <w:rFonts w:ascii="Times New Roman" w:hAnsi="Times New Roman"/>
          <w:lang w:val="ru-RU" w:eastAsia="ru-RU"/>
        </w:rPr>
        <w:t>1) установление расчетных показателей, применение которых необходимо при разработке или корректировке градостроительной документации;</w:t>
      </w:r>
    </w:p>
    <w:p w:rsidR="00A05DAF" w:rsidRPr="002317AB" w:rsidRDefault="00A05DAF" w:rsidP="00690CDF">
      <w:pPr>
        <w:pStyle w:val="aa"/>
        <w:jc w:val="both"/>
        <w:rPr>
          <w:rFonts w:ascii="Times New Roman" w:hAnsi="Times New Roman"/>
          <w:lang w:val="ru-RU" w:eastAsia="ru-RU"/>
        </w:rPr>
      </w:pPr>
      <w:r w:rsidRPr="002317AB">
        <w:rPr>
          <w:rFonts w:ascii="Times New Roman" w:hAnsi="Times New Roman"/>
          <w:lang w:val="ru-RU" w:eastAsia="ru-RU"/>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A05DAF" w:rsidRPr="002317AB" w:rsidRDefault="00A05DAF" w:rsidP="00690CDF">
      <w:pPr>
        <w:pStyle w:val="aa"/>
        <w:jc w:val="both"/>
        <w:rPr>
          <w:rFonts w:ascii="Times New Roman" w:hAnsi="Times New Roman"/>
          <w:lang w:val="ru-RU" w:eastAsia="ru-RU"/>
        </w:rPr>
      </w:pPr>
      <w:r w:rsidRPr="002317AB">
        <w:rPr>
          <w:rFonts w:ascii="Times New Roman" w:hAnsi="Times New Roman"/>
          <w:lang w:val="ru-RU" w:eastAsia="ru-RU"/>
        </w:rPr>
        <w:t xml:space="preserve">3)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социально-экономического развития; </w:t>
      </w:r>
    </w:p>
    <w:p w:rsidR="00A05DAF" w:rsidRPr="002317AB" w:rsidRDefault="00A05DAF" w:rsidP="00690CDF">
      <w:pPr>
        <w:pStyle w:val="aa"/>
        <w:jc w:val="both"/>
        <w:rPr>
          <w:rFonts w:ascii="Times New Roman" w:hAnsi="Times New Roman"/>
          <w:lang w:val="ru-RU" w:eastAsia="ru-RU"/>
        </w:rPr>
      </w:pPr>
      <w:r w:rsidRPr="002317AB">
        <w:rPr>
          <w:rFonts w:ascii="Times New Roman" w:hAnsi="Times New Roman"/>
          <w:lang w:val="ru-RU" w:eastAsia="ru-RU"/>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поселения.</w:t>
      </w:r>
    </w:p>
    <w:p w:rsidR="00A05DAF" w:rsidRPr="002317AB" w:rsidRDefault="00A05DAF" w:rsidP="00690CDF">
      <w:pPr>
        <w:pStyle w:val="aa"/>
        <w:jc w:val="both"/>
        <w:rPr>
          <w:rFonts w:ascii="Times New Roman" w:hAnsi="Times New Roman"/>
          <w:lang w:val="ru-RU" w:eastAsia="ru-RU"/>
        </w:rPr>
      </w:pPr>
      <w:r w:rsidRPr="002317AB">
        <w:rPr>
          <w:rFonts w:ascii="Times New Roman" w:hAnsi="Times New Roman"/>
          <w:lang w:val="ru-RU" w:eastAsia="ru-RU"/>
        </w:rPr>
        <w:t>При внесении изменений в местные нормативы градостроительного проектирования поселения учитывались требования:</w:t>
      </w:r>
    </w:p>
    <w:p w:rsidR="00A05DAF" w:rsidRPr="002317AB" w:rsidRDefault="00A05DAF" w:rsidP="00690CDF">
      <w:pPr>
        <w:pStyle w:val="aa"/>
        <w:jc w:val="both"/>
        <w:rPr>
          <w:rFonts w:ascii="Times New Roman" w:hAnsi="Times New Roman"/>
          <w:lang w:val="ru-RU" w:eastAsia="ru-RU"/>
        </w:rPr>
      </w:pPr>
      <w:r w:rsidRPr="002317AB">
        <w:rPr>
          <w:rFonts w:ascii="Times New Roman" w:hAnsi="Times New Roman"/>
          <w:lang w:val="ru-RU" w:eastAsia="ru-RU"/>
        </w:rPr>
        <w:t>- охраны окружающей среды;</w:t>
      </w:r>
    </w:p>
    <w:p w:rsidR="00A05DAF" w:rsidRPr="002317AB" w:rsidRDefault="00A05DAF" w:rsidP="00690CDF">
      <w:pPr>
        <w:pStyle w:val="aa"/>
        <w:jc w:val="both"/>
        <w:rPr>
          <w:rFonts w:ascii="Times New Roman" w:hAnsi="Times New Roman"/>
          <w:lang w:val="ru-RU" w:eastAsia="ru-RU"/>
        </w:rPr>
      </w:pPr>
      <w:r w:rsidRPr="002317AB">
        <w:rPr>
          <w:rFonts w:ascii="Times New Roman" w:hAnsi="Times New Roman"/>
          <w:lang w:val="ru-RU" w:eastAsia="ru-RU"/>
        </w:rPr>
        <w:t>- санитарно-гигиенических норм;</w:t>
      </w:r>
    </w:p>
    <w:p w:rsidR="00A05DAF" w:rsidRPr="002317AB" w:rsidRDefault="00A05DAF" w:rsidP="00690CDF">
      <w:pPr>
        <w:pStyle w:val="aa"/>
        <w:jc w:val="both"/>
        <w:rPr>
          <w:rFonts w:ascii="Times New Roman" w:hAnsi="Times New Roman"/>
          <w:lang w:val="ru-RU" w:eastAsia="ru-RU"/>
        </w:rPr>
      </w:pPr>
      <w:r w:rsidRPr="002317AB">
        <w:rPr>
          <w:rFonts w:ascii="Times New Roman" w:hAnsi="Times New Roman"/>
          <w:lang w:val="ru-RU" w:eastAsia="ru-RU"/>
        </w:rPr>
        <w:t>- охраны памятников истории и культуры;</w:t>
      </w:r>
    </w:p>
    <w:p w:rsidR="00A05DAF" w:rsidRPr="002317AB" w:rsidRDefault="00A05DAF" w:rsidP="00690CDF">
      <w:pPr>
        <w:pStyle w:val="aa"/>
        <w:jc w:val="both"/>
        <w:rPr>
          <w:rFonts w:ascii="Times New Roman" w:hAnsi="Times New Roman"/>
          <w:lang w:val="ru-RU" w:eastAsia="ru-RU"/>
        </w:rPr>
      </w:pPr>
      <w:r w:rsidRPr="002317AB">
        <w:rPr>
          <w:rFonts w:ascii="Times New Roman" w:hAnsi="Times New Roman"/>
          <w:lang w:val="ru-RU" w:eastAsia="ru-RU"/>
        </w:rPr>
        <w:t>- интенсивности использования территорий иного назначения, выраженной в процентах застройки, иных показателях;</w:t>
      </w:r>
    </w:p>
    <w:p w:rsidR="00D30CE9" w:rsidRPr="002317AB" w:rsidRDefault="00A05DAF" w:rsidP="00690CDF">
      <w:pPr>
        <w:pStyle w:val="aa"/>
        <w:jc w:val="both"/>
        <w:rPr>
          <w:rFonts w:ascii="Times New Roman" w:hAnsi="Times New Roman"/>
          <w:lang w:val="ru-RU" w:eastAsia="ru-RU"/>
        </w:rPr>
      </w:pPr>
      <w:r w:rsidRPr="002317AB">
        <w:rPr>
          <w:rFonts w:ascii="Times New Roman" w:hAnsi="Times New Roman"/>
          <w:lang w:val="ru-RU" w:eastAsia="ru-RU"/>
        </w:rPr>
        <w:t>- пожарной безопасности.</w:t>
      </w:r>
    </w:p>
    <w:p w:rsidR="00D80D60" w:rsidRPr="00D80D60" w:rsidRDefault="00791B94" w:rsidP="00D80D60">
      <w:pPr>
        <w:autoSpaceDE w:val="0"/>
        <w:autoSpaceDN w:val="0"/>
        <w:adjustRightInd w:val="0"/>
        <w:ind w:firstLine="540"/>
        <w:jc w:val="both"/>
        <w:rPr>
          <w:rFonts w:ascii="Times New Roman" w:hAnsi="Times New Roman"/>
          <w:sz w:val="24"/>
          <w:szCs w:val="24"/>
        </w:rPr>
      </w:pPr>
      <w:r w:rsidRPr="002317AB">
        <w:rPr>
          <w:rFonts w:ascii="Times New Roman" w:hAnsi="Times New Roman"/>
          <w:lang w:eastAsia="ru-RU"/>
        </w:rPr>
        <w:t>Мероприятия (инвестиционные проекты) по проектированию, строительству, реконструкции объектов социальной инфраструктуры поселения, отраженные в настоящей Программы, соответствуют нормативам градостроительного проектирования поселения, в том числе целям и задачам настоящей Программы.</w:t>
      </w:r>
      <w:r w:rsidR="00C864CD">
        <w:rPr>
          <w:rFonts w:ascii="Times New Roman" w:hAnsi="Times New Roman"/>
          <w:lang w:eastAsia="ru-RU"/>
        </w:rPr>
        <w:t xml:space="preserve"> </w:t>
      </w:r>
      <w:r w:rsidR="00D80D60" w:rsidRPr="00D80D60">
        <w:rPr>
          <w:rFonts w:ascii="Times New Roman" w:hAnsi="Times New Roman"/>
          <w:sz w:val="24"/>
          <w:szCs w:val="24"/>
        </w:rPr>
        <w:t xml:space="preserve">Нормативы градостроительного проектирования Успенского сельского поселения Успенского района (далее – местные нормативы) разработаны в соответствии с Градостроительным кодексом Российской Федерации Градостроительным кодексом Краснодарского края, нормативами градостроительного проектирования Краснодарского края, утвержденными постановлением Законодательного Собрания Краснодарского края от 24 июня 2009 года № 1381-П «Об утверждении нормативов градостроительного проектирования Краснодарского края» и иными нормативными правовыми актами Российской Федерации. </w:t>
      </w:r>
    </w:p>
    <w:p w:rsidR="00D80D60" w:rsidRPr="00D80D60" w:rsidRDefault="00D80D60" w:rsidP="00D80D60">
      <w:pPr>
        <w:autoSpaceDE w:val="0"/>
        <w:autoSpaceDN w:val="0"/>
        <w:adjustRightInd w:val="0"/>
        <w:ind w:firstLine="540"/>
        <w:jc w:val="both"/>
        <w:rPr>
          <w:rFonts w:ascii="Times New Roman" w:hAnsi="Times New Roman"/>
          <w:sz w:val="24"/>
          <w:szCs w:val="24"/>
        </w:rPr>
      </w:pPr>
      <w:r w:rsidRPr="00D80D60">
        <w:rPr>
          <w:rFonts w:ascii="Times New Roman" w:hAnsi="Times New Roman"/>
          <w:sz w:val="24"/>
          <w:szCs w:val="24"/>
        </w:rPr>
        <w:t>Местные нормативы учитываются при подготовке, согласовании и утверждении генерального плана Успенского сельского поселения Успенского района, а также распространяются на планировку, застройку и реконструкцию территорий в границах Успенского сельского поселения Успенского района (далее – поселение).</w:t>
      </w:r>
    </w:p>
    <w:p w:rsidR="00D80D60" w:rsidRPr="00D80D60" w:rsidRDefault="00D80D60" w:rsidP="00D80D60">
      <w:pPr>
        <w:autoSpaceDE w:val="0"/>
        <w:autoSpaceDN w:val="0"/>
        <w:adjustRightInd w:val="0"/>
        <w:ind w:firstLine="540"/>
        <w:jc w:val="both"/>
        <w:rPr>
          <w:rFonts w:ascii="Times New Roman" w:hAnsi="Times New Roman"/>
          <w:sz w:val="24"/>
          <w:szCs w:val="24"/>
        </w:rPr>
      </w:pPr>
      <w:r w:rsidRPr="00D80D60">
        <w:rPr>
          <w:rFonts w:ascii="Times New Roman" w:hAnsi="Times New Roman"/>
          <w:sz w:val="24"/>
          <w:szCs w:val="24"/>
        </w:rPr>
        <w:t>1.1.2. Местные нормативы -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направленные на:</w:t>
      </w:r>
    </w:p>
    <w:p w:rsidR="00D80D60" w:rsidRPr="00D80D60" w:rsidRDefault="00D80D60" w:rsidP="00D80D60">
      <w:pPr>
        <w:autoSpaceDE w:val="0"/>
        <w:autoSpaceDN w:val="0"/>
        <w:adjustRightInd w:val="0"/>
        <w:ind w:firstLine="540"/>
        <w:jc w:val="both"/>
        <w:rPr>
          <w:rFonts w:ascii="Times New Roman" w:hAnsi="Times New Roman"/>
          <w:sz w:val="24"/>
          <w:szCs w:val="24"/>
        </w:rPr>
      </w:pPr>
      <w:r w:rsidRPr="00D80D60">
        <w:rPr>
          <w:rFonts w:ascii="Times New Roman" w:hAnsi="Times New Roman"/>
          <w:sz w:val="24"/>
          <w:szCs w:val="24"/>
        </w:rPr>
        <w:lastRenderedPageBreak/>
        <w:t>устойчивое развитие территории с учетом значения и особенностей населенных пунктов в региональной системе расселения;</w:t>
      </w:r>
    </w:p>
    <w:p w:rsidR="00D80D60" w:rsidRPr="00D80D60" w:rsidRDefault="00D80D60" w:rsidP="00D80D60">
      <w:pPr>
        <w:autoSpaceDE w:val="0"/>
        <w:autoSpaceDN w:val="0"/>
        <w:adjustRightInd w:val="0"/>
        <w:ind w:firstLine="540"/>
        <w:jc w:val="both"/>
        <w:rPr>
          <w:rFonts w:ascii="Times New Roman" w:hAnsi="Times New Roman"/>
          <w:sz w:val="24"/>
          <w:szCs w:val="24"/>
        </w:rPr>
      </w:pPr>
      <w:r w:rsidRPr="00D80D60">
        <w:rPr>
          <w:rFonts w:ascii="Times New Roman" w:hAnsi="Times New Roman"/>
          <w:sz w:val="24"/>
          <w:szCs w:val="24"/>
        </w:rPr>
        <w:t>обеспечение рациональной системы расселения;</w:t>
      </w:r>
    </w:p>
    <w:p w:rsidR="00D80D60" w:rsidRPr="00D80D60" w:rsidRDefault="00D80D60" w:rsidP="00D80D60">
      <w:pPr>
        <w:autoSpaceDE w:val="0"/>
        <w:autoSpaceDN w:val="0"/>
        <w:adjustRightInd w:val="0"/>
        <w:ind w:firstLine="540"/>
        <w:jc w:val="both"/>
        <w:rPr>
          <w:rFonts w:ascii="Times New Roman" w:hAnsi="Times New Roman"/>
          <w:sz w:val="24"/>
          <w:szCs w:val="24"/>
        </w:rPr>
      </w:pPr>
      <w:r w:rsidRPr="00D80D60">
        <w:rPr>
          <w:rFonts w:ascii="Times New Roman" w:hAnsi="Times New Roman"/>
          <w:sz w:val="24"/>
          <w:szCs w:val="24"/>
        </w:rPr>
        <w:t>развитие промышленного и сельскохозяйственного производства, комплекса транспортной инфраструктуры (железные и автодороги);</w:t>
      </w:r>
    </w:p>
    <w:p w:rsidR="00D80D60" w:rsidRPr="00D80D60" w:rsidRDefault="00D80D60" w:rsidP="00D80D60">
      <w:pPr>
        <w:autoSpaceDE w:val="0"/>
        <w:autoSpaceDN w:val="0"/>
        <w:adjustRightInd w:val="0"/>
        <w:ind w:firstLine="540"/>
        <w:jc w:val="both"/>
        <w:rPr>
          <w:rFonts w:ascii="Times New Roman" w:hAnsi="Times New Roman"/>
          <w:sz w:val="24"/>
          <w:szCs w:val="24"/>
        </w:rPr>
      </w:pPr>
      <w:r w:rsidRPr="00D80D60">
        <w:rPr>
          <w:rFonts w:ascii="Times New Roman" w:hAnsi="Times New Roman"/>
          <w:sz w:val="24"/>
          <w:szCs w:val="24"/>
        </w:rPr>
        <w:t>рациональное использование природных ресурсов; сохранение и возрождение культурного и исторического наследия.</w:t>
      </w:r>
    </w:p>
    <w:p w:rsidR="00D80D60" w:rsidRPr="00D80D60" w:rsidRDefault="00D80D60" w:rsidP="00D80D60">
      <w:pPr>
        <w:autoSpaceDE w:val="0"/>
        <w:autoSpaceDN w:val="0"/>
        <w:adjustRightInd w:val="0"/>
        <w:ind w:firstLine="540"/>
        <w:jc w:val="both"/>
        <w:rPr>
          <w:rFonts w:ascii="Times New Roman" w:hAnsi="Times New Roman"/>
          <w:sz w:val="24"/>
          <w:szCs w:val="24"/>
        </w:rPr>
      </w:pPr>
      <w:r w:rsidRPr="00D80D60">
        <w:rPr>
          <w:rFonts w:ascii="Times New Roman" w:hAnsi="Times New Roman"/>
          <w:sz w:val="24"/>
          <w:szCs w:val="24"/>
        </w:rPr>
        <w:t>1.1.3. В состав местных нормативов включаются рекомендуемые минимальные показатели для:</w:t>
      </w:r>
    </w:p>
    <w:p w:rsidR="00D80D60" w:rsidRPr="00D80D60" w:rsidRDefault="00D80D60" w:rsidP="00D80D60">
      <w:pPr>
        <w:autoSpaceDE w:val="0"/>
        <w:autoSpaceDN w:val="0"/>
        <w:adjustRightInd w:val="0"/>
        <w:ind w:firstLine="540"/>
        <w:jc w:val="both"/>
        <w:rPr>
          <w:rFonts w:ascii="Times New Roman" w:hAnsi="Times New Roman"/>
          <w:sz w:val="24"/>
          <w:szCs w:val="24"/>
        </w:rPr>
      </w:pPr>
      <w:r w:rsidRPr="00D80D60">
        <w:rPr>
          <w:rFonts w:ascii="Times New Roman" w:hAnsi="Times New Roman"/>
          <w:sz w:val="24"/>
          <w:szCs w:val="24"/>
        </w:rPr>
        <w:t>1.1.3.1. 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D80D60" w:rsidRPr="00D80D60" w:rsidRDefault="00D80D60" w:rsidP="00D80D60">
      <w:pPr>
        <w:autoSpaceDE w:val="0"/>
        <w:autoSpaceDN w:val="0"/>
        <w:adjustRightInd w:val="0"/>
        <w:ind w:firstLine="540"/>
        <w:jc w:val="both"/>
        <w:rPr>
          <w:rFonts w:ascii="Times New Roman" w:hAnsi="Times New Roman"/>
          <w:sz w:val="24"/>
          <w:szCs w:val="24"/>
        </w:rPr>
      </w:pPr>
      <w:r w:rsidRPr="00D80D60">
        <w:rPr>
          <w:rFonts w:ascii="Times New Roman" w:hAnsi="Times New Roman"/>
          <w:sz w:val="24"/>
          <w:szCs w:val="24"/>
        </w:rPr>
        <w:t>плотности населения на территориях жилых зон, выраженной в количестве человек на один гектар территории, и (или) плотности жилищного фонда, выраженной в количестве квадратных метров общей площади жилых помещений на один гектар территории, при различных показателях жилищной обеспеченности на различных этапах развития территории;</w:t>
      </w:r>
    </w:p>
    <w:p w:rsidR="00D80D60" w:rsidRPr="00D80D60" w:rsidRDefault="00D80D60" w:rsidP="00D80D60">
      <w:pPr>
        <w:autoSpaceDE w:val="0"/>
        <w:autoSpaceDN w:val="0"/>
        <w:adjustRightInd w:val="0"/>
        <w:ind w:firstLine="540"/>
        <w:jc w:val="both"/>
        <w:rPr>
          <w:rFonts w:ascii="Times New Roman" w:hAnsi="Times New Roman"/>
          <w:sz w:val="24"/>
          <w:szCs w:val="24"/>
        </w:rPr>
      </w:pPr>
      <w:r w:rsidRPr="00D80D60">
        <w:rPr>
          <w:rFonts w:ascii="Times New Roman" w:hAnsi="Times New Roman"/>
          <w:sz w:val="24"/>
          <w:szCs w:val="24"/>
        </w:rPr>
        <w:t>интенсивности использования территорий иного назначения, выраженной в процентах застройки, иных показателях.</w:t>
      </w:r>
    </w:p>
    <w:p w:rsidR="00D80D60" w:rsidRPr="0096028E" w:rsidRDefault="00D80D60" w:rsidP="00D80D60">
      <w:pPr>
        <w:pStyle w:val="aa"/>
        <w:jc w:val="both"/>
        <w:rPr>
          <w:rFonts w:ascii="Times New Roman" w:hAnsi="Times New Roman"/>
          <w:lang w:val="ru-RU"/>
        </w:rPr>
      </w:pPr>
      <w:r w:rsidRPr="0096028E">
        <w:rPr>
          <w:rFonts w:ascii="Times New Roman" w:hAnsi="Times New Roman"/>
          <w:lang w:val="ru-RU"/>
        </w:rPr>
        <w:t>1.1.3.2. Определения потребности в территориях различного назначения, включая:</w:t>
      </w:r>
    </w:p>
    <w:p w:rsidR="00D80D60" w:rsidRPr="0096028E" w:rsidRDefault="00D80D60" w:rsidP="00D80D60">
      <w:pPr>
        <w:pStyle w:val="aa"/>
        <w:jc w:val="both"/>
        <w:rPr>
          <w:rFonts w:ascii="Times New Roman" w:hAnsi="Times New Roman"/>
          <w:lang w:val="ru-RU"/>
        </w:rPr>
      </w:pPr>
      <w:r w:rsidRPr="0096028E">
        <w:rPr>
          <w:rFonts w:ascii="Times New Roman" w:hAnsi="Times New Roman"/>
          <w:lang w:val="ru-RU"/>
        </w:rPr>
        <w:t>территории для размещения различных видов застройки;</w:t>
      </w:r>
    </w:p>
    <w:p w:rsidR="00D80D60" w:rsidRPr="00D80D60" w:rsidRDefault="00D80D60" w:rsidP="00D80D60">
      <w:pPr>
        <w:autoSpaceDE w:val="0"/>
        <w:autoSpaceDN w:val="0"/>
        <w:adjustRightInd w:val="0"/>
        <w:ind w:firstLine="540"/>
        <w:jc w:val="both"/>
        <w:rPr>
          <w:rFonts w:ascii="Times New Roman" w:hAnsi="Times New Roman"/>
          <w:sz w:val="24"/>
          <w:szCs w:val="24"/>
        </w:rPr>
      </w:pPr>
      <w:r w:rsidRPr="00D80D60">
        <w:rPr>
          <w:rFonts w:ascii="Times New Roman" w:hAnsi="Times New Roman"/>
          <w:sz w:val="24"/>
          <w:szCs w:val="24"/>
        </w:rPr>
        <w:t>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rsidR="00D80D60" w:rsidRPr="00D80D60" w:rsidRDefault="00D80D60" w:rsidP="00D80D60">
      <w:pPr>
        <w:autoSpaceDE w:val="0"/>
        <w:autoSpaceDN w:val="0"/>
        <w:adjustRightInd w:val="0"/>
        <w:ind w:firstLine="540"/>
        <w:jc w:val="both"/>
        <w:rPr>
          <w:rFonts w:ascii="Times New Roman" w:hAnsi="Times New Roman"/>
          <w:sz w:val="24"/>
          <w:szCs w:val="24"/>
        </w:rPr>
      </w:pPr>
      <w:r w:rsidRPr="00D80D60">
        <w:rPr>
          <w:rFonts w:ascii="Times New Roman" w:hAnsi="Times New Roman"/>
          <w:sz w:val="24"/>
          <w:szCs w:val="24"/>
        </w:rPr>
        <w:t>территории для развития сети дорог, улиц, автостоянок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rsidR="00D80D60" w:rsidRPr="00D80D60" w:rsidRDefault="00D80D60" w:rsidP="00D80D60">
      <w:pPr>
        <w:autoSpaceDE w:val="0"/>
        <w:autoSpaceDN w:val="0"/>
        <w:adjustRightInd w:val="0"/>
        <w:ind w:firstLine="540"/>
        <w:jc w:val="both"/>
        <w:rPr>
          <w:rFonts w:ascii="Times New Roman" w:hAnsi="Times New Roman"/>
          <w:sz w:val="24"/>
          <w:szCs w:val="24"/>
        </w:rPr>
      </w:pPr>
      <w:r w:rsidRPr="00D80D60">
        <w:rPr>
          <w:rFonts w:ascii="Times New Roman" w:hAnsi="Times New Roman"/>
          <w:sz w:val="24"/>
          <w:szCs w:val="24"/>
        </w:rPr>
        <w:t>территории для развития объектов инженерно-технического обеспечения;</w:t>
      </w:r>
    </w:p>
    <w:p w:rsidR="00D80D60" w:rsidRPr="00D80D60" w:rsidRDefault="00D80D60" w:rsidP="00D80D60">
      <w:pPr>
        <w:autoSpaceDE w:val="0"/>
        <w:autoSpaceDN w:val="0"/>
        <w:adjustRightInd w:val="0"/>
        <w:ind w:firstLine="540"/>
        <w:jc w:val="both"/>
        <w:rPr>
          <w:rFonts w:ascii="Times New Roman" w:hAnsi="Times New Roman"/>
          <w:sz w:val="24"/>
          <w:szCs w:val="24"/>
        </w:rPr>
      </w:pPr>
      <w:r w:rsidRPr="00D80D60">
        <w:rPr>
          <w:rFonts w:ascii="Times New Roman" w:hAnsi="Times New Roman"/>
          <w:sz w:val="24"/>
          <w:szCs w:val="24"/>
        </w:rPr>
        <w:t>территории сельскохозяйственного использования (в том числе предназначенные для ведения личных подсобных хозяйств).</w:t>
      </w:r>
    </w:p>
    <w:p w:rsidR="00D80D60" w:rsidRPr="00D80D60" w:rsidRDefault="00D80D60" w:rsidP="00D80D60">
      <w:pPr>
        <w:autoSpaceDE w:val="0"/>
        <w:autoSpaceDN w:val="0"/>
        <w:adjustRightInd w:val="0"/>
        <w:ind w:firstLine="540"/>
        <w:jc w:val="both"/>
        <w:rPr>
          <w:rFonts w:ascii="Times New Roman" w:hAnsi="Times New Roman"/>
          <w:sz w:val="24"/>
          <w:szCs w:val="24"/>
        </w:rPr>
      </w:pPr>
      <w:r w:rsidRPr="00D80D60">
        <w:rPr>
          <w:rFonts w:ascii="Times New Roman" w:hAnsi="Times New Roman"/>
          <w:sz w:val="24"/>
          <w:szCs w:val="24"/>
        </w:rPr>
        <w:t>1.1.3.3. Определения размеров земельных участков для размещения объектов капитального строительства, необходимых для государственных или муниципальных нужд, в том числе для размещения:</w:t>
      </w:r>
    </w:p>
    <w:p w:rsidR="00D80D60" w:rsidRPr="00D80D60" w:rsidRDefault="00D80D60" w:rsidP="00D80D60">
      <w:pPr>
        <w:autoSpaceDE w:val="0"/>
        <w:autoSpaceDN w:val="0"/>
        <w:adjustRightInd w:val="0"/>
        <w:ind w:firstLine="540"/>
        <w:jc w:val="both"/>
        <w:rPr>
          <w:rFonts w:ascii="Times New Roman" w:hAnsi="Times New Roman"/>
          <w:sz w:val="24"/>
          <w:szCs w:val="24"/>
        </w:rPr>
      </w:pPr>
      <w:r w:rsidRPr="00D80D60">
        <w:rPr>
          <w:rFonts w:ascii="Times New Roman" w:hAnsi="Times New Roman"/>
          <w:sz w:val="24"/>
          <w:szCs w:val="24"/>
        </w:rPr>
        <w:t>объектов социального обслуживания;</w:t>
      </w:r>
    </w:p>
    <w:p w:rsidR="00D80D60" w:rsidRPr="00D80D60" w:rsidRDefault="00D80D60" w:rsidP="00D80D60">
      <w:pPr>
        <w:autoSpaceDE w:val="0"/>
        <w:autoSpaceDN w:val="0"/>
        <w:adjustRightInd w:val="0"/>
        <w:ind w:firstLine="540"/>
        <w:jc w:val="both"/>
        <w:rPr>
          <w:rFonts w:ascii="Times New Roman" w:hAnsi="Times New Roman"/>
          <w:sz w:val="24"/>
          <w:szCs w:val="24"/>
        </w:rPr>
      </w:pPr>
      <w:r w:rsidRPr="00D80D60">
        <w:rPr>
          <w:rFonts w:ascii="Times New Roman" w:hAnsi="Times New Roman"/>
          <w:sz w:val="24"/>
          <w:szCs w:val="24"/>
        </w:rPr>
        <w:t>объектов коммунального обслуживания;</w:t>
      </w:r>
    </w:p>
    <w:p w:rsidR="00D80D60" w:rsidRPr="00D80D60" w:rsidRDefault="00D80D60" w:rsidP="00D80D60">
      <w:pPr>
        <w:autoSpaceDE w:val="0"/>
        <w:autoSpaceDN w:val="0"/>
        <w:adjustRightInd w:val="0"/>
        <w:ind w:firstLine="540"/>
        <w:jc w:val="both"/>
        <w:rPr>
          <w:rFonts w:ascii="Times New Roman" w:hAnsi="Times New Roman"/>
          <w:sz w:val="24"/>
          <w:szCs w:val="24"/>
        </w:rPr>
      </w:pPr>
      <w:r w:rsidRPr="00D80D60">
        <w:rPr>
          <w:rFonts w:ascii="Times New Roman" w:hAnsi="Times New Roman"/>
          <w:sz w:val="24"/>
          <w:szCs w:val="24"/>
        </w:rPr>
        <w:lastRenderedPageBreak/>
        <w:t>линейных объектов дорожной инфраструктуры, включая сведения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rsidR="00D80D60" w:rsidRPr="00D80D60" w:rsidRDefault="00D80D60" w:rsidP="00D80D60">
      <w:pPr>
        <w:autoSpaceDE w:val="0"/>
        <w:autoSpaceDN w:val="0"/>
        <w:adjustRightInd w:val="0"/>
        <w:ind w:firstLine="540"/>
        <w:jc w:val="both"/>
        <w:rPr>
          <w:rFonts w:ascii="Times New Roman" w:hAnsi="Times New Roman"/>
          <w:sz w:val="24"/>
          <w:szCs w:val="24"/>
        </w:rPr>
      </w:pPr>
      <w:r w:rsidRPr="00D80D60">
        <w:rPr>
          <w:rFonts w:ascii="Times New Roman" w:hAnsi="Times New Roman"/>
          <w:sz w:val="24"/>
          <w:szCs w:val="24"/>
        </w:rPr>
        <w:t>линий электропередач, связи, магистральных трубопроводов и других подобных сооружений;</w:t>
      </w:r>
    </w:p>
    <w:p w:rsidR="00D80D60" w:rsidRPr="00D80D60" w:rsidRDefault="00D80D60" w:rsidP="00D80D60">
      <w:pPr>
        <w:autoSpaceDE w:val="0"/>
        <w:autoSpaceDN w:val="0"/>
        <w:adjustRightInd w:val="0"/>
        <w:ind w:firstLine="540"/>
        <w:jc w:val="both"/>
        <w:rPr>
          <w:rFonts w:ascii="Times New Roman" w:hAnsi="Times New Roman"/>
          <w:sz w:val="24"/>
          <w:szCs w:val="24"/>
        </w:rPr>
      </w:pPr>
      <w:r w:rsidRPr="00D80D60">
        <w:rPr>
          <w:rFonts w:ascii="Times New Roman" w:hAnsi="Times New Roman"/>
          <w:sz w:val="24"/>
          <w:szCs w:val="24"/>
        </w:rPr>
        <w:t>объектов для хранения индивидуального и иных видов транспорта;</w:t>
      </w:r>
    </w:p>
    <w:p w:rsidR="00D80D60" w:rsidRPr="00D80D60" w:rsidRDefault="00D80D60" w:rsidP="00D80D60">
      <w:pPr>
        <w:autoSpaceDE w:val="0"/>
        <w:autoSpaceDN w:val="0"/>
        <w:adjustRightInd w:val="0"/>
        <w:ind w:firstLine="540"/>
        <w:jc w:val="both"/>
        <w:rPr>
          <w:rFonts w:ascii="Times New Roman" w:hAnsi="Times New Roman"/>
          <w:sz w:val="24"/>
          <w:szCs w:val="24"/>
        </w:rPr>
      </w:pPr>
      <w:r w:rsidRPr="00D80D60">
        <w:rPr>
          <w:rFonts w:ascii="Times New Roman" w:hAnsi="Times New Roman"/>
          <w:sz w:val="24"/>
          <w:szCs w:val="24"/>
        </w:rPr>
        <w:t>иных объектов.</w:t>
      </w:r>
    </w:p>
    <w:p w:rsidR="00D80D60" w:rsidRPr="00D80D60" w:rsidRDefault="00D80D60" w:rsidP="00D80D60">
      <w:pPr>
        <w:autoSpaceDE w:val="0"/>
        <w:autoSpaceDN w:val="0"/>
        <w:adjustRightInd w:val="0"/>
        <w:ind w:firstLine="540"/>
        <w:jc w:val="both"/>
        <w:rPr>
          <w:rFonts w:ascii="Times New Roman" w:hAnsi="Times New Roman"/>
          <w:sz w:val="24"/>
          <w:szCs w:val="24"/>
        </w:rPr>
      </w:pPr>
      <w:r w:rsidRPr="00D80D60">
        <w:rPr>
          <w:rFonts w:ascii="Times New Roman" w:hAnsi="Times New Roman"/>
          <w:sz w:val="24"/>
          <w:szCs w:val="24"/>
        </w:rPr>
        <w:t>1.1.3.4.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D80D60" w:rsidRPr="00D80D60" w:rsidRDefault="00D80D60" w:rsidP="00D80D60">
      <w:pPr>
        <w:autoSpaceDE w:val="0"/>
        <w:autoSpaceDN w:val="0"/>
        <w:adjustRightInd w:val="0"/>
        <w:ind w:firstLine="540"/>
        <w:jc w:val="both"/>
        <w:rPr>
          <w:rFonts w:ascii="Times New Roman" w:hAnsi="Times New Roman"/>
          <w:sz w:val="24"/>
          <w:szCs w:val="24"/>
        </w:rPr>
      </w:pPr>
      <w:r w:rsidRPr="00D80D60">
        <w:rPr>
          <w:rFonts w:ascii="Times New Roman" w:hAnsi="Times New Roman"/>
          <w:sz w:val="24"/>
          <w:szCs w:val="24"/>
        </w:rPr>
        <w:t>1.1.3.5. Определения при подготовке проектов планировки и проектов межевания:</w:t>
      </w:r>
    </w:p>
    <w:p w:rsidR="00D80D60" w:rsidRPr="00D80D60" w:rsidRDefault="00D80D60" w:rsidP="00D80D60">
      <w:pPr>
        <w:autoSpaceDE w:val="0"/>
        <w:autoSpaceDN w:val="0"/>
        <w:adjustRightInd w:val="0"/>
        <w:ind w:firstLine="540"/>
        <w:jc w:val="both"/>
        <w:rPr>
          <w:rFonts w:ascii="Times New Roman" w:hAnsi="Times New Roman"/>
          <w:sz w:val="24"/>
          <w:szCs w:val="24"/>
        </w:rPr>
      </w:pPr>
      <w:r w:rsidRPr="00D80D60">
        <w:rPr>
          <w:rFonts w:ascii="Times New Roman" w:hAnsi="Times New Roman"/>
          <w:sz w:val="24"/>
          <w:szCs w:val="24"/>
        </w:rPr>
        <w:t>размеров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rsidR="00D80D60" w:rsidRPr="00D80D60" w:rsidRDefault="00D80D60" w:rsidP="00D80D60">
      <w:pPr>
        <w:autoSpaceDE w:val="0"/>
        <w:autoSpaceDN w:val="0"/>
        <w:adjustRightInd w:val="0"/>
        <w:ind w:firstLine="540"/>
        <w:jc w:val="both"/>
        <w:rPr>
          <w:rFonts w:ascii="Times New Roman" w:hAnsi="Times New Roman"/>
          <w:sz w:val="24"/>
          <w:szCs w:val="24"/>
        </w:rPr>
      </w:pPr>
      <w:r w:rsidRPr="00D80D60">
        <w:rPr>
          <w:rFonts w:ascii="Times New Roman" w:hAnsi="Times New Roman"/>
          <w:sz w:val="24"/>
          <w:szCs w:val="24"/>
        </w:rPr>
        <w:t>расстояний между проектируемыми:</w:t>
      </w:r>
    </w:p>
    <w:p w:rsidR="00D80D60" w:rsidRPr="00D80D60" w:rsidRDefault="00D80D60" w:rsidP="00D80D60">
      <w:pPr>
        <w:autoSpaceDE w:val="0"/>
        <w:autoSpaceDN w:val="0"/>
        <w:adjustRightInd w:val="0"/>
        <w:ind w:firstLine="540"/>
        <w:jc w:val="both"/>
        <w:rPr>
          <w:rFonts w:ascii="Times New Roman" w:hAnsi="Times New Roman"/>
          <w:sz w:val="24"/>
          <w:szCs w:val="24"/>
        </w:rPr>
      </w:pPr>
      <w:r w:rsidRPr="00D80D60">
        <w:rPr>
          <w:rFonts w:ascii="Times New Roman" w:hAnsi="Times New Roman"/>
          <w:sz w:val="24"/>
          <w:szCs w:val="24"/>
        </w:rPr>
        <w:t>улицами, проездами, разъездными площадками применительно к различным элементам планировочной структуры территории;</w:t>
      </w:r>
    </w:p>
    <w:p w:rsidR="00D80D60" w:rsidRPr="00D80D60" w:rsidRDefault="00D80D60" w:rsidP="00D80D60">
      <w:pPr>
        <w:autoSpaceDE w:val="0"/>
        <w:autoSpaceDN w:val="0"/>
        <w:adjustRightInd w:val="0"/>
        <w:ind w:firstLine="540"/>
        <w:jc w:val="both"/>
        <w:rPr>
          <w:rFonts w:ascii="Times New Roman" w:hAnsi="Times New Roman"/>
          <w:sz w:val="24"/>
          <w:szCs w:val="24"/>
        </w:rPr>
      </w:pPr>
      <w:r w:rsidRPr="00D80D60">
        <w:rPr>
          <w:rFonts w:ascii="Times New Roman" w:hAnsi="Times New Roman"/>
          <w:sz w:val="24"/>
          <w:szCs w:val="24"/>
        </w:rPr>
        <w:t>зданиями, строениями и сооружениями различных типов и при различных планировочных условиях.</w:t>
      </w:r>
    </w:p>
    <w:p w:rsidR="00D80D60" w:rsidRPr="00D80D60" w:rsidRDefault="00D80D60" w:rsidP="00D80D60">
      <w:pPr>
        <w:autoSpaceDE w:val="0"/>
        <w:autoSpaceDN w:val="0"/>
        <w:adjustRightInd w:val="0"/>
        <w:ind w:firstLine="540"/>
        <w:jc w:val="both"/>
        <w:rPr>
          <w:rFonts w:ascii="Times New Roman" w:hAnsi="Times New Roman"/>
          <w:sz w:val="24"/>
          <w:szCs w:val="24"/>
        </w:rPr>
      </w:pPr>
      <w:r w:rsidRPr="00D80D60">
        <w:rPr>
          <w:rFonts w:ascii="Times New Roman" w:hAnsi="Times New Roman"/>
          <w:sz w:val="24"/>
          <w:szCs w:val="24"/>
        </w:rPr>
        <w:t>1.1.3.6. Определения иных параметров развития территории при градостроительном проектировании.</w:t>
      </w:r>
    </w:p>
    <w:p w:rsidR="00D80D60" w:rsidRPr="00D80D60" w:rsidRDefault="00D80D60" w:rsidP="00D80D60">
      <w:pPr>
        <w:autoSpaceDE w:val="0"/>
        <w:autoSpaceDN w:val="0"/>
        <w:adjustRightInd w:val="0"/>
        <w:ind w:firstLine="540"/>
        <w:jc w:val="both"/>
        <w:rPr>
          <w:rFonts w:ascii="Times New Roman" w:hAnsi="Times New Roman"/>
          <w:sz w:val="24"/>
          <w:szCs w:val="24"/>
        </w:rPr>
      </w:pPr>
      <w:r w:rsidRPr="00D80D60">
        <w:rPr>
          <w:rFonts w:ascii="Times New Roman" w:hAnsi="Times New Roman"/>
          <w:sz w:val="24"/>
          <w:szCs w:val="24"/>
        </w:rPr>
        <w:t>1.1.4. Местные нормативы применяются в части, не противоречащей законодательству о техническом регулировании, а также иным федеральным и краевым нормативным правовым актам, устанавливающим обязательные требования, в том числе санитарно-эпидемиологические требования.</w:t>
      </w:r>
    </w:p>
    <w:p w:rsidR="00D80D60" w:rsidRPr="00D80D60" w:rsidRDefault="00D80D60" w:rsidP="00D80D60">
      <w:pPr>
        <w:autoSpaceDE w:val="0"/>
        <w:autoSpaceDN w:val="0"/>
        <w:adjustRightInd w:val="0"/>
        <w:ind w:firstLine="540"/>
        <w:jc w:val="both"/>
        <w:rPr>
          <w:rFonts w:ascii="Times New Roman" w:hAnsi="Times New Roman"/>
          <w:sz w:val="24"/>
          <w:szCs w:val="24"/>
        </w:rPr>
      </w:pPr>
      <w:r w:rsidRPr="00D80D60">
        <w:rPr>
          <w:rFonts w:ascii="Times New Roman" w:hAnsi="Times New Roman"/>
          <w:sz w:val="24"/>
          <w:szCs w:val="24"/>
        </w:rPr>
        <w:t>1.1.5. Местные нормативы разработаны с учетом перспективы развития Успенского сельского поселения на расчетные периоды, которые составляют:</w:t>
      </w:r>
    </w:p>
    <w:p w:rsidR="00D80D60" w:rsidRPr="00D80D60" w:rsidRDefault="00D80D60" w:rsidP="00D80D60">
      <w:pPr>
        <w:autoSpaceDE w:val="0"/>
        <w:autoSpaceDN w:val="0"/>
        <w:adjustRightInd w:val="0"/>
        <w:ind w:firstLine="540"/>
        <w:jc w:val="both"/>
        <w:rPr>
          <w:rFonts w:ascii="Times New Roman" w:hAnsi="Times New Roman"/>
          <w:sz w:val="24"/>
          <w:szCs w:val="24"/>
        </w:rPr>
      </w:pPr>
      <w:r w:rsidRPr="00D80D60">
        <w:rPr>
          <w:rFonts w:ascii="Times New Roman" w:hAnsi="Times New Roman"/>
          <w:sz w:val="24"/>
          <w:szCs w:val="24"/>
        </w:rPr>
        <w:t>I период - 10 лет, или до 2020 года;</w:t>
      </w:r>
    </w:p>
    <w:p w:rsidR="00D80D60" w:rsidRPr="00D80D60" w:rsidRDefault="00D80D60" w:rsidP="00D80D60">
      <w:pPr>
        <w:autoSpaceDE w:val="0"/>
        <w:autoSpaceDN w:val="0"/>
        <w:adjustRightInd w:val="0"/>
        <w:ind w:firstLine="540"/>
        <w:jc w:val="both"/>
        <w:rPr>
          <w:rFonts w:ascii="Times New Roman" w:hAnsi="Times New Roman"/>
          <w:sz w:val="24"/>
          <w:szCs w:val="24"/>
        </w:rPr>
      </w:pPr>
      <w:r w:rsidRPr="00D80D60">
        <w:rPr>
          <w:rFonts w:ascii="Times New Roman" w:hAnsi="Times New Roman"/>
          <w:sz w:val="24"/>
          <w:szCs w:val="24"/>
        </w:rPr>
        <w:t>II период - 20 лет, или до 2040 года.</w:t>
      </w:r>
    </w:p>
    <w:p w:rsidR="00D80D60" w:rsidRPr="00D80D60" w:rsidRDefault="00D80D60" w:rsidP="00D80D60">
      <w:pPr>
        <w:autoSpaceDE w:val="0"/>
        <w:autoSpaceDN w:val="0"/>
        <w:adjustRightInd w:val="0"/>
        <w:ind w:firstLine="540"/>
        <w:jc w:val="both"/>
        <w:rPr>
          <w:rFonts w:ascii="Times New Roman" w:hAnsi="Times New Roman"/>
          <w:sz w:val="24"/>
          <w:szCs w:val="24"/>
        </w:rPr>
      </w:pPr>
      <w:r w:rsidRPr="00D80D60">
        <w:rPr>
          <w:rFonts w:ascii="Times New Roman" w:hAnsi="Times New Roman"/>
          <w:sz w:val="24"/>
          <w:szCs w:val="24"/>
        </w:rPr>
        <w:t>1.1.6. С учетом показателей демографической ситуации в поселении, приведенных в таблице 1, проектная численность населения на расчетные периоды принимается постоянной (по состоянию на 1 января 2008 года).</w:t>
      </w:r>
    </w:p>
    <w:p w:rsidR="00D80D60" w:rsidRPr="00D80D60" w:rsidRDefault="00D80D60" w:rsidP="00D80D60">
      <w:pPr>
        <w:autoSpaceDE w:val="0"/>
        <w:autoSpaceDN w:val="0"/>
        <w:adjustRightInd w:val="0"/>
        <w:ind w:firstLine="540"/>
        <w:jc w:val="both"/>
        <w:rPr>
          <w:rFonts w:ascii="Times New Roman" w:hAnsi="Times New Roman"/>
          <w:sz w:val="24"/>
          <w:szCs w:val="24"/>
        </w:rPr>
      </w:pPr>
      <w:r w:rsidRPr="00D80D60">
        <w:rPr>
          <w:rFonts w:ascii="Times New Roman" w:hAnsi="Times New Roman"/>
          <w:sz w:val="24"/>
          <w:szCs w:val="24"/>
        </w:rPr>
        <w:t>Нормативные данные, связанные с проектной численностью на расчетные периоды, применяются в местных нормативах без корректирующих коэффициентов.</w:t>
      </w:r>
    </w:p>
    <w:p w:rsidR="00D80D60" w:rsidRPr="00D80D60" w:rsidRDefault="00D80D60" w:rsidP="00D80D60">
      <w:pPr>
        <w:autoSpaceDE w:val="0"/>
        <w:autoSpaceDN w:val="0"/>
        <w:adjustRightInd w:val="0"/>
        <w:jc w:val="right"/>
        <w:outlineLvl w:val="3"/>
        <w:rPr>
          <w:rFonts w:ascii="Times New Roman" w:hAnsi="Times New Roman"/>
          <w:sz w:val="24"/>
          <w:szCs w:val="24"/>
        </w:rPr>
      </w:pPr>
      <w:r w:rsidRPr="00D80D60">
        <w:rPr>
          <w:rFonts w:ascii="Times New Roman" w:hAnsi="Times New Roman"/>
          <w:sz w:val="24"/>
          <w:szCs w:val="24"/>
        </w:rPr>
        <w:lastRenderedPageBreak/>
        <w:t>Таблица 1</w:t>
      </w:r>
    </w:p>
    <w:p w:rsidR="00D80D60" w:rsidRPr="00D80D60" w:rsidRDefault="00D80D60" w:rsidP="00D80D60">
      <w:pPr>
        <w:autoSpaceDE w:val="0"/>
        <w:autoSpaceDN w:val="0"/>
        <w:adjustRightInd w:val="0"/>
        <w:jc w:val="right"/>
        <w:outlineLvl w:val="3"/>
        <w:rPr>
          <w:rFonts w:ascii="Times New Roman" w:hAnsi="Times New Roman"/>
          <w:sz w:val="24"/>
          <w:szCs w:val="24"/>
        </w:rPr>
      </w:pPr>
    </w:p>
    <w:tbl>
      <w:tblPr>
        <w:tblW w:w="9480" w:type="dxa"/>
        <w:tblInd w:w="70" w:type="dxa"/>
        <w:tblLayout w:type="fixed"/>
        <w:tblCellMar>
          <w:left w:w="70" w:type="dxa"/>
          <w:right w:w="70" w:type="dxa"/>
        </w:tblCellMar>
        <w:tblLook w:val="0000"/>
      </w:tblPr>
      <w:tblGrid>
        <w:gridCol w:w="2400"/>
        <w:gridCol w:w="1440"/>
        <w:gridCol w:w="271"/>
        <w:gridCol w:w="1418"/>
        <w:gridCol w:w="1275"/>
        <w:gridCol w:w="1276"/>
        <w:gridCol w:w="1400"/>
      </w:tblGrid>
      <w:tr w:rsidR="00D80D60" w:rsidRPr="00D80D60" w:rsidTr="0096028E">
        <w:trPr>
          <w:cantSplit/>
          <w:trHeight w:val="240"/>
        </w:trPr>
        <w:tc>
          <w:tcPr>
            <w:tcW w:w="2400" w:type="dxa"/>
            <w:vMerge w:val="restart"/>
            <w:tcBorders>
              <w:top w:val="single" w:sz="6" w:space="0" w:color="auto"/>
              <w:left w:val="single" w:sz="6" w:space="0" w:color="auto"/>
              <w:bottom w:val="nil"/>
              <w:right w:val="single" w:sz="6" w:space="0" w:color="auto"/>
            </w:tcBorders>
          </w:tcPr>
          <w:p w:rsidR="00D80D60" w:rsidRPr="00D80D60" w:rsidRDefault="00D80D60" w:rsidP="0096028E">
            <w:pPr>
              <w:pStyle w:val="ConsPlusCell"/>
              <w:widowControl/>
              <w:jc w:val="center"/>
              <w:rPr>
                <w:rFonts w:ascii="Times New Roman" w:hAnsi="Times New Roman" w:cs="Times New Roman"/>
                <w:sz w:val="24"/>
                <w:szCs w:val="24"/>
              </w:rPr>
            </w:pPr>
            <w:r w:rsidRPr="00D80D60">
              <w:rPr>
                <w:rFonts w:ascii="Times New Roman" w:hAnsi="Times New Roman" w:cs="Times New Roman"/>
                <w:sz w:val="24"/>
                <w:szCs w:val="24"/>
              </w:rPr>
              <w:t>Наименование</w:t>
            </w:r>
          </w:p>
        </w:tc>
        <w:tc>
          <w:tcPr>
            <w:tcW w:w="1440" w:type="dxa"/>
            <w:vMerge w:val="restart"/>
            <w:tcBorders>
              <w:top w:val="single" w:sz="6" w:space="0" w:color="auto"/>
              <w:left w:val="single" w:sz="6" w:space="0" w:color="auto"/>
              <w:bottom w:val="nil"/>
              <w:right w:val="single" w:sz="6" w:space="0" w:color="auto"/>
            </w:tcBorders>
          </w:tcPr>
          <w:p w:rsidR="00D80D60" w:rsidRPr="00D80D60" w:rsidRDefault="00D80D60" w:rsidP="0096028E">
            <w:pPr>
              <w:pStyle w:val="ConsPlusCell"/>
              <w:widowControl/>
              <w:jc w:val="center"/>
              <w:rPr>
                <w:rFonts w:ascii="Times New Roman" w:hAnsi="Times New Roman" w:cs="Times New Roman"/>
                <w:sz w:val="24"/>
                <w:szCs w:val="24"/>
              </w:rPr>
            </w:pPr>
            <w:r w:rsidRPr="00D80D60">
              <w:rPr>
                <w:rFonts w:ascii="Times New Roman" w:hAnsi="Times New Roman" w:cs="Times New Roman"/>
                <w:sz w:val="24"/>
                <w:szCs w:val="24"/>
              </w:rPr>
              <w:t xml:space="preserve">Единица </w:t>
            </w:r>
            <w:r w:rsidRPr="00D80D60">
              <w:rPr>
                <w:rFonts w:ascii="Times New Roman" w:hAnsi="Times New Roman" w:cs="Times New Roman"/>
                <w:sz w:val="24"/>
                <w:szCs w:val="24"/>
              </w:rPr>
              <w:br/>
              <w:t>измерения</w:t>
            </w:r>
          </w:p>
        </w:tc>
        <w:tc>
          <w:tcPr>
            <w:tcW w:w="5640" w:type="dxa"/>
            <w:gridSpan w:val="5"/>
            <w:tcBorders>
              <w:top w:val="single" w:sz="6" w:space="0" w:color="auto"/>
              <w:left w:val="single" w:sz="6" w:space="0" w:color="auto"/>
              <w:right w:val="single" w:sz="4" w:space="0" w:color="auto"/>
            </w:tcBorders>
          </w:tcPr>
          <w:p w:rsidR="00D80D60" w:rsidRPr="00D80D60" w:rsidRDefault="00D80D60" w:rsidP="0096028E">
            <w:pPr>
              <w:pStyle w:val="ConsPlusCell"/>
              <w:widowControl/>
              <w:jc w:val="center"/>
              <w:rPr>
                <w:rFonts w:ascii="Times New Roman" w:hAnsi="Times New Roman" w:cs="Times New Roman"/>
                <w:sz w:val="24"/>
                <w:szCs w:val="24"/>
              </w:rPr>
            </w:pPr>
            <w:r w:rsidRPr="00D80D60">
              <w:rPr>
                <w:rFonts w:ascii="Times New Roman" w:hAnsi="Times New Roman" w:cs="Times New Roman"/>
                <w:sz w:val="24"/>
                <w:szCs w:val="24"/>
              </w:rPr>
              <w:t>По годам</w:t>
            </w:r>
          </w:p>
        </w:tc>
      </w:tr>
      <w:tr w:rsidR="00D80D60" w:rsidRPr="00D80D60" w:rsidTr="0096028E">
        <w:trPr>
          <w:cantSplit/>
          <w:trHeight w:val="240"/>
        </w:trPr>
        <w:tc>
          <w:tcPr>
            <w:tcW w:w="2400" w:type="dxa"/>
            <w:vMerge/>
            <w:tcBorders>
              <w:top w:val="nil"/>
              <w:left w:val="single" w:sz="6" w:space="0" w:color="auto"/>
              <w:bottom w:val="single" w:sz="6" w:space="0" w:color="auto"/>
              <w:right w:val="single" w:sz="6" w:space="0" w:color="auto"/>
            </w:tcBorders>
          </w:tcPr>
          <w:p w:rsidR="00D80D60" w:rsidRPr="00D80D60" w:rsidRDefault="00D80D60" w:rsidP="0096028E">
            <w:pPr>
              <w:pStyle w:val="ConsPlusCell"/>
              <w:widowControl/>
              <w:jc w:val="center"/>
              <w:rPr>
                <w:rFonts w:ascii="Times New Roman" w:hAnsi="Times New Roman" w:cs="Times New Roman"/>
                <w:sz w:val="24"/>
                <w:szCs w:val="24"/>
              </w:rPr>
            </w:pPr>
          </w:p>
        </w:tc>
        <w:tc>
          <w:tcPr>
            <w:tcW w:w="1440" w:type="dxa"/>
            <w:vMerge/>
            <w:tcBorders>
              <w:top w:val="nil"/>
              <w:left w:val="single" w:sz="6" w:space="0" w:color="auto"/>
              <w:bottom w:val="single" w:sz="6" w:space="0" w:color="auto"/>
              <w:right w:val="single" w:sz="6" w:space="0" w:color="auto"/>
            </w:tcBorders>
          </w:tcPr>
          <w:p w:rsidR="00D80D60" w:rsidRPr="00D80D60" w:rsidRDefault="00D80D60" w:rsidP="0096028E">
            <w:pPr>
              <w:pStyle w:val="ConsPlusCell"/>
              <w:widowControl/>
              <w:jc w:val="center"/>
              <w:rPr>
                <w:rFonts w:ascii="Times New Roman" w:hAnsi="Times New Roman" w:cs="Times New Roman"/>
                <w:sz w:val="24"/>
                <w:szCs w:val="24"/>
              </w:rPr>
            </w:pPr>
          </w:p>
        </w:tc>
        <w:tc>
          <w:tcPr>
            <w:tcW w:w="271" w:type="dxa"/>
            <w:tcBorders>
              <w:top w:val="single" w:sz="6" w:space="0" w:color="auto"/>
              <w:left w:val="single" w:sz="6" w:space="0" w:color="auto"/>
              <w:bottom w:val="single" w:sz="6" w:space="0" w:color="auto"/>
              <w:right w:val="single" w:sz="6" w:space="0" w:color="auto"/>
            </w:tcBorders>
          </w:tcPr>
          <w:p w:rsidR="00D80D60" w:rsidRPr="00D80D60" w:rsidRDefault="00D80D60" w:rsidP="0096028E">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80D60" w:rsidRPr="00D80D60" w:rsidRDefault="00D80D60" w:rsidP="0096028E">
            <w:pPr>
              <w:pStyle w:val="ConsPlusCell"/>
              <w:widowControl/>
              <w:jc w:val="center"/>
              <w:rPr>
                <w:rFonts w:ascii="Times New Roman" w:hAnsi="Times New Roman" w:cs="Times New Roman"/>
                <w:sz w:val="24"/>
                <w:szCs w:val="24"/>
              </w:rPr>
            </w:pPr>
            <w:r w:rsidRPr="00D80D60">
              <w:rPr>
                <w:rFonts w:ascii="Times New Roman" w:hAnsi="Times New Roman" w:cs="Times New Roman"/>
                <w:sz w:val="24"/>
                <w:szCs w:val="24"/>
              </w:rPr>
              <w:t>2002</w:t>
            </w:r>
          </w:p>
        </w:tc>
        <w:tc>
          <w:tcPr>
            <w:tcW w:w="1275" w:type="dxa"/>
            <w:tcBorders>
              <w:top w:val="single" w:sz="6" w:space="0" w:color="auto"/>
              <w:left w:val="single" w:sz="6" w:space="0" w:color="auto"/>
              <w:bottom w:val="single" w:sz="6" w:space="0" w:color="auto"/>
              <w:right w:val="single" w:sz="6" w:space="0" w:color="auto"/>
            </w:tcBorders>
          </w:tcPr>
          <w:p w:rsidR="00D80D60" w:rsidRPr="00D80D60" w:rsidRDefault="00D80D60" w:rsidP="0096028E">
            <w:pPr>
              <w:pStyle w:val="ConsPlusCell"/>
              <w:widowControl/>
              <w:jc w:val="center"/>
              <w:rPr>
                <w:rFonts w:ascii="Times New Roman" w:hAnsi="Times New Roman" w:cs="Times New Roman"/>
                <w:sz w:val="24"/>
                <w:szCs w:val="24"/>
              </w:rPr>
            </w:pPr>
            <w:r w:rsidRPr="00D80D60">
              <w:rPr>
                <w:rFonts w:ascii="Times New Roman" w:hAnsi="Times New Roman" w:cs="Times New Roman"/>
                <w:sz w:val="24"/>
                <w:szCs w:val="24"/>
              </w:rPr>
              <w:t>2008</w:t>
            </w:r>
          </w:p>
        </w:tc>
        <w:tc>
          <w:tcPr>
            <w:tcW w:w="1276" w:type="dxa"/>
            <w:tcBorders>
              <w:top w:val="single" w:sz="6" w:space="0" w:color="auto"/>
              <w:left w:val="single" w:sz="6" w:space="0" w:color="auto"/>
              <w:bottom w:val="single" w:sz="6" w:space="0" w:color="auto"/>
              <w:right w:val="single" w:sz="6" w:space="0" w:color="auto"/>
            </w:tcBorders>
          </w:tcPr>
          <w:p w:rsidR="00D80D60" w:rsidRPr="00D80D60" w:rsidRDefault="00D80D60" w:rsidP="0096028E">
            <w:pPr>
              <w:pStyle w:val="ConsPlusCell"/>
              <w:widowControl/>
              <w:jc w:val="center"/>
              <w:rPr>
                <w:rFonts w:ascii="Times New Roman" w:hAnsi="Times New Roman" w:cs="Times New Roman"/>
                <w:sz w:val="24"/>
                <w:szCs w:val="24"/>
              </w:rPr>
            </w:pPr>
            <w:r w:rsidRPr="00D80D60">
              <w:rPr>
                <w:rFonts w:ascii="Times New Roman" w:hAnsi="Times New Roman" w:cs="Times New Roman"/>
                <w:sz w:val="24"/>
                <w:szCs w:val="24"/>
              </w:rPr>
              <w:t>2015</w:t>
            </w:r>
          </w:p>
          <w:p w:rsidR="00D80D60" w:rsidRPr="00D80D60" w:rsidRDefault="00D80D60" w:rsidP="0096028E">
            <w:pPr>
              <w:pStyle w:val="ConsPlusCell"/>
              <w:widowControl/>
              <w:jc w:val="center"/>
              <w:rPr>
                <w:rFonts w:ascii="Times New Roman" w:hAnsi="Times New Roman" w:cs="Times New Roman"/>
                <w:sz w:val="24"/>
                <w:szCs w:val="24"/>
              </w:rPr>
            </w:pPr>
            <w:r w:rsidRPr="00D80D60">
              <w:rPr>
                <w:rFonts w:ascii="Times New Roman" w:hAnsi="Times New Roman" w:cs="Times New Roman"/>
                <w:sz w:val="24"/>
                <w:szCs w:val="24"/>
              </w:rPr>
              <w:t>1 очередь</w:t>
            </w:r>
          </w:p>
        </w:tc>
        <w:tc>
          <w:tcPr>
            <w:tcW w:w="1400" w:type="dxa"/>
            <w:tcBorders>
              <w:top w:val="single" w:sz="6" w:space="0" w:color="auto"/>
              <w:left w:val="single" w:sz="6" w:space="0" w:color="auto"/>
              <w:bottom w:val="single" w:sz="6" w:space="0" w:color="auto"/>
              <w:right w:val="single" w:sz="4" w:space="0" w:color="auto"/>
            </w:tcBorders>
          </w:tcPr>
          <w:p w:rsidR="00D80D60" w:rsidRPr="00D80D60" w:rsidRDefault="00D80D60" w:rsidP="0096028E">
            <w:pPr>
              <w:pStyle w:val="ConsPlusCell"/>
              <w:widowControl/>
              <w:jc w:val="center"/>
              <w:rPr>
                <w:rFonts w:ascii="Times New Roman" w:hAnsi="Times New Roman" w:cs="Times New Roman"/>
                <w:sz w:val="24"/>
                <w:szCs w:val="24"/>
              </w:rPr>
            </w:pPr>
            <w:r w:rsidRPr="00D80D60">
              <w:rPr>
                <w:rFonts w:ascii="Times New Roman" w:hAnsi="Times New Roman" w:cs="Times New Roman"/>
                <w:sz w:val="24"/>
                <w:szCs w:val="24"/>
              </w:rPr>
              <w:t>2030</w:t>
            </w:r>
          </w:p>
          <w:p w:rsidR="00D80D60" w:rsidRPr="00D80D60" w:rsidRDefault="00D80D60" w:rsidP="0096028E">
            <w:pPr>
              <w:pStyle w:val="ConsPlusCell"/>
              <w:widowControl/>
              <w:jc w:val="center"/>
              <w:rPr>
                <w:rFonts w:ascii="Times New Roman" w:hAnsi="Times New Roman" w:cs="Times New Roman"/>
                <w:sz w:val="24"/>
                <w:szCs w:val="24"/>
              </w:rPr>
            </w:pPr>
            <w:r w:rsidRPr="00D80D60">
              <w:rPr>
                <w:rFonts w:ascii="Times New Roman" w:hAnsi="Times New Roman" w:cs="Times New Roman"/>
                <w:sz w:val="24"/>
                <w:szCs w:val="24"/>
              </w:rPr>
              <w:t>Расчетный срок</w:t>
            </w:r>
          </w:p>
        </w:tc>
      </w:tr>
      <w:tr w:rsidR="00D80D60" w:rsidRPr="00D80D60" w:rsidTr="0096028E">
        <w:trPr>
          <w:cantSplit/>
          <w:trHeight w:val="360"/>
        </w:trPr>
        <w:tc>
          <w:tcPr>
            <w:tcW w:w="2400" w:type="dxa"/>
            <w:tcBorders>
              <w:top w:val="single" w:sz="6" w:space="0" w:color="auto"/>
              <w:left w:val="single" w:sz="6" w:space="0" w:color="auto"/>
              <w:bottom w:val="single" w:sz="6" w:space="0" w:color="auto"/>
              <w:right w:val="single" w:sz="6" w:space="0" w:color="auto"/>
            </w:tcBorders>
          </w:tcPr>
          <w:p w:rsidR="00D80D60" w:rsidRPr="00D80D60" w:rsidRDefault="00D80D60" w:rsidP="0096028E">
            <w:pPr>
              <w:pStyle w:val="ConsPlusCell"/>
              <w:widowControl/>
              <w:jc w:val="center"/>
              <w:rPr>
                <w:rFonts w:ascii="Times New Roman" w:hAnsi="Times New Roman" w:cs="Times New Roman"/>
                <w:sz w:val="24"/>
                <w:szCs w:val="24"/>
              </w:rPr>
            </w:pPr>
            <w:r w:rsidRPr="00D80D60">
              <w:rPr>
                <w:rFonts w:ascii="Times New Roman" w:hAnsi="Times New Roman" w:cs="Times New Roman"/>
                <w:sz w:val="24"/>
                <w:szCs w:val="24"/>
              </w:rPr>
              <w:t xml:space="preserve">Численность   </w:t>
            </w:r>
            <w:r w:rsidRPr="00D80D60">
              <w:rPr>
                <w:rFonts w:ascii="Times New Roman" w:hAnsi="Times New Roman" w:cs="Times New Roman"/>
                <w:sz w:val="24"/>
                <w:szCs w:val="24"/>
              </w:rPr>
              <w:br/>
              <w:t>населения</w:t>
            </w:r>
          </w:p>
        </w:tc>
        <w:tc>
          <w:tcPr>
            <w:tcW w:w="1440" w:type="dxa"/>
            <w:tcBorders>
              <w:top w:val="single" w:sz="6" w:space="0" w:color="auto"/>
              <w:left w:val="single" w:sz="6" w:space="0" w:color="auto"/>
              <w:bottom w:val="single" w:sz="6" w:space="0" w:color="auto"/>
              <w:right w:val="single" w:sz="6" w:space="0" w:color="auto"/>
            </w:tcBorders>
          </w:tcPr>
          <w:p w:rsidR="00D80D60" w:rsidRPr="00D80D60" w:rsidRDefault="00D80D60" w:rsidP="0096028E">
            <w:pPr>
              <w:pStyle w:val="ConsPlusCell"/>
              <w:widowControl/>
              <w:jc w:val="center"/>
              <w:rPr>
                <w:rFonts w:ascii="Times New Roman" w:hAnsi="Times New Roman" w:cs="Times New Roman"/>
                <w:sz w:val="24"/>
                <w:szCs w:val="24"/>
              </w:rPr>
            </w:pPr>
            <w:r w:rsidRPr="00D80D60">
              <w:rPr>
                <w:rFonts w:ascii="Times New Roman" w:hAnsi="Times New Roman" w:cs="Times New Roman"/>
                <w:sz w:val="24"/>
                <w:szCs w:val="24"/>
              </w:rPr>
              <w:t xml:space="preserve">тыс.     </w:t>
            </w:r>
            <w:r w:rsidRPr="00D80D60">
              <w:rPr>
                <w:rFonts w:ascii="Times New Roman" w:hAnsi="Times New Roman" w:cs="Times New Roman"/>
                <w:sz w:val="24"/>
                <w:szCs w:val="24"/>
              </w:rPr>
              <w:br/>
              <w:t>человек</w:t>
            </w:r>
          </w:p>
        </w:tc>
        <w:tc>
          <w:tcPr>
            <w:tcW w:w="271" w:type="dxa"/>
            <w:tcBorders>
              <w:top w:val="single" w:sz="6" w:space="0" w:color="auto"/>
              <w:left w:val="single" w:sz="6" w:space="0" w:color="auto"/>
              <w:bottom w:val="single" w:sz="6" w:space="0" w:color="auto"/>
              <w:right w:val="single" w:sz="6" w:space="0" w:color="auto"/>
            </w:tcBorders>
          </w:tcPr>
          <w:p w:rsidR="00D80D60" w:rsidRPr="00D80D60" w:rsidRDefault="00D80D60" w:rsidP="0096028E">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80D60" w:rsidRPr="00D80D60" w:rsidRDefault="00D80D60" w:rsidP="0096028E">
            <w:pPr>
              <w:pStyle w:val="ConsPlusCell"/>
              <w:widowControl/>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80D60" w:rsidRPr="00D80D60" w:rsidRDefault="00D80D60" w:rsidP="0096028E">
            <w:pPr>
              <w:pStyle w:val="ConsPlusCell"/>
              <w:widowControl/>
              <w:jc w:val="center"/>
              <w:rPr>
                <w:rFonts w:ascii="Times New Roman" w:hAnsi="Times New Roman" w:cs="Times New Roman"/>
                <w:sz w:val="24"/>
                <w:szCs w:val="24"/>
              </w:rPr>
            </w:pPr>
            <w:r w:rsidRPr="00D80D60">
              <w:rPr>
                <w:rFonts w:ascii="Times New Roman" w:hAnsi="Times New Roman" w:cs="Times New Roman"/>
                <w:sz w:val="24"/>
                <w:szCs w:val="24"/>
              </w:rPr>
              <w:t>14,542</w:t>
            </w:r>
          </w:p>
        </w:tc>
        <w:tc>
          <w:tcPr>
            <w:tcW w:w="1276" w:type="dxa"/>
            <w:tcBorders>
              <w:top w:val="single" w:sz="6" w:space="0" w:color="auto"/>
              <w:left w:val="single" w:sz="6" w:space="0" w:color="auto"/>
              <w:bottom w:val="single" w:sz="6" w:space="0" w:color="auto"/>
              <w:right w:val="single" w:sz="6" w:space="0" w:color="auto"/>
            </w:tcBorders>
          </w:tcPr>
          <w:p w:rsidR="00D80D60" w:rsidRPr="00D80D60" w:rsidRDefault="00D80D60" w:rsidP="0096028E">
            <w:pPr>
              <w:pStyle w:val="ConsPlusCell"/>
              <w:widowControl/>
              <w:jc w:val="center"/>
              <w:rPr>
                <w:rFonts w:ascii="Times New Roman" w:hAnsi="Times New Roman" w:cs="Times New Roman"/>
                <w:sz w:val="24"/>
                <w:szCs w:val="24"/>
              </w:rPr>
            </w:pPr>
            <w:r w:rsidRPr="00D80D60">
              <w:rPr>
                <w:rFonts w:ascii="Times New Roman" w:hAnsi="Times New Roman" w:cs="Times New Roman"/>
                <w:sz w:val="24"/>
                <w:szCs w:val="24"/>
              </w:rPr>
              <w:t>15,30</w:t>
            </w:r>
          </w:p>
        </w:tc>
        <w:tc>
          <w:tcPr>
            <w:tcW w:w="1400" w:type="dxa"/>
            <w:tcBorders>
              <w:top w:val="single" w:sz="6" w:space="0" w:color="auto"/>
              <w:left w:val="single" w:sz="6" w:space="0" w:color="auto"/>
              <w:bottom w:val="single" w:sz="6" w:space="0" w:color="auto"/>
              <w:right w:val="single" w:sz="4" w:space="0" w:color="auto"/>
            </w:tcBorders>
          </w:tcPr>
          <w:p w:rsidR="00D80D60" w:rsidRPr="00D80D60" w:rsidRDefault="00D80D60" w:rsidP="0096028E">
            <w:pPr>
              <w:pStyle w:val="ConsPlusCell"/>
              <w:widowControl/>
              <w:jc w:val="center"/>
              <w:rPr>
                <w:rFonts w:ascii="Times New Roman" w:hAnsi="Times New Roman" w:cs="Times New Roman"/>
                <w:sz w:val="24"/>
                <w:szCs w:val="24"/>
              </w:rPr>
            </w:pPr>
            <w:r w:rsidRPr="00D80D60">
              <w:rPr>
                <w:rFonts w:ascii="Times New Roman" w:hAnsi="Times New Roman" w:cs="Times New Roman"/>
                <w:sz w:val="24"/>
                <w:szCs w:val="24"/>
              </w:rPr>
              <w:t>18,00</w:t>
            </w:r>
          </w:p>
        </w:tc>
      </w:tr>
      <w:tr w:rsidR="00D80D60" w:rsidRPr="00D80D60" w:rsidTr="0096028E">
        <w:trPr>
          <w:cantSplit/>
          <w:trHeight w:val="720"/>
        </w:trPr>
        <w:tc>
          <w:tcPr>
            <w:tcW w:w="2400" w:type="dxa"/>
            <w:tcBorders>
              <w:top w:val="single" w:sz="6" w:space="0" w:color="auto"/>
              <w:left w:val="single" w:sz="6" w:space="0" w:color="auto"/>
              <w:bottom w:val="single" w:sz="6" w:space="0" w:color="auto"/>
              <w:right w:val="single" w:sz="6" w:space="0" w:color="auto"/>
            </w:tcBorders>
          </w:tcPr>
          <w:p w:rsidR="00D80D60" w:rsidRPr="00D80D60" w:rsidRDefault="00D80D60" w:rsidP="0096028E">
            <w:pPr>
              <w:pStyle w:val="ConsPlusCell"/>
              <w:widowControl/>
              <w:jc w:val="center"/>
              <w:rPr>
                <w:rFonts w:ascii="Times New Roman" w:hAnsi="Times New Roman" w:cs="Times New Roman"/>
                <w:sz w:val="24"/>
                <w:szCs w:val="24"/>
              </w:rPr>
            </w:pPr>
            <w:r w:rsidRPr="00D80D60">
              <w:rPr>
                <w:rFonts w:ascii="Times New Roman" w:hAnsi="Times New Roman" w:cs="Times New Roman"/>
                <w:sz w:val="24"/>
                <w:szCs w:val="24"/>
              </w:rPr>
              <w:t xml:space="preserve">Естественный  </w:t>
            </w:r>
            <w:r w:rsidRPr="00D80D60">
              <w:rPr>
                <w:rFonts w:ascii="Times New Roman" w:hAnsi="Times New Roman" w:cs="Times New Roman"/>
                <w:sz w:val="24"/>
                <w:szCs w:val="24"/>
              </w:rPr>
              <w:br/>
              <w:t>прирост населения</w:t>
            </w:r>
          </w:p>
          <w:p w:rsidR="00D80D60" w:rsidRPr="00D80D60" w:rsidRDefault="00D80D60" w:rsidP="0096028E">
            <w:pPr>
              <w:pStyle w:val="ConsPlusCell"/>
              <w:widowControl/>
              <w:jc w:val="center"/>
              <w:rPr>
                <w:rFonts w:ascii="Times New Roman" w:hAnsi="Times New Roman" w:cs="Times New Roman"/>
                <w:sz w:val="24"/>
                <w:szCs w:val="24"/>
              </w:rPr>
            </w:pPr>
            <w:r w:rsidRPr="00D80D60">
              <w:rPr>
                <w:rFonts w:ascii="Times New Roman" w:hAnsi="Times New Roman" w:cs="Times New Roman"/>
                <w:sz w:val="24"/>
                <w:szCs w:val="24"/>
              </w:rPr>
              <w:t>с  учетом  миграции</w:t>
            </w:r>
          </w:p>
        </w:tc>
        <w:tc>
          <w:tcPr>
            <w:tcW w:w="1440" w:type="dxa"/>
            <w:tcBorders>
              <w:top w:val="single" w:sz="6" w:space="0" w:color="auto"/>
              <w:left w:val="single" w:sz="6" w:space="0" w:color="auto"/>
              <w:bottom w:val="single" w:sz="6" w:space="0" w:color="auto"/>
              <w:right w:val="single" w:sz="6" w:space="0" w:color="auto"/>
            </w:tcBorders>
          </w:tcPr>
          <w:p w:rsidR="00D80D60" w:rsidRPr="00D80D60" w:rsidRDefault="00D80D60" w:rsidP="0096028E">
            <w:pPr>
              <w:pStyle w:val="ConsPlusCell"/>
              <w:widowControl/>
              <w:jc w:val="center"/>
              <w:rPr>
                <w:rFonts w:ascii="Times New Roman" w:hAnsi="Times New Roman" w:cs="Times New Roman"/>
                <w:sz w:val="24"/>
                <w:szCs w:val="24"/>
              </w:rPr>
            </w:pPr>
            <w:r w:rsidRPr="00D80D60">
              <w:rPr>
                <w:rFonts w:ascii="Times New Roman" w:hAnsi="Times New Roman" w:cs="Times New Roman"/>
                <w:sz w:val="24"/>
                <w:szCs w:val="24"/>
              </w:rPr>
              <w:t>%</w:t>
            </w:r>
          </w:p>
        </w:tc>
        <w:tc>
          <w:tcPr>
            <w:tcW w:w="271" w:type="dxa"/>
            <w:tcBorders>
              <w:top w:val="single" w:sz="6" w:space="0" w:color="auto"/>
              <w:left w:val="single" w:sz="6" w:space="0" w:color="auto"/>
              <w:bottom w:val="single" w:sz="6" w:space="0" w:color="auto"/>
              <w:right w:val="single" w:sz="6" w:space="0" w:color="auto"/>
            </w:tcBorders>
          </w:tcPr>
          <w:p w:rsidR="00D80D60" w:rsidRPr="00D80D60" w:rsidRDefault="00D80D60" w:rsidP="0096028E">
            <w:pPr>
              <w:pStyle w:val="ConsPlusCell"/>
              <w:widowControl/>
              <w:jc w:val="center"/>
              <w:rPr>
                <w:rFonts w:ascii="Times New Roman" w:hAnsi="Times New Roman" w:cs="Times New Roman"/>
                <w:sz w:val="24"/>
                <w:szCs w:val="24"/>
              </w:rPr>
            </w:pPr>
          </w:p>
          <w:p w:rsidR="00D80D60" w:rsidRPr="00D80D60" w:rsidRDefault="00D80D60" w:rsidP="0096028E">
            <w:pPr>
              <w:pStyle w:val="ConsPlusCell"/>
              <w:widowControl/>
              <w:jc w:val="center"/>
              <w:rPr>
                <w:rFonts w:ascii="Times New Roman" w:hAnsi="Times New Roman" w:cs="Times New Roman"/>
                <w:sz w:val="24"/>
                <w:szCs w:val="24"/>
              </w:rPr>
            </w:pPr>
            <w:r w:rsidRPr="00D80D60">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D80D60" w:rsidRPr="00D80D60" w:rsidRDefault="00D80D60" w:rsidP="0096028E">
            <w:pPr>
              <w:pStyle w:val="ConsPlusCell"/>
              <w:widowControl/>
              <w:jc w:val="center"/>
              <w:rPr>
                <w:rFonts w:ascii="Times New Roman" w:hAnsi="Times New Roman" w:cs="Times New Roman"/>
                <w:sz w:val="24"/>
                <w:szCs w:val="24"/>
              </w:rPr>
            </w:pPr>
          </w:p>
          <w:p w:rsidR="00D80D60" w:rsidRPr="00D80D60" w:rsidRDefault="00D80D60" w:rsidP="0096028E">
            <w:pPr>
              <w:pStyle w:val="ConsPlusCell"/>
              <w:widowControl/>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80D60" w:rsidRPr="00D80D60" w:rsidRDefault="00D80D60" w:rsidP="0096028E">
            <w:pPr>
              <w:pStyle w:val="ConsPlusCell"/>
              <w:widowControl/>
              <w:jc w:val="center"/>
              <w:rPr>
                <w:rFonts w:ascii="Times New Roman" w:hAnsi="Times New Roman" w:cs="Times New Roman"/>
                <w:sz w:val="24"/>
                <w:szCs w:val="24"/>
              </w:rPr>
            </w:pPr>
          </w:p>
          <w:p w:rsidR="00D80D60" w:rsidRPr="00D80D60" w:rsidRDefault="00D80D60" w:rsidP="0096028E">
            <w:pPr>
              <w:pStyle w:val="ConsPlusCell"/>
              <w:widowControl/>
              <w:jc w:val="center"/>
              <w:rPr>
                <w:rFonts w:ascii="Times New Roman" w:hAnsi="Times New Roman" w:cs="Times New Roman"/>
                <w:sz w:val="24"/>
                <w:szCs w:val="24"/>
              </w:rPr>
            </w:pPr>
            <w:r w:rsidRPr="00D80D60">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D80D60" w:rsidRPr="00D80D60" w:rsidRDefault="00D80D60" w:rsidP="0096028E">
            <w:pPr>
              <w:pStyle w:val="ConsPlusCell"/>
              <w:widowControl/>
              <w:jc w:val="center"/>
              <w:rPr>
                <w:rFonts w:ascii="Times New Roman" w:hAnsi="Times New Roman" w:cs="Times New Roman"/>
                <w:sz w:val="24"/>
                <w:szCs w:val="24"/>
              </w:rPr>
            </w:pPr>
          </w:p>
          <w:p w:rsidR="00D80D60" w:rsidRPr="00D80D60" w:rsidRDefault="00D80D60" w:rsidP="0096028E">
            <w:pPr>
              <w:pStyle w:val="ConsPlusCell"/>
              <w:widowControl/>
              <w:jc w:val="center"/>
              <w:rPr>
                <w:rFonts w:ascii="Times New Roman" w:hAnsi="Times New Roman" w:cs="Times New Roman"/>
                <w:sz w:val="24"/>
                <w:szCs w:val="24"/>
              </w:rPr>
            </w:pPr>
            <w:r w:rsidRPr="00D80D60">
              <w:rPr>
                <w:rFonts w:ascii="Times New Roman" w:hAnsi="Times New Roman" w:cs="Times New Roman"/>
                <w:sz w:val="24"/>
                <w:szCs w:val="24"/>
              </w:rPr>
              <w:t>5,2</w:t>
            </w:r>
          </w:p>
        </w:tc>
        <w:tc>
          <w:tcPr>
            <w:tcW w:w="1400" w:type="dxa"/>
            <w:tcBorders>
              <w:top w:val="single" w:sz="6" w:space="0" w:color="auto"/>
              <w:left w:val="single" w:sz="6" w:space="0" w:color="auto"/>
              <w:bottom w:val="single" w:sz="6" w:space="0" w:color="auto"/>
              <w:right w:val="single" w:sz="4" w:space="0" w:color="auto"/>
            </w:tcBorders>
          </w:tcPr>
          <w:p w:rsidR="00D80D60" w:rsidRPr="00D80D60" w:rsidRDefault="00D80D60" w:rsidP="0096028E">
            <w:pPr>
              <w:pStyle w:val="ConsPlusCell"/>
              <w:widowControl/>
              <w:jc w:val="center"/>
              <w:rPr>
                <w:rFonts w:ascii="Times New Roman" w:hAnsi="Times New Roman" w:cs="Times New Roman"/>
                <w:sz w:val="24"/>
                <w:szCs w:val="24"/>
              </w:rPr>
            </w:pPr>
          </w:p>
          <w:p w:rsidR="00D80D60" w:rsidRPr="00D80D60" w:rsidRDefault="00D80D60" w:rsidP="0096028E">
            <w:pPr>
              <w:pStyle w:val="ConsPlusCell"/>
              <w:widowControl/>
              <w:jc w:val="center"/>
              <w:rPr>
                <w:rFonts w:ascii="Times New Roman" w:hAnsi="Times New Roman" w:cs="Times New Roman"/>
                <w:sz w:val="24"/>
                <w:szCs w:val="24"/>
              </w:rPr>
            </w:pPr>
            <w:r w:rsidRPr="00D80D60">
              <w:rPr>
                <w:rFonts w:ascii="Times New Roman" w:hAnsi="Times New Roman" w:cs="Times New Roman"/>
                <w:sz w:val="24"/>
                <w:szCs w:val="24"/>
              </w:rPr>
              <w:t>23,8</w:t>
            </w:r>
          </w:p>
        </w:tc>
      </w:tr>
      <w:tr w:rsidR="00D80D60" w:rsidRPr="00D80D60" w:rsidTr="0096028E">
        <w:trPr>
          <w:cantSplit/>
          <w:trHeight w:val="770"/>
        </w:trPr>
        <w:tc>
          <w:tcPr>
            <w:tcW w:w="2400" w:type="dxa"/>
            <w:tcBorders>
              <w:top w:val="single" w:sz="6" w:space="0" w:color="auto"/>
              <w:left w:val="single" w:sz="6" w:space="0" w:color="auto"/>
              <w:bottom w:val="single" w:sz="6" w:space="0" w:color="auto"/>
              <w:right w:val="single" w:sz="6" w:space="0" w:color="auto"/>
            </w:tcBorders>
          </w:tcPr>
          <w:p w:rsidR="00D80D60" w:rsidRPr="00D80D60" w:rsidRDefault="00D80D60" w:rsidP="0096028E">
            <w:pPr>
              <w:pStyle w:val="ConsPlusCell"/>
              <w:widowControl/>
              <w:jc w:val="center"/>
              <w:rPr>
                <w:rFonts w:ascii="Times New Roman" w:hAnsi="Times New Roman" w:cs="Times New Roman"/>
                <w:sz w:val="24"/>
                <w:szCs w:val="24"/>
              </w:rPr>
            </w:pPr>
            <w:r w:rsidRPr="00D80D60">
              <w:rPr>
                <w:rFonts w:ascii="Times New Roman" w:hAnsi="Times New Roman" w:cs="Times New Roman"/>
                <w:sz w:val="24"/>
                <w:szCs w:val="24"/>
              </w:rPr>
              <w:t xml:space="preserve">Коэффициент   </w:t>
            </w:r>
            <w:r w:rsidRPr="00D80D60">
              <w:rPr>
                <w:rFonts w:ascii="Times New Roman" w:hAnsi="Times New Roman" w:cs="Times New Roman"/>
                <w:sz w:val="24"/>
                <w:szCs w:val="24"/>
              </w:rPr>
              <w:br/>
              <w:t xml:space="preserve">естественного  </w:t>
            </w:r>
            <w:r w:rsidRPr="00D80D60">
              <w:rPr>
                <w:rFonts w:ascii="Times New Roman" w:hAnsi="Times New Roman" w:cs="Times New Roman"/>
                <w:sz w:val="24"/>
                <w:szCs w:val="24"/>
              </w:rPr>
              <w:br/>
              <w:t>прироста</w:t>
            </w:r>
          </w:p>
        </w:tc>
        <w:tc>
          <w:tcPr>
            <w:tcW w:w="1440" w:type="dxa"/>
            <w:tcBorders>
              <w:top w:val="single" w:sz="6" w:space="0" w:color="auto"/>
              <w:left w:val="single" w:sz="6" w:space="0" w:color="auto"/>
              <w:bottom w:val="single" w:sz="6" w:space="0" w:color="auto"/>
              <w:right w:val="single" w:sz="6" w:space="0" w:color="auto"/>
            </w:tcBorders>
          </w:tcPr>
          <w:p w:rsidR="00D80D60" w:rsidRPr="00D80D60" w:rsidRDefault="00D80D60" w:rsidP="0096028E">
            <w:pPr>
              <w:pStyle w:val="ConsPlusCell"/>
              <w:widowControl/>
              <w:jc w:val="center"/>
              <w:rPr>
                <w:rFonts w:ascii="Times New Roman" w:hAnsi="Times New Roman" w:cs="Times New Roman"/>
                <w:sz w:val="24"/>
                <w:szCs w:val="24"/>
              </w:rPr>
            </w:pPr>
            <w:r w:rsidRPr="00D80D60">
              <w:rPr>
                <w:rFonts w:ascii="Times New Roman" w:hAnsi="Times New Roman" w:cs="Times New Roman"/>
                <w:sz w:val="24"/>
                <w:szCs w:val="24"/>
              </w:rPr>
              <w:t xml:space="preserve">на 1000  </w:t>
            </w:r>
            <w:r w:rsidRPr="00D80D60">
              <w:rPr>
                <w:rFonts w:ascii="Times New Roman" w:hAnsi="Times New Roman" w:cs="Times New Roman"/>
                <w:sz w:val="24"/>
                <w:szCs w:val="24"/>
              </w:rPr>
              <w:br/>
              <w:t>человек</w:t>
            </w:r>
          </w:p>
        </w:tc>
        <w:tc>
          <w:tcPr>
            <w:tcW w:w="271" w:type="dxa"/>
            <w:tcBorders>
              <w:top w:val="single" w:sz="6" w:space="0" w:color="auto"/>
              <w:left w:val="single" w:sz="6" w:space="0" w:color="auto"/>
              <w:bottom w:val="single" w:sz="6" w:space="0" w:color="auto"/>
              <w:right w:val="single" w:sz="6" w:space="0" w:color="auto"/>
            </w:tcBorders>
          </w:tcPr>
          <w:p w:rsidR="00D80D60" w:rsidRPr="00D80D60" w:rsidRDefault="00D80D60" w:rsidP="0096028E">
            <w:pPr>
              <w:pStyle w:val="ConsPlusCell"/>
              <w:widowControl/>
              <w:jc w:val="center"/>
              <w:rPr>
                <w:rFonts w:ascii="Times New Roman" w:hAnsi="Times New Roman" w:cs="Times New Roman"/>
                <w:sz w:val="24"/>
                <w:szCs w:val="24"/>
              </w:rPr>
            </w:pPr>
          </w:p>
          <w:p w:rsidR="00D80D60" w:rsidRPr="00D80D60" w:rsidRDefault="00D80D60" w:rsidP="0096028E">
            <w:pPr>
              <w:pStyle w:val="ConsPlusCell"/>
              <w:widowControl/>
              <w:jc w:val="center"/>
              <w:rPr>
                <w:rFonts w:ascii="Times New Roman" w:hAnsi="Times New Roman" w:cs="Times New Roman"/>
                <w:sz w:val="24"/>
                <w:szCs w:val="24"/>
              </w:rPr>
            </w:pPr>
            <w:r w:rsidRPr="00D80D60">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D80D60" w:rsidRPr="00D80D60" w:rsidRDefault="00D80D60" w:rsidP="0096028E">
            <w:pPr>
              <w:pStyle w:val="ConsPlusCell"/>
              <w:widowControl/>
              <w:jc w:val="center"/>
              <w:rPr>
                <w:rFonts w:ascii="Times New Roman" w:hAnsi="Times New Roman" w:cs="Times New Roman"/>
                <w:sz w:val="24"/>
                <w:szCs w:val="24"/>
              </w:rPr>
            </w:pPr>
          </w:p>
          <w:p w:rsidR="00D80D60" w:rsidRPr="00D80D60" w:rsidRDefault="00D80D60" w:rsidP="0096028E">
            <w:pPr>
              <w:pStyle w:val="ConsPlusCell"/>
              <w:widowControl/>
              <w:jc w:val="center"/>
              <w:rPr>
                <w:rFonts w:ascii="Times New Roman" w:hAnsi="Times New Roman" w:cs="Times New Roman"/>
                <w:sz w:val="24"/>
                <w:szCs w:val="24"/>
              </w:rPr>
            </w:pPr>
            <w:r w:rsidRPr="00D80D60">
              <w:rPr>
                <w:rFonts w:ascii="Times New Roman" w:hAnsi="Times New Roman" w:cs="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D80D60" w:rsidRPr="00D80D60" w:rsidRDefault="00D80D60" w:rsidP="0096028E">
            <w:pPr>
              <w:pStyle w:val="ConsPlusCell"/>
              <w:widowControl/>
              <w:jc w:val="center"/>
              <w:rPr>
                <w:rFonts w:ascii="Times New Roman" w:hAnsi="Times New Roman" w:cs="Times New Roman"/>
                <w:sz w:val="24"/>
                <w:szCs w:val="24"/>
              </w:rPr>
            </w:pPr>
          </w:p>
          <w:p w:rsidR="00D80D60" w:rsidRPr="00D80D60" w:rsidRDefault="00D80D60" w:rsidP="0096028E">
            <w:pPr>
              <w:pStyle w:val="ConsPlusCell"/>
              <w:widowControl/>
              <w:jc w:val="center"/>
              <w:rPr>
                <w:rFonts w:ascii="Times New Roman" w:hAnsi="Times New Roman" w:cs="Times New Roman"/>
                <w:sz w:val="24"/>
                <w:szCs w:val="24"/>
              </w:rPr>
            </w:pPr>
            <w:r w:rsidRPr="00D80D60">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D80D60" w:rsidRPr="00D80D60" w:rsidRDefault="00D80D60" w:rsidP="0096028E">
            <w:pPr>
              <w:pStyle w:val="ConsPlusCell"/>
              <w:widowControl/>
              <w:jc w:val="center"/>
              <w:rPr>
                <w:rFonts w:ascii="Times New Roman" w:hAnsi="Times New Roman" w:cs="Times New Roman"/>
                <w:sz w:val="24"/>
                <w:szCs w:val="24"/>
              </w:rPr>
            </w:pPr>
          </w:p>
          <w:p w:rsidR="00D80D60" w:rsidRPr="00D80D60" w:rsidRDefault="00D80D60" w:rsidP="0096028E">
            <w:pPr>
              <w:pStyle w:val="ConsPlusCell"/>
              <w:widowControl/>
              <w:jc w:val="center"/>
              <w:rPr>
                <w:rFonts w:ascii="Times New Roman" w:hAnsi="Times New Roman" w:cs="Times New Roman"/>
                <w:sz w:val="24"/>
                <w:szCs w:val="24"/>
              </w:rPr>
            </w:pPr>
            <w:r w:rsidRPr="00D80D60">
              <w:rPr>
                <w:rFonts w:ascii="Times New Roman" w:hAnsi="Times New Roman" w:cs="Times New Roman"/>
                <w:sz w:val="24"/>
                <w:szCs w:val="24"/>
              </w:rPr>
              <w:t>0,33</w:t>
            </w:r>
          </w:p>
        </w:tc>
        <w:tc>
          <w:tcPr>
            <w:tcW w:w="1400" w:type="dxa"/>
            <w:tcBorders>
              <w:top w:val="single" w:sz="6" w:space="0" w:color="auto"/>
              <w:left w:val="single" w:sz="6" w:space="0" w:color="auto"/>
              <w:bottom w:val="single" w:sz="6" w:space="0" w:color="auto"/>
              <w:right w:val="single" w:sz="4" w:space="0" w:color="auto"/>
            </w:tcBorders>
          </w:tcPr>
          <w:p w:rsidR="00D80D60" w:rsidRPr="00D80D60" w:rsidRDefault="00D80D60" w:rsidP="0096028E">
            <w:pPr>
              <w:pStyle w:val="ConsPlusCell"/>
              <w:widowControl/>
              <w:jc w:val="center"/>
              <w:rPr>
                <w:rFonts w:ascii="Times New Roman" w:hAnsi="Times New Roman" w:cs="Times New Roman"/>
                <w:sz w:val="24"/>
                <w:szCs w:val="24"/>
              </w:rPr>
            </w:pPr>
          </w:p>
          <w:p w:rsidR="00D80D60" w:rsidRPr="00D80D60" w:rsidRDefault="00D80D60" w:rsidP="0096028E">
            <w:pPr>
              <w:pStyle w:val="ConsPlusCell"/>
              <w:widowControl/>
              <w:jc w:val="center"/>
              <w:rPr>
                <w:rFonts w:ascii="Times New Roman" w:hAnsi="Times New Roman" w:cs="Times New Roman"/>
                <w:sz w:val="24"/>
                <w:szCs w:val="24"/>
              </w:rPr>
            </w:pPr>
            <w:r w:rsidRPr="00D80D60">
              <w:rPr>
                <w:rFonts w:ascii="Times New Roman" w:hAnsi="Times New Roman" w:cs="Times New Roman"/>
                <w:sz w:val="24"/>
                <w:szCs w:val="24"/>
              </w:rPr>
              <w:t>1,4</w:t>
            </w:r>
          </w:p>
        </w:tc>
      </w:tr>
    </w:tbl>
    <w:p w:rsidR="00D80D60" w:rsidRPr="00D80D60" w:rsidRDefault="00D80D60" w:rsidP="00D80D60">
      <w:pPr>
        <w:autoSpaceDE w:val="0"/>
        <w:autoSpaceDN w:val="0"/>
        <w:adjustRightInd w:val="0"/>
        <w:rPr>
          <w:rFonts w:ascii="Times New Roman" w:hAnsi="Times New Roman"/>
          <w:sz w:val="24"/>
          <w:szCs w:val="24"/>
        </w:rPr>
      </w:pPr>
    </w:p>
    <w:p w:rsidR="00D80D60" w:rsidRPr="00D80D60" w:rsidRDefault="00D80D60" w:rsidP="00D80D60">
      <w:pPr>
        <w:autoSpaceDE w:val="0"/>
        <w:autoSpaceDN w:val="0"/>
        <w:adjustRightInd w:val="0"/>
        <w:ind w:firstLine="540"/>
        <w:jc w:val="both"/>
        <w:rPr>
          <w:rFonts w:ascii="Times New Roman" w:hAnsi="Times New Roman"/>
          <w:sz w:val="24"/>
          <w:szCs w:val="24"/>
        </w:rPr>
      </w:pPr>
      <w:r w:rsidRPr="00D80D60">
        <w:rPr>
          <w:rFonts w:ascii="Times New Roman" w:hAnsi="Times New Roman"/>
          <w:sz w:val="24"/>
          <w:szCs w:val="24"/>
        </w:rPr>
        <w:t xml:space="preserve">1.1.7. Местные нормативы применяются при разработке, согласовании, экспертизе и реализации документа территориального планирования поселения, а также используются для принятия решений администрацией поселения, администрацией муниципального образования Успенский район, органами контроля и надзора. </w:t>
      </w:r>
    </w:p>
    <w:p w:rsidR="00D80D60" w:rsidRPr="00D80D60" w:rsidRDefault="00D80D60" w:rsidP="00D80D60">
      <w:pPr>
        <w:autoSpaceDE w:val="0"/>
        <w:autoSpaceDN w:val="0"/>
        <w:adjustRightInd w:val="0"/>
        <w:ind w:firstLine="540"/>
        <w:jc w:val="both"/>
        <w:rPr>
          <w:rFonts w:ascii="Times New Roman" w:hAnsi="Times New Roman"/>
          <w:sz w:val="24"/>
          <w:szCs w:val="24"/>
        </w:rPr>
      </w:pPr>
      <w:r w:rsidRPr="00D80D60">
        <w:rPr>
          <w:rFonts w:ascii="Times New Roman" w:hAnsi="Times New Roman"/>
          <w:sz w:val="24"/>
          <w:szCs w:val="24"/>
        </w:rPr>
        <w:t>1.1.8. Местные нормативы содержат минимальные расчетные показатели обеспечения благоприятных условий жизнедеятельности человека не ниже, чем расчетные показатели обеспечения благоприятных условий жизнедеятельности человека, содержащиеся в нормативах градостроительного проектирования Краснодарского края.</w:t>
      </w:r>
    </w:p>
    <w:p w:rsidR="00D80D60" w:rsidRPr="00D80D60" w:rsidRDefault="00D80D60" w:rsidP="00D80D60">
      <w:pPr>
        <w:autoSpaceDE w:val="0"/>
        <w:autoSpaceDN w:val="0"/>
        <w:adjustRightInd w:val="0"/>
        <w:ind w:firstLine="540"/>
        <w:jc w:val="both"/>
        <w:rPr>
          <w:rFonts w:ascii="Times New Roman" w:hAnsi="Times New Roman"/>
          <w:sz w:val="24"/>
          <w:szCs w:val="24"/>
        </w:rPr>
      </w:pPr>
      <w:r w:rsidRPr="00D80D60">
        <w:rPr>
          <w:rFonts w:ascii="Times New Roman" w:hAnsi="Times New Roman"/>
          <w:sz w:val="24"/>
          <w:szCs w:val="24"/>
        </w:rPr>
        <w:t>1.1.9. Основные термины и определения, используемые в местных нормативах, приведены в приложении 1 к местным нормативам.</w:t>
      </w:r>
    </w:p>
    <w:p w:rsidR="00D80D60" w:rsidRDefault="00D80D60" w:rsidP="00D80D60">
      <w:pPr>
        <w:autoSpaceDE w:val="0"/>
        <w:autoSpaceDN w:val="0"/>
        <w:adjustRightInd w:val="0"/>
        <w:ind w:firstLine="540"/>
        <w:jc w:val="both"/>
        <w:rPr>
          <w:rFonts w:ascii="Times New Roman" w:hAnsi="Times New Roman"/>
          <w:sz w:val="24"/>
          <w:szCs w:val="24"/>
        </w:rPr>
      </w:pPr>
      <w:r w:rsidRPr="00D80D60">
        <w:rPr>
          <w:rFonts w:ascii="Times New Roman" w:hAnsi="Times New Roman"/>
          <w:sz w:val="24"/>
          <w:szCs w:val="24"/>
        </w:rPr>
        <w:t>1.1.10. Перечень правовых актов Российской Федерации и Краснодарского края, используемых при разработке нормативов градостроительного проектирования, приведен в приложении 2 к местным нормативам.</w:t>
      </w:r>
    </w:p>
    <w:p w:rsidR="00D80D60" w:rsidRPr="0096028E" w:rsidRDefault="00D80D60" w:rsidP="00D80D60">
      <w:pPr>
        <w:pStyle w:val="aa"/>
        <w:rPr>
          <w:rFonts w:ascii="Times New Roman" w:hAnsi="Times New Roman"/>
          <w:lang w:val="ru-RU"/>
        </w:rPr>
      </w:pPr>
      <w:r w:rsidRPr="0096028E">
        <w:rPr>
          <w:rFonts w:ascii="Times New Roman" w:hAnsi="Times New Roman"/>
          <w:lang w:val="ru-RU"/>
        </w:rPr>
        <w:t>Для определения объемов и структуры жилищного строительства минимальная обеспеченность жилой площадью принимается с учетом динамики по расчетным периодам в соответствии с таблицей 3.</w:t>
      </w:r>
    </w:p>
    <w:p w:rsidR="00D80D60" w:rsidRPr="00D80D60" w:rsidRDefault="00D80D60" w:rsidP="00D80D60">
      <w:pPr>
        <w:pStyle w:val="aa"/>
        <w:rPr>
          <w:rFonts w:ascii="Times New Roman" w:hAnsi="Times New Roman"/>
        </w:rPr>
      </w:pPr>
      <w:r>
        <w:rPr>
          <w:rFonts w:ascii="Times New Roman" w:hAnsi="Times New Roman"/>
          <w:lang w:val="ru-RU"/>
        </w:rPr>
        <w:t xml:space="preserve">                                                                                                                                            </w:t>
      </w:r>
      <w:r w:rsidRPr="00D80D60">
        <w:rPr>
          <w:rFonts w:ascii="Times New Roman" w:hAnsi="Times New Roman"/>
        </w:rPr>
        <w:t>Таблица 3</w:t>
      </w:r>
    </w:p>
    <w:p w:rsidR="00D80D60" w:rsidRPr="00D80D60" w:rsidRDefault="00D80D60" w:rsidP="00D80D60">
      <w:pPr>
        <w:pStyle w:val="aa"/>
        <w:rPr>
          <w:rFonts w:ascii="Times New Roman" w:hAnsi="Times New Roman"/>
        </w:rPr>
      </w:pPr>
    </w:p>
    <w:tbl>
      <w:tblPr>
        <w:tblW w:w="9481" w:type="dxa"/>
        <w:tblInd w:w="70" w:type="dxa"/>
        <w:tblLayout w:type="fixed"/>
        <w:tblCellMar>
          <w:left w:w="70" w:type="dxa"/>
          <w:right w:w="70" w:type="dxa"/>
        </w:tblCellMar>
        <w:tblLook w:val="0000"/>
      </w:tblPr>
      <w:tblGrid>
        <w:gridCol w:w="2640"/>
        <w:gridCol w:w="1440"/>
        <w:gridCol w:w="1320"/>
        <w:gridCol w:w="1560"/>
        <w:gridCol w:w="1320"/>
        <w:gridCol w:w="1201"/>
      </w:tblGrid>
      <w:tr w:rsidR="00D80D60" w:rsidRPr="00D80D60" w:rsidTr="0096028E">
        <w:trPr>
          <w:cantSplit/>
          <w:trHeight w:val="240"/>
        </w:trPr>
        <w:tc>
          <w:tcPr>
            <w:tcW w:w="2640" w:type="dxa"/>
            <w:vMerge w:val="restart"/>
            <w:tcBorders>
              <w:top w:val="single" w:sz="6" w:space="0" w:color="auto"/>
              <w:left w:val="single" w:sz="6" w:space="0" w:color="auto"/>
              <w:bottom w:val="nil"/>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Наименование</w:t>
            </w:r>
          </w:p>
        </w:tc>
        <w:tc>
          <w:tcPr>
            <w:tcW w:w="2760" w:type="dxa"/>
            <w:gridSpan w:val="2"/>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Отчет</w:t>
            </w:r>
          </w:p>
        </w:tc>
        <w:tc>
          <w:tcPr>
            <w:tcW w:w="1560" w:type="dxa"/>
            <w:vMerge w:val="restart"/>
            <w:tcBorders>
              <w:top w:val="single" w:sz="6" w:space="0" w:color="auto"/>
              <w:left w:val="single" w:sz="6" w:space="0" w:color="auto"/>
              <w:bottom w:val="nil"/>
              <w:right w:val="single" w:sz="6" w:space="0" w:color="auto"/>
            </w:tcBorders>
          </w:tcPr>
          <w:p w:rsidR="00D80D60" w:rsidRPr="0096028E" w:rsidRDefault="00D80D60" w:rsidP="00D80D60">
            <w:pPr>
              <w:pStyle w:val="aa"/>
              <w:rPr>
                <w:rFonts w:ascii="Times New Roman" w:hAnsi="Times New Roman"/>
                <w:lang w:val="ru-RU"/>
              </w:rPr>
            </w:pPr>
            <w:r w:rsidRPr="0096028E">
              <w:rPr>
                <w:rFonts w:ascii="Times New Roman" w:hAnsi="Times New Roman"/>
                <w:lang w:val="ru-RU"/>
              </w:rPr>
              <w:t>Коэффициент</w:t>
            </w:r>
            <w:r w:rsidRPr="0096028E">
              <w:rPr>
                <w:rFonts w:ascii="Times New Roman" w:hAnsi="Times New Roman"/>
                <w:lang w:val="ru-RU"/>
              </w:rPr>
              <w:br/>
              <w:t xml:space="preserve">роста за  </w:t>
            </w:r>
            <w:r w:rsidRPr="0096028E">
              <w:rPr>
                <w:rFonts w:ascii="Times New Roman" w:hAnsi="Times New Roman"/>
                <w:lang w:val="ru-RU"/>
              </w:rPr>
              <w:br/>
              <w:t>период 10 лет</w:t>
            </w:r>
          </w:p>
        </w:tc>
        <w:tc>
          <w:tcPr>
            <w:tcW w:w="2521" w:type="dxa"/>
            <w:gridSpan w:val="2"/>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Расчетный период</w:t>
            </w:r>
          </w:p>
        </w:tc>
      </w:tr>
      <w:tr w:rsidR="00D80D60" w:rsidRPr="00D80D60" w:rsidTr="0096028E">
        <w:trPr>
          <w:cantSplit/>
          <w:trHeight w:val="360"/>
        </w:trPr>
        <w:tc>
          <w:tcPr>
            <w:tcW w:w="2640" w:type="dxa"/>
            <w:vMerge/>
            <w:tcBorders>
              <w:top w:val="nil"/>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1995 год</w:t>
            </w:r>
            <w:r w:rsidRPr="00D80D60">
              <w:rPr>
                <w:rFonts w:ascii="Times New Roman" w:hAnsi="Times New Roman"/>
              </w:rPr>
              <w:br/>
              <w:t>м2/чел.</w:t>
            </w:r>
          </w:p>
        </w:tc>
        <w:tc>
          <w:tcPr>
            <w:tcW w:w="1320"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2005 год</w:t>
            </w:r>
            <w:r w:rsidRPr="00D80D60">
              <w:rPr>
                <w:rFonts w:ascii="Times New Roman" w:hAnsi="Times New Roman"/>
              </w:rPr>
              <w:br/>
              <w:t>м2/чел.</w:t>
            </w:r>
          </w:p>
        </w:tc>
        <w:tc>
          <w:tcPr>
            <w:tcW w:w="1560" w:type="dxa"/>
            <w:vMerge/>
            <w:tcBorders>
              <w:top w:val="nil"/>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p>
        </w:tc>
        <w:tc>
          <w:tcPr>
            <w:tcW w:w="1320"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2015 год</w:t>
            </w:r>
            <w:r w:rsidRPr="00D80D60">
              <w:rPr>
                <w:rFonts w:ascii="Times New Roman" w:hAnsi="Times New Roman"/>
              </w:rPr>
              <w:br/>
              <w:t>м2/чел.</w:t>
            </w:r>
          </w:p>
        </w:tc>
        <w:tc>
          <w:tcPr>
            <w:tcW w:w="1201"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2030 год</w:t>
            </w:r>
            <w:r w:rsidRPr="00D80D60">
              <w:rPr>
                <w:rFonts w:ascii="Times New Roman" w:hAnsi="Times New Roman"/>
              </w:rPr>
              <w:br/>
              <w:t>м2/чел.</w:t>
            </w:r>
          </w:p>
        </w:tc>
      </w:tr>
      <w:tr w:rsidR="00D80D60" w:rsidRPr="00D80D60" w:rsidTr="0096028E">
        <w:trPr>
          <w:cantSplit/>
          <w:trHeight w:val="600"/>
        </w:trPr>
        <w:tc>
          <w:tcPr>
            <w:tcW w:w="2640" w:type="dxa"/>
            <w:tcBorders>
              <w:top w:val="single" w:sz="6" w:space="0" w:color="auto"/>
              <w:left w:val="single" w:sz="6" w:space="0" w:color="auto"/>
              <w:bottom w:val="single" w:sz="6" w:space="0" w:color="auto"/>
              <w:right w:val="single" w:sz="6" w:space="0" w:color="auto"/>
            </w:tcBorders>
          </w:tcPr>
          <w:p w:rsidR="00D80D60" w:rsidRPr="0096028E" w:rsidRDefault="00D80D60" w:rsidP="00D80D60">
            <w:pPr>
              <w:pStyle w:val="aa"/>
              <w:rPr>
                <w:rFonts w:ascii="Times New Roman" w:hAnsi="Times New Roman"/>
                <w:lang w:val="ru-RU"/>
              </w:rPr>
            </w:pPr>
            <w:r w:rsidRPr="0096028E">
              <w:rPr>
                <w:rFonts w:ascii="Times New Roman" w:hAnsi="Times New Roman"/>
                <w:lang w:val="ru-RU"/>
              </w:rPr>
              <w:t xml:space="preserve">Минимальная              </w:t>
            </w:r>
            <w:r w:rsidRPr="0096028E">
              <w:rPr>
                <w:rFonts w:ascii="Times New Roman" w:hAnsi="Times New Roman"/>
                <w:lang w:val="ru-RU"/>
              </w:rPr>
              <w:br/>
              <w:t xml:space="preserve">обеспеченность жилой     </w:t>
            </w:r>
            <w:r w:rsidRPr="0096028E">
              <w:rPr>
                <w:rFonts w:ascii="Times New Roman" w:hAnsi="Times New Roman"/>
                <w:lang w:val="ru-RU"/>
              </w:rPr>
              <w:br/>
              <w:t xml:space="preserve">площадью,                </w:t>
            </w:r>
            <w:r w:rsidRPr="0096028E">
              <w:rPr>
                <w:rFonts w:ascii="Times New Roman" w:hAnsi="Times New Roman"/>
                <w:lang w:val="ru-RU"/>
              </w:rPr>
              <w:br/>
              <w:t>в том числе</w:t>
            </w:r>
          </w:p>
        </w:tc>
        <w:tc>
          <w:tcPr>
            <w:tcW w:w="1440"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16,6</w:t>
            </w:r>
          </w:p>
        </w:tc>
        <w:tc>
          <w:tcPr>
            <w:tcW w:w="1320"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19,4</w:t>
            </w:r>
          </w:p>
        </w:tc>
        <w:tc>
          <w:tcPr>
            <w:tcW w:w="1560"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1,17</w:t>
            </w:r>
          </w:p>
        </w:tc>
        <w:tc>
          <w:tcPr>
            <w:tcW w:w="1320"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22,7</w:t>
            </w:r>
          </w:p>
        </w:tc>
        <w:tc>
          <w:tcPr>
            <w:tcW w:w="1201"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26,4</w:t>
            </w:r>
          </w:p>
        </w:tc>
      </w:tr>
      <w:tr w:rsidR="00D80D60" w:rsidRPr="00D80D60" w:rsidTr="0096028E">
        <w:trPr>
          <w:cantSplit/>
          <w:trHeight w:val="240"/>
        </w:trPr>
        <w:tc>
          <w:tcPr>
            <w:tcW w:w="2640"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сельского населения</w:t>
            </w:r>
          </w:p>
        </w:tc>
        <w:tc>
          <w:tcPr>
            <w:tcW w:w="1440"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15,9</w:t>
            </w:r>
          </w:p>
        </w:tc>
        <w:tc>
          <w:tcPr>
            <w:tcW w:w="1320"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19,5</w:t>
            </w:r>
          </w:p>
        </w:tc>
        <w:tc>
          <w:tcPr>
            <w:tcW w:w="1560"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1,22</w:t>
            </w:r>
          </w:p>
        </w:tc>
        <w:tc>
          <w:tcPr>
            <w:tcW w:w="1320"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23,8</w:t>
            </w:r>
          </w:p>
        </w:tc>
        <w:tc>
          <w:tcPr>
            <w:tcW w:w="1201"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29,0</w:t>
            </w:r>
          </w:p>
        </w:tc>
      </w:tr>
      <w:tr w:rsidR="00D80D60" w:rsidRPr="00D80D60" w:rsidTr="0096028E">
        <w:trPr>
          <w:cantSplit/>
          <w:trHeight w:val="240"/>
        </w:trPr>
        <w:tc>
          <w:tcPr>
            <w:tcW w:w="2640"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из них:</w:t>
            </w:r>
          </w:p>
        </w:tc>
        <w:tc>
          <w:tcPr>
            <w:tcW w:w="1440"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p>
        </w:tc>
        <w:tc>
          <w:tcPr>
            <w:tcW w:w="1320"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p>
        </w:tc>
        <w:tc>
          <w:tcPr>
            <w:tcW w:w="1560"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p>
        </w:tc>
        <w:tc>
          <w:tcPr>
            <w:tcW w:w="1320"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p>
        </w:tc>
        <w:tc>
          <w:tcPr>
            <w:tcW w:w="1201"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p>
        </w:tc>
      </w:tr>
      <w:tr w:rsidR="00D80D60" w:rsidRPr="00D80D60" w:rsidTr="0096028E">
        <w:trPr>
          <w:cantSplit/>
          <w:trHeight w:val="360"/>
        </w:trPr>
        <w:tc>
          <w:tcPr>
            <w:tcW w:w="2640"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lastRenderedPageBreak/>
              <w:t xml:space="preserve">государственное и        </w:t>
            </w:r>
            <w:r w:rsidRPr="00D80D60">
              <w:rPr>
                <w:rFonts w:ascii="Times New Roman" w:hAnsi="Times New Roman"/>
              </w:rPr>
              <w:br/>
              <w:t>муниципальное жилье</w:t>
            </w:r>
          </w:p>
        </w:tc>
        <w:tc>
          <w:tcPr>
            <w:tcW w:w="1440"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p>
        </w:tc>
        <w:tc>
          <w:tcPr>
            <w:tcW w:w="1320"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18</w:t>
            </w:r>
          </w:p>
        </w:tc>
        <w:tc>
          <w:tcPr>
            <w:tcW w:w="1560"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p>
        </w:tc>
        <w:tc>
          <w:tcPr>
            <w:tcW w:w="1320"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w:t>
            </w:r>
          </w:p>
        </w:tc>
        <w:tc>
          <w:tcPr>
            <w:tcW w:w="1201"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w:t>
            </w:r>
          </w:p>
        </w:tc>
      </w:tr>
    </w:tbl>
    <w:p w:rsidR="00D80D60" w:rsidRPr="00D80D60" w:rsidRDefault="00D80D60" w:rsidP="00D80D60">
      <w:pPr>
        <w:pStyle w:val="aa"/>
        <w:rPr>
          <w:rFonts w:ascii="Times New Roman" w:hAnsi="Times New Roman"/>
        </w:rPr>
      </w:pPr>
    </w:p>
    <w:p w:rsidR="00D80D60" w:rsidRPr="0096028E" w:rsidRDefault="00D80D60" w:rsidP="00D80D60">
      <w:pPr>
        <w:pStyle w:val="aa"/>
        <w:rPr>
          <w:rFonts w:ascii="Times New Roman" w:hAnsi="Times New Roman"/>
          <w:lang w:val="ru-RU"/>
        </w:rPr>
      </w:pPr>
      <w:r w:rsidRPr="0096028E">
        <w:rPr>
          <w:rFonts w:ascii="Times New Roman" w:hAnsi="Times New Roman"/>
          <w:lang w:val="ru-RU"/>
        </w:rPr>
        <w:t>2.1.5. Размещение новой малоэтажной застройки следует осуществлять в пределах границы сельских населенных пунктов 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p>
    <w:p w:rsidR="00D80D60" w:rsidRPr="0096028E" w:rsidRDefault="00D80D60" w:rsidP="00D80D60">
      <w:pPr>
        <w:pStyle w:val="aa"/>
        <w:rPr>
          <w:rFonts w:ascii="Times New Roman" w:hAnsi="Times New Roman"/>
          <w:lang w:val="ru-RU"/>
        </w:rPr>
      </w:pPr>
      <w:r w:rsidRPr="0096028E">
        <w:rPr>
          <w:rFonts w:ascii="Times New Roman" w:hAnsi="Times New Roman"/>
          <w:lang w:val="ru-RU"/>
        </w:rPr>
        <w:t>Расчетные показатели жилищной обеспеченности для малоэтажной индивидуальной застройки не нормируются.</w:t>
      </w:r>
    </w:p>
    <w:p w:rsidR="00D80D60" w:rsidRPr="0096028E" w:rsidRDefault="00D80D60" w:rsidP="00D80D60">
      <w:pPr>
        <w:pStyle w:val="aa"/>
        <w:rPr>
          <w:rFonts w:ascii="Times New Roman" w:hAnsi="Times New Roman"/>
          <w:lang w:val="ru-RU"/>
        </w:rPr>
      </w:pPr>
      <w:r w:rsidRPr="0096028E">
        <w:rPr>
          <w:rFonts w:ascii="Times New Roman" w:hAnsi="Times New Roman"/>
          <w:lang w:val="ru-RU"/>
        </w:rPr>
        <w:t>2.1.6. Предварительное определение потребной селитебной территории поселения допускается принимать следующие показатели на один дом (квартиру) при застройке:</w:t>
      </w:r>
    </w:p>
    <w:p w:rsidR="00D80D60" w:rsidRPr="0096028E" w:rsidRDefault="00D80D60" w:rsidP="00D80D60">
      <w:pPr>
        <w:pStyle w:val="aa"/>
        <w:rPr>
          <w:rFonts w:ascii="Times New Roman" w:hAnsi="Times New Roman"/>
          <w:lang w:val="ru-RU"/>
        </w:rPr>
      </w:pPr>
      <w:r w:rsidRPr="0096028E">
        <w:rPr>
          <w:rFonts w:ascii="Times New Roman" w:hAnsi="Times New Roman"/>
          <w:lang w:val="ru-RU"/>
        </w:rPr>
        <w:t>домами усадебного типа с участками при доме (квартире) - по таблице 4;</w:t>
      </w:r>
    </w:p>
    <w:p w:rsidR="00D80D60" w:rsidRPr="0096028E" w:rsidRDefault="00D80D60" w:rsidP="00D80D60">
      <w:pPr>
        <w:pStyle w:val="aa"/>
        <w:rPr>
          <w:rFonts w:ascii="Times New Roman" w:hAnsi="Times New Roman"/>
          <w:lang w:val="ru-RU"/>
        </w:rPr>
      </w:pPr>
      <w:r w:rsidRPr="0096028E">
        <w:rPr>
          <w:rFonts w:ascii="Times New Roman" w:hAnsi="Times New Roman"/>
          <w:lang w:val="ru-RU"/>
        </w:rPr>
        <w:t>секционными и блокированными домами без участков при квартире - по таблице 5.</w:t>
      </w:r>
    </w:p>
    <w:p w:rsidR="00D80D60" w:rsidRPr="00D80D60" w:rsidRDefault="00D80D60" w:rsidP="00D80D60">
      <w:pPr>
        <w:pStyle w:val="aa"/>
        <w:rPr>
          <w:rFonts w:ascii="Times New Roman" w:hAnsi="Times New Roman"/>
        </w:rPr>
      </w:pPr>
      <w:r w:rsidRPr="00D80D60">
        <w:rPr>
          <w:rFonts w:ascii="Times New Roman" w:hAnsi="Times New Roman"/>
        </w:rPr>
        <w:t>Таблица 4</w:t>
      </w:r>
    </w:p>
    <w:p w:rsidR="00D80D60" w:rsidRPr="00D80D60" w:rsidRDefault="00D80D60" w:rsidP="00D80D60">
      <w:pPr>
        <w:pStyle w:val="aa"/>
        <w:rPr>
          <w:rFonts w:ascii="Times New Roman" w:hAnsi="Times New Roman"/>
        </w:rPr>
      </w:pPr>
    </w:p>
    <w:tbl>
      <w:tblPr>
        <w:tblW w:w="0" w:type="auto"/>
        <w:tblInd w:w="70" w:type="dxa"/>
        <w:tblLayout w:type="fixed"/>
        <w:tblCellMar>
          <w:left w:w="70" w:type="dxa"/>
          <w:right w:w="70" w:type="dxa"/>
        </w:tblCellMar>
        <w:tblLook w:val="0000"/>
      </w:tblPr>
      <w:tblGrid>
        <w:gridCol w:w="4301"/>
        <w:gridCol w:w="5179"/>
      </w:tblGrid>
      <w:tr w:rsidR="00D80D60" w:rsidRPr="00D80D60" w:rsidTr="0096028E">
        <w:trPr>
          <w:cantSplit/>
          <w:trHeight w:val="360"/>
        </w:trPr>
        <w:tc>
          <w:tcPr>
            <w:tcW w:w="4301" w:type="dxa"/>
            <w:tcBorders>
              <w:top w:val="single" w:sz="6" w:space="0" w:color="auto"/>
              <w:left w:val="single" w:sz="6" w:space="0" w:color="auto"/>
              <w:bottom w:val="single" w:sz="6" w:space="0" w:color="auto"/>
              <w:right w:val="single" w:sz="6" w:space="0" w:color="auto"/>
            </w:tcBorders>
          </w:tcPr>
          <w:p w:rsidR="00D80D60" w:rsidRPr="0096028E" w:rsidRDefault="00D80D60" w:rsidP="00D80D60">
            <w:pPr>
              <w:pStyle w:val="aa"/>
              <w:rPr>
                <w:rFonts w:ascii="Times New Roman" w:hAnsi="Times New Roman"/>
                <w:lang w:val="ru-RU"/>
              </w:rPr>
            </w:pPr>
            <w:r w:rsidRPr="0096028E">
              <w:rPr>
                <w:rFonts w:ascii="Times New Roman" w:hAnsi="Times New Roman"/>
                <w:lang w:val="ru-RU"/>
              </w:rPr>
              <w:t>Площадь участка при доме, м2</w:t>
            </w:r>
          </w:p>
        </w:tc>
        <w:tc>
          <w:tcPr>
            <w:tcW w:w="5179" w:type="dxa"/>
            <w:tcBorders>
              <w:top w:val="single" w:sz="6" w:space="0" w:color="auto"/>
              <w:left w:val="single" w:sz="6" w:space="0" w:color="auto"/>
              <w:bottom w:val="single" w:sz="6" w:space="0" w:color="auto"/>
              <w:right w:val="single" w:sz="6" w:space="0" w:color="auto"/>
            </w:tcBorders>
          </w:tcPr>
          <w:p w:rsidR="00D80D60" w:rsidRPr="0096028E" w:rsidRDefault="00D80D60" w:rsidP="00D80D60">
            <w:pPr>
              <w:pStyle w:val="aa"/>
              <w:rPr>
                <w:rFonts w:ascii="Times New Roman" w:hAnsi="Times New Roman"/>
                <w:lang w:val="ru-RU"/>
              </w:rPr>
            </w:pPr>
            <w:r w:rsidRPr="0096028E">
              <w:rPr>
                <w:rFonts w:ascii="Times New Roman" w:hAnsi="Times New Roman"/>
                <w:lang w:val="ru-RU"/>
              </w:rPr>
              <w:t xml:space="preserve">Расчетная площадь селитебной  </w:t>
            </w:r>
            <w:r w:rsidRPr="0096028E">
              <w:rPr>
                <w:rFonts w:ascii="Times New Roman" w:hAnsi="Times New Roman"/>
                <w:lang w:val="ru-RU"/>
              </w:rPr>
              <w:br/>
              <w:t>территории на одну квартиру, га</w:t>
            </w:r>
          </w:p>
        </w:tc>
      </w:tr>
      <w:tr w:rsidR="00D80D60" w:rsidRPr="00D80D60" w:rsidTr="0096028E">
        <w:trPr>
          <w:cantSplit/>
          <w:trHeight w:val="240"/>
        </w:trPr>
        <w:tc>
          <w:tcPr>
            <w:tcW w:w="4301"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2000</w:t>
            </w:r>
          </w:p>
        </w:tc>
        <w:tc>
          <w:tcPr>
            <w:tcW w:w="5179"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00,25 - 0,27</w:t>
            </w:r>
          </w:p>
        </w:tc>
      </w:tr>
      <w:tr w:rsidR="00D80D60" w:rsidRPr="00D80D60" w:rsidTr="0096028E">
        <w:trPr>
          <w:cantSplit/>
          <w:trHeight w:val="240"/>
        </w:trPr>
        <w:tc>
          <w:tcPr>
            <w:tcW w:w="4301"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1500</w:t>
            </w:r>
          </w:p>
        </w:tc>
        <w:tc>
          <w:tcPr>
            <w:tcW w:w="5179"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0,21 - 0,23</w:t>
            </w:r>
          </w:p>
        </w:tc>
      </w:tr>
      <w:tr w:rsidR="00D80D60" w:rsidRPr="00D80D60" w:rsidTr="0096028E">
        <w:trPr>
          <w:cantSplit/>
          <w:trHeight w:val="240"/>
        </w:trPr>
        <w:tc>
          <w:tcPr>
            <w:tcW w:w="4301"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1200</w:t>
            </w:r>
          </w:p>
        </w:tc>
        <w:tc>
          <w:tcPr>
            <w:tcW w:w="5179"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0,17 - 0,20</w:t>
            </w:r>
          </w:p>
        </w:tc>
      </w:tr>
      <w:tr w:rsidR="00D80D60" w:rsidRPr="00D80D60" w:rsidTr="0096028E">
        <w:trPr>
          <w:cantSplit/>
          <w:trHeight w:val="240"/>
        </w:trPr>
        <w:tc>
          <w:tcPr>
            <w:tcW w:w="4301"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1000</w:t>
            </w:r>
          </w:p>
        </w:tc>
        <w:tc>
          <w:tcPr>
            <w:tcW w:w="5179"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0,15 - 0,17</w:t>
            </w:r>
          </w:p>
        </w:tc>
      </w:tr>
      <w:tr w:rsidR="00D80D60" w:rsidRPr="00D80D60" w:rsidTr="0096028E">
        <w:trPr>
          <w:cantSplit/>
          <w:trHeight w:val="240"/>
        </w:trPr>
        <w:tc>
          <w:tcPr>
            <w:tcW w:w="4301"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800</w:t>
            </w:r>
          </w:p>
        </w:tc>
        <w:tc>
          <w:tcPr>
            <w:tcW w:w="5179"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0,13 - 0,15</w:t>
            </w:r>
          </w:p>
        </w:tc>
      </w:tr>
      <w:tr w:rsidR="00D80D60" w:rsidRPr="00D80D60" w:rsidTr="0096028E">
        <w:trPr>
          <w:cantSplit/>
          <w:trHeight w:val="240"/>
        </w:trPr>
        <w:tc>
          <w:tcPr>
            <w:tcW w:w="4301"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600</w:t>
            </w:r>
          </w:p>
        </w:tc>
        <w:tc>
          <w:tcPr>
            <w:tcW w:w="5179"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0,11 - 0,13</w:t>
            </w:r>
          </w:p>
        </w:tc>
      </w:tr>
      <w:tr w:rsidR="00D80D60" w:rsidRPr="00D80D60" w:rsidTr="0096028E">
        <w:trPr>
          <w:cantSplit/>
          <w:trHeight w:val="240"/>
        </w:trPr>
        <w:tc>
          <w:tcPr>
            <w:tcW w:w="4301"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400</w:t>
            </w:r>
          </w:p>
        </w:tc>
        <w:tc>
          <w:tcPr>
            <w:tcW w:w="5179"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0,08 - 0,11</w:t>
            </w:r>
          </w:p>
        </w:tc>
      </w:tr>
    </w:tbl>
    <w:p w:rsidR="00D80D60" w:rsidRPr="00D80D60" w:rsidRDefault="00D80D60" w:rsidP="00D80D60">
      <w:pPr>
        <w:pStyle w:val="aa"/>
        <w:rPr>
          <w:rFonts w:ascii="Times New Roman" w:hAnsi="Times New Roman"/>
        </w:rPr>
      </w:pPr>
    </w:p>
    <w:p w:rsidR="00D80D60" w:rsidRPr="00D80D60" w:rsidRDefault="00D80D60" w:rsidP="00D80D60">
      <w:pPr>
        <w:pStyle w:val="aa"/>
        <w:rPr>
          <w:rFonts w:ascii="Times New Roman" w:hAnsi="Times New Roman"/>
        </w:rPr>
      </w:pPr>
      <w:r w:rsidRPr="00D80D60">
        <w:rPr>
          <w:rFonts w:ascii="Times New Roman" w:hAnsi="Times New Roman"/>
        </w:rPr>
        <w:t>Таблица 5</w:t>
      </w:r>
    </w:p>
    <w:p w:rsidR="00D80D60" w:rsidRPr="00D80D60" w:rsidRDefault="00D80D60" w:rsidP="00D80D60">
      <w:pPr>
        <w:pStyle w:val="aa"/>
        <w:rPr>
          <w:rFonts w:ascii="Times New Roman" w:hAnsi="Times New Roman"/>
        </w:rPr>
      </w:pPr>
    </w:p>
    <w:tbl>
      <w:tblPr>
        <w:tblW w:w="9537" w:type="dxa"/>
        <w:tblInd w:w="70" w:type="dxa"/>
        <w:tblLayout w:type="fixed"/>
        <w:tblCellMar>
          <w:left w:w="70" w:type="dxa"/>
          <w:right w:w="70" w:type="dxa"/>
        </w:tblCellMar>
        <w:tblLook w:val="0000"/>
      </w:tblPr>
      <w:tblGrid>
        <w:gridCol w:w="4301"/>
        <w:gridCol w:w="5236"/>
      </w:tblGrid>
      <w:tr w:rsidR="00D80D60" w:rsidRPr="00D80D60" w:rsidTr="0096028E">
        <w:trPr>
          <w:cantSplit/>
          <w:trHeight w:val="360"/>
        </w:trPr>
        <w:tc>
          <w:tcPr>
            <w:tcW w:w="4301"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Число этажей</w:t>
            </w:r>
          </w:p>
        </w:tc>
        <w:tc>
          <w:tcPr>
            <w:tcW w:w="5236" w:type="dxa"/>
            <w:tcBorders>
              <w:top w:val="single" w:sz="6" w:space="0" w:color="auto"/>
              <w:left w:val="single" w:sz="6" w:space="0" w:color="auto"/>
              <w:bottom w:val="single" w:sz="6" w:space="0" w:color="auto"/>
              <w:right w:val="single" w:sz="6" w:space="0" w:color="auto"/>
            </w:tcBorders>
          </w:tcPr>
          <w:p w:rsidR="00D80D60" w:rsidRPr="0096028E" w:rsidRDefault="00D80D60" w:rsidP="00D80D60">
            <w:pPr>
              <w:pStyle w:val="aa"/>
              <w:rPr>
                <w:rFonts w:ascii="Times New Roman" w:hAnsi="Times New Roman"/>
                <w:lang w:val="ru-RU"/>
              </w:rPr>
            </w:pPr>
            <w:r w:rsidRPr="0096028E">
              <w:rPr>
                <w:rFonts w:ascii="Times New Roman" w:hAnsi="Times New Roman"/>
                <w:lang w:val="ru-RU"/>
              </w:rPr>
              <w:t xml:space="preserve">Расчетная площадь селитебной  </w:t>
            </w:r>
            <w:r w:rsidRPr="0096028E">
              <w:rPr>
                <w:rFonts w:ascii="Times New Roman" w:hAnsi="Times New Roman"/>
                <w:lang w:val="ru-RU"/>
              </w:rPr>
              <w:br/>
              <w:t>территории на одну квартиру, га</w:t>
            </w:r>
          </w:p>
        </w:tc>
      </w:tr>
      <w:tr w:rsidR="00D80D60" w:rsidRPr="00D80D60" w:rsidTr="0096028E">
        <w:trPr>
          <w:cantSplit/>
          <w:trHeight w:val="240"/>
        </w:trPr>
        <w:tc>
          <w:tcPr>
            <w:tcW w:w="4301"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2</w:t>
            </w:r>
          </w:p>
        </w:tc>
        <w:tc>
          <w:tcPr>
            <w:tcW w:w="5236"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0,04</w:t>
            </w:r>
          </w:p>
        </w:tc>
      </w:tr>
      <w:tr w:rsidR="00D80D60" w:rsidRPr="00D80D60" w:rsidTr="0096028E">
        <w:trPr>
          <w:cantSplit/>
          <w:trHeight w:val="240"/>
        </w:trPr>
        <w:tc>
          <w:tcPr>
            <w:tcW w:w="4301"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3</w:t>
            </w:r>
          </w:p>
        </w:tc>
        <w:tc>
          <w:tcPr>
            <w:tcW w:w="5236" w:type="dxa"/>
            <w:tcBorders>
              <w:top w:val="single" w:sz="6" w:space="0" w:color="auto"/>
              <w:left w:val="single" w:sz="6" w:space="0" w:color="auto"/>
              <w:bottom w:val="single" w:sz="6" w:space="0" w:color="auto"/>
              <w:right w:val="single" w:sz="6" w:space="0" w:color="auto"/>
            </w:tcBorders>
          </w:tcPr>
          <w:p w:rsidR="00D80D60" w:rsidRPr="00D80D60" w:rsidRDefault="00D80D60" w:rsidP="00D80D60">
            <w:pPr>
              <w:pStyle w:val="aa"/>
              <w:rPr>
                <w:rFonts w:ascii="Times New Roman" w:hAnsi="Times New Roman"/>
              </w:rPr>
            </w:pPr>
            <w:r w:rsidRPr="00D80D60">
              <w:rPr>
                <w:rFonts w:ascii="Times New Roman" w:hAnsi="Times New Roman"/>
              </w:rPr>
              <w:t>0,03</w:t>
            </w:r>
          </w:p>
        </w:tc>
      </w:tr>
    </w:tbl>
    <w:p w:rsidR="00D80D60" w:rsidRPr="00D80D60" w:rsidRDefault="00D80D60" w:rsidP="00D80D60">
      <w:pPr>
        <w:pStyle w:val="aa"/>
        <w:rPr>
          <w:rFonts w:ascii="Times New Roman" w:hAnsi="Times New Roman"/>
        </w:rPr>
      </w:pPr>
      <w:r w:rsidRPr="00D80D60">
        <w:rPr>
          <w:rFonts w:ascii="Times New Roman" w:hAnsi="Times New Roman"/>
        </w:rPr>
        <w:t>Примечания.</w:t>
      </w:r>
    </w:p>
    <w:p w:rsidR="00D80D60" w:rsidRPr="0096028E" w:rsidRDefault="00D80D60" w:rsidP="00D80D60">
      <w:pPr>
        <w:pStyle w:val="aa"/>
        <w:rPr>
          <w:rFonts w:ascii="Times New Roman" w:hAnsi="Times New Roman"/>
          <w:lang w:val="ru-RU"/>
        </w:rPr>
      </w:pPr>
      <w:r w:rsidRPr="0096028E">
        <w:rPr>
          <w:rFonts w:ascii="Times New Roman" w:hAnsi="Times New Roman"/>
          <w:lang w:val="ru-RU"/>
        </w:rPr>
        <w:t>1. При необходимости организации обособленных хозяйственных проездов площадь селитебной территории увеличивается на 10 процентов.</w:t>
      </w:r>
    </w:p>
    <w:p w:rsidR="00D80D60" w:rsidRPr="00DA7CFC" w:rsidRDefault="00D80D60" w:rsidP="00DA7CFC">
      <w:pPr>
        <w:pStyle w:val="aa"/>
        <w:rPr>
          <w:rFonts w:ascii="Times New Roman" w:hAnsi="Times New Roman"/>
          <w:lang w:val="ru-RU"/>
        </w:rPr>
      </w:pPr>
      <w:r w:rsidRPr="00DA7CFC">
        <w:rPr>
          <w:rFonts w:ascii="Times New Roman" w:hAnsi="Times New Roman"/>
          <w:lang w:val="ru-RU"/>
        </w:rPr>
        <w:t>2. При подсчете площади селитебной территории исключаются не пригодные для застройки территории: овраги, крутые склоны, земельные участки организаций и предприятий обслуживания межселенного значения.</w:t>
      </w:r>
    </w:p>
    <w:p w:rsidR="00BA42DF" w:rsidRPr="00690CDF" w:rsidRDefault="00BA42DF" w:rsidP="00EE7CFE">
      <w:pPr>
        <w:pStyle w:val="aa"/>
        <w:jc w:val="both"/>
        <w:rPr>
          <w:rFonts w:ascii="Times New Roman" w:hAnsi="Times New Roman"/>
          <w:lang w:val="ru-RU" w:eastAsia="zh-CN"/>
        </w:rPr>
      </w:pPr>
      <w:r w:rsidRPr="00BA42DF">
        <w:rPr>
          <w:rFonts w:ascii="Times New Roman" w:hAnsi="Times New Roman"/>
          <w:lang w:val="ru-RU" w:eastAsia="zh-CN"/>
        </w:rPr>
        <w:t xml:space="preserve">          </w:t>
      </w:r>
      <w:r w:rsidR="0022156E" w:rsidRPr="00BA42DF">
        <w:rPr>
          <w:rFonts w:ascii="Times New Roman" w:hAnsi="Times New Roman"/>
          <w:lang w:val="ru-RU" w:eastAsia="zh-CN"/>
        </w:rPr>
        <w:t xml:space="preserve">В состав </w:t>
      </w:r>
      <w:r w:rsidR="00CA23A4" w:rsidRPr="00BA42DF">
        <w:rPr>
          <w:rFonts w:ascii="Times New Roman" w:hAnsi="Times New Roman"/>
          <w:lang w:val="ru-RU" w:eastAsia="zh-CN"/>
        </w:rPr>
        <w:t>Успенского</w:t>
      </w:r>
      <w:r w:rsidR="0022156E" w:rsidRPr="00BA42DF">
        <w:rPr>
          <w:rFonts w:ascii="Times New Roman" w:hAnsi="Times New Roman"/>
          <w:lang w:val="ru-RU" w:eastAsia="zh-CN"/>
        </w:rPr>
        <w:t xml:space="preserve"> сельского поселения входит </w:t>
      </w:r>
      <w:r w:rsidR="00CA23A4" w:rsidRPr="00BA42DF">
        <w:rPr>
          <w:rFonts w:ascii="Times New Roman" w:hAnsi="Times New Roman"/>
          <w:lang w:val="ru-RU" w:eastAsia="zh-CN"/>
        </w:rPr>
        <w:t>семь</w:t>
      </w:r>
      <w:r w:rsidR="0022156E" w:rsidRPr="00BA42DF">
        <w:rPr>
          <w:rFonts w:ascii="Times New Roman" w:hAnsi="Times New Roman"/>
          <w:lang w:val="ru-RU" w:eastAsia="zh-CN"/>
        </w:rPr>
        <w:t xml:space="preserve"> населенны</w:t>
      </w:r>
      <w:r w:rsidR="00CA23A4" w:rsidRPr="00BA42DF">
        <w:rPr>
          <w:rFonts w:ascii="Times New Roman" w:hAnsi="Times New Roman"/>
          <w:lang w:val="ru-RU" w:eastAsia="zh-CN"/>
        </w:rPr>
        <w:t>х</w:t>
      </w:r>
      <w:r w:rsidR="0022156E" w:rsidRPr="00BA42DF">
        <w:rPr>
          <w:rFonts w:ascii="Times New Roman" w:hAnsi="Times New Roman"/>
          <w:lang w:val="ru-RU" w:eastAsia="zh-CN"/>
        </w:rPr>
        <w:t xml:space="preserve"> пункт</w:t>
      </w:r>
      <w:r w:rsidR="00CA23A4" w:rsidRPr="00BA42DF">
        <w:rPr>
          <w:rFonts w:ascii="Times New Roman" w:hAnsi="Times New Roman"/>
          <w:lang w:val="ru-RU" w:eastAsia="zh-CN"/>
        </w:rPr>
        <w:t>ов</w:t>
      </w:r>
      <w:r w:rsidR="0022156E" w:rsidRPr="00BA42DF">
        <w:rPr>
          <w:rFonts w:ascii="Times New Roman" w:hAnsi="Times New Roman"/>
          <w:lang w:val="ru-RU" w:eastAsia="zh-CN"/>
        </w:rPr>
        <w:t xml:space="preserve"> – </w:t>
      </w:r>
      <w:r w:rsidR="00DA7CFC">
        <w:rPr>
          <w:rFonts w:ascii="Times New Roman" w:hAnsi="Times New Roman"/>
          <w:lang w:val="ru-RU" w:eastAsia="zh-CN"/>
        </w:rPr>
        <w:t>с</w:t>
      </w:r>
      <w:r w:rsidR="00CA23A4" w:rsidRPr="00BA42DF">
        <w:rPr>
          <w:rFonts w:ascii="Times New Roman" w:hAnsi="Times New Roman"/>
          <w:lang w:val="ru-RU" w:eastAsia="zh-CN"/>
        </w:rPr>
        <w:t xml:space="preserve">ело Успенское, пос.Мичуринский, хутор Украинский, хутор Белецкий, хутор Подковский,  хутор Лок, </w:t>
      </w:r>
      <w:r w:rsidR="00EE7CFE" w:rsidRPr="00BA42DF">
        <w:rPr>
          <w:rFonts w:ascii="Times New Roman" w:hAnsi="Times New Roman"/>
          <w:lang w:val="ru-RU" w:eastAsia="zh-CN"/>
        </w:rPr>
        <w:t xml:space="preserve"> хутор Успенский</w:t>
      </w:r>
      <w:r>
        <w:rPr>
          <w:rFonts w:ascii="Times New Roman" w:hAnsi="Times New Roman"/>
          <w:lang w:val="ru-RU" w:eastAsia="zh-CN"/>
        </w:rPr>
        <w:t>.</w:t>
      </w:r>
    </w:p>
    <w:p w:rsidR="00EE7CFE" w:rsidRPr="007F7174" w:rsidRDefault="00BA42DF" w:rsidP="00EE7CFE">
      <w:pPr>
        <w:pStyle w:val="aa"/>
        <w:jc w:val="both"/>
        <w:rPr>
          <w:rFonts w:ascii="Times New Roman" w:hAnsi="Times New Roman"/>
          <w:lang w:val="ru-RU"/>
        </w:rPr>
      </w:pPr>
      <w:r>
        <w:rPr>
          <w:rFonts w:ascii="Times New Roman" w:hAnsi="Times New Roman"/>
          <w:lang w:val="ru-RU"/>
        </w:rPr>
        <w:t xml:space="preserve">           </w:t>
      </w:r>
      <w:r w:rsidR="00EE7CFE">
        <w:rPr>
          <w:rFonts w:ascii="Times New Roman" w:hAnsi="Times New Roman"/>
          <w:lang w:val="ru-RU"/>
        </w:rPr>
        <w:t xml:space="preserve"> </w:t>
      </w:r>
      <w:r w:rsidR="00EE7CFE" w:rsidRPr="007F7174">
        <w:rPr>
          <w:rFonts w:ascii="Times New Roman" w:hAnsi="Times New Roman"/>
          <w:lang w:val="ru-RU"/>
        </w:rPr>
        <w:t xml:space="preserve">На территории </w:t>
      </w:r>
      <w:r w:rsidR="00EE7CFE">
        <w:rPr>
          <w:rFonts w:ascii="Times New Roman" w:hAnsi="Times New Roman"/>
          <w:lang w:val="ru-RU"/>
        </w:rPr>
        <w:t>поселения</w:t>
      </w:r>
      <w:r w:rsidR="00EE7CFE" w:rsidRPr="007F7174">
        <w:rPr>
          <w:rFonts w:ascii="Times New Roman" w:hAnsi="Times New Roman"/>
          <w:lang w:val="ru-RU"/>
        </w:rPr>
        <w:t xml:space="preserve"> расположено </w:t>
      </w:r>
      <w:r w:rsidR="00EE7CFE">
        <w:rPr>
          <w:rFonts w:ascii="Times New Roman" w:hAnsi="Times New Roman"/>
          <w:lang w:val="ru-RU"/>
        </w:rPr>
        <w:t>5303</w:t>
      </w:r>
      <w:r w:rsidR="00EE7CFE" w:rsidRPr="007F7174">
        <w:rPr>
          <w:rFonts w:ascii="Times New Roman" w:hAnsi="Times New Roman"/>
          <w:lang w:val="ru-RU"/>
        </w:rPr>
        <w:t xml:space="preserve"> домовладений. </w:t>
      </w:r>
    </w:p>
    <w:p w:rsidR="00EE7CFE" w:rsidRPr="00690CDF" w:rsidRDefault="00EE7CFE" w:rsidP="00EE7CFE">
      <w:pPr>
        <w:pStyle w:val="aa"/>
        <w:jc w:val="both"/>
        <w:rPr>
          <w:rFonts w:ascii="Times New Roman" w:hAnsi="Times New Roman"/>
          <w:lang w:val="ru-RU"/>
        </w:rPr>
      </w:pPr>
      <w:r w:rsidRPr="007F7174">
        <w:rPr>
          <w:rFonts w:ascii="Times New Roman" w:hAnsi="Times New Roman"/>
          <w:lang w:val="ru-RU"/>
        </w:rPr>
        <w:t xml:space="preserve">По состоянию на 1 января 2016 года численность населения </w:t>
      </w:r>
      <w:r>
        <w:rPr>
          <w:rFonts w:ascii="Times New Roman" w:hAnsi="Times New Roman"/>
          <w:lang w:val="ru-RU"/>
        </w:rPr>
        <w:t>14440</w:t>
      </w:r>
      <w:r w:rsidRPr="007F7174">
        <w:rPr>
          <w:rFonts w:ascii="Times New Roman" w:hAnsi="Times New Roman"/>
          <w:lang w:val="ru-RU"/>
        </w:rPr>
        <w:t xml:space="preserve"> человек, из них  </w:t>
      </w:r>
      <w:r>
        <w:rPr>
          <w:rFonts w:ascii="Times New Roman" w:hAnsi="Times New Roman"/>
          <w:lang w:val="ru-RU"/>
        </w:rPr>
        <w:t>4868</w:t>
      </w:r>
      <w:r w:rsidRPr="007F7174">
        <w:rPr>
          <w:rFonts w:ascii="Times New Roman" w:hAnsi="Times New Roman"/>
          <w:lang w:val="ru-RU"/>
        </w:rPr>
        <w:t xml:space="preserve"> мужчин и </w:t>
      </w:r>
      <w:r>
        <w:rPr>
          <w:rFonts w:ascii="Times New Roman" w:hAnsi="Times New Roman"/>
          <w:lang w:val="ru-RU"/>
        </w:rPr>
        <w:t>5970</w:t>
      </w:r>
      <w:r w:rsidRPr="007F7174">
        <w:rPr>
          <w:rFonts w:ascii="Times New Roman" w:hAnsi="Times New Roman"/>
          <w:lang w:val="ru-RU"/>
        </w:rPr>
        <w:t xml:space="preserve"> женщин, пенсионеров </w:t>
      </w:r>
      <w:r>
        <w:rPr>
          <w:rFonts w:ascii="Times New Roman" w:hAnsi="Times New Roman"/>
          <w:lang w:val="ru-RU"/>
        </w:rPr>
        <w:t>4345</w:t>
      </w:r>
      <w:r w:rsidRPr="007F7174">
        <w:rPr>
          <w:rFonts w:ascii="Times New Roman" w:hAnsi="Times New Roman"/>
          <w:lang w:val="ru-RU"/>
        </w:rPr>
        <w:t xml:space="preserve"> чел., трудоспособного населения – </w:t>
      </w:r>
      <w:r>
        <w:rPr>
          <w:rFonts w:ascii="Times New Roman" w:hAnsi="Times New Roman"/>
          <w:lang w:val="ru-RU"/>
        </w:rPr>
        <w:t>8268</w:t>
      </w:r>
      <w:r w:rsidRPr="007F7174">
        <w:rPr>
          <w:rFonts w:ascii="Times New Roman" w:hAnsi="Times New Roman"/>
          <w:lang w:val="ru-RU"/>
        </w:rPr>
        <w:t xml:space="preserve"> чел. </w:t>
      </w:r>
      <w:r w:rsidRPr="00690CDF">
        <w:rPr>
          <w:rFonts w:ascii="Times New Roman" w:hAnsi="Times New Roman"/>
          <w:lang w:val="ru-RU"/>
        </w:rPr>
        <w:t xml:space="preserve">Дети и молодежь – </w:t>
      </w:r>
      <w:r>
        <w:rPr>
          <w:rFonts w:ascii="Times New Roman" w:hAnsi="Times New Roman"/>
          <w:lang w:val="ru-RU"/>
        </w:rPr>
        <w:t>2567</w:t>
      </w:r>
      <w:r w:rsidRPr="00690CDF">
        <w:rPr>
          <w:rFonts w:ascii="Times New Roman" w:hAnsi="Times New Roman"/>
          <w:lang w:val="ru-RU"/>
        </w:rPr>
        <w:t xml:space="preserve"> чел.</w:t>
      </w:r>
    </w:p>
    <w:p w:rsidR="00EE7CFE" w:rsidRPr="00690CDF" w:rsidRDefault="00EE7CFE" w:rsidP="00EE7CFE">
      <w:pPr>
        <w:pStyle w:val="aa"/>
        <w:jc w:val="both"/>
        <w:rPr>
          <w:rFonts w:ascii="Times New Roman" w:hAnsi="Times New Roman"/>
          <w:lang w:val="ru-RU"/>
        </w:rPr>
      </w:pPr>
      <w:r w:rsidRPr="00690CDF">
        <w:rPr>
          <w:rFonts w:ascii="Times New Roman" w:hAnsi="Times New Roman"/>
          <w:lang w:val="ru-RU"/>
        </w:rPr>
        <w:t xml:space="preserve"> </w:t>
      </w:r>
      <w:r>
        <w:rPr>
          <w:rFonts w:ascii="Times New Roman" w:hAnsi="Times New Roman"/>
          <w:lang w:val="ru-RU"/>
        </w:rPr>
        <w:t xml:space="preserve">        </w:t>
      </w:r>
      <w:r w:rsidRPr="00690CDF">
        <w:rPr>
          <w:rFonts w:ascii="Times New Roman" w:hAnsi="Times New Roman"/>
          <w:lang w:val="ru-RU"/>
        </w:rPr>
        <w:t>За прошедший период</w:t>
      </w:r>
      <w:r>
        <w:rPr>
          <w:rFonts w:ascii="Times New Roman" w:hAnsi="Times New Roman"/>
          <w:lang w:val="ru-RU"/>
        </w:rPr>
        <w:t xml:space="preserve"> </w:t>
      </w:r>
      <w:r w:rsidRPr="00690CDF">
        <w:rPr>
          <w:rFonts w:ascii="Times New Roman" w:hAnsi="Times New Roman"/>
          <w:lang w:val="ru-RU"/>
        </w:rPr>
        <w:t>201</w:t>
      </w:r>
      <w:r>
        <w:rPr>
          <w:rFonts w:ascii="Times New Roman" w:hAnsi="Times New Roman"/>
          <w:lang w:val="ru-RU"/>
        </w:rPr>
        <w:t>6</w:t>
      </w:r>
      <w:r w:rsidRPr="00690CDF">
        <w:rPr>
          <w:rFonts w:ascii="Times New Roman" w:hAnsi="Times New Roman"/>
          <w:lang w:val="ru-RU"/>
        </w:rPr>
        <w:t xml:space="preserve"> года в центре занятости было официально зарегистрировано </w:t>
      </w:r>
      <w:r>
        <w:rPr>
          <w:rFonts w:ascii="Times New Roman" w:hAnsi="Times New Roman"/>
          <w:lang w:val="ru-RU"/>
        </w:rPr>
        <w:t>58</w:t>
      </w:r>
      <w:r w:rsidRPr="00690CDF">
        <w:rPr>
          <w:rFonts w:ascii="Times New Roman" w:hAnsi="Times New Roman"/>
          <w:lang w:val="ru-RU"/>
        </w:rPr>
        <w:t xml:space="preserve"> безработных. </w:t>
      </w:r>
    </w:p>
    <w:p w:rsidR="00EE7CFE" w:rsidRPr="00690CDF" w:rsidRDefault="00EE7CFE" w:rsidP="00EE7CFE">
      <w:pPr>
        <w:pStyle w:val="aa"/>
        <w:jc w:val="both"/>
        <w:rPr>
          <w:rFonts w:ascii="Times New Roman" w:hAnsi="Times New Roman"/>
          <w:lang w:val="ru-RU"/>
        </w:rPr>
      </w:pPr>
      <w:r>
        <w:rPr>
          <w:rFonts w:ascii="Times New Roman" w:hAnsi="Times New Roman"/>
          <w:lang w:val="ru-RU"/>
        </w:rPr>
        <w:t xml:space="preserve">         </w:t>
      </w:r>
      <w:r w:rsidRPr="00690CDF">
        <w:rPr>
          <w:rFonts w:ascii="Times New Roman" w:hAnsi="Times New Roman"/>
          <w:lang w:val="ru-RU"/>
        </w:rPr>
        <w:t xml:space="preserve">В поселении проживают </w:t>
      </w:r>
      <w:r w:rsidRPr="007F7174">
        <w:rPr>
          <w:rFonts w:ascii="Times New Roman" w:hAnsi="Times New Roman"/>
          <w:lang w:val="ru-RU"/>
        </w:rPr>
        <w:t>174</w:t>
      </w:r>
      <w:r w:rsidRPr="00690CDF">
        <w:rPr>
          <w:rFonts w:ascii="Times New Roman" w:hAnsi="Times New Roman"/>
          <w:lang w:val="ru-RU"/>
        </w:rPr>
        <w:t xml:space="preserve"> многодетных семей. </w:t>
      </w:r>
    </w:p>
    <w:p w:rsidR="00EE7CFE" w:rsidRDefault="00EE7CFE" w:rsidP="00EE7CFE">
      <w:pPr>
        <w:pStyle w:val="aa"/>
        <w:jc w:val="both"/>
        <w:rPr>
          <w:rFonts w:ascii="Times New Roman" w:hAnsi="Times New Roman"/>
          <w:lang w:val="ru-RU"/>
        </w:rPr>
      </w:pPr>
      <w:r>
        <w:rPr>
          <w:rFonts w:ascii="Times New Roman" w:hAnsi="Times New Roman"/>
          <w:lang w:val="ru-RU"/>
        </w:rPr>
        <w:t xml:space="preserve">         </w:t>
      </w:r>
      <w:r w:rsidRPr="00690CDF">
        <w:rPr>
          <w:rFonts w:ascii="Times New Roman" w:hAnsi="Times New Roman"/>
          <w:lang w:val="ru-RU"/>
        </w:rPr>
        <w:t>В</w:t>
      </w:r>
      <w:r>
        <w:rPr>
          <w:rFonts w:ascii="Times New Roman" w:hAnsi="Times New Roman"/>
          <w:lang w:val="ru-RU"/>
        </w:rPr>
        <w:t xml:space="preserve"> </w:t>
      </w:r>
      <w:r w:rsidRPr="00690CDF">
        <w:rPr>
          <w:rFonts w:ascii="Times New Roman" w:hAnsi="Times New Roman"/>
          <w:lang w:val="ru-RU"/>
        </w:rPr>
        <w:t xml:space="preserve">течение года из поселения убыло  </w:t>
      </w:r>
      <w:r>
        <w:rPr>
          <w:rFonts w:ascii="Times New Roman" w:hAnsi="Times New Roman"/>
          <w:lang w:val="ru-RU"/>
        </w:rPr>
        <w:t>528</w:t>
      </w:r>
      <w:r w:rsidRPr="00690CDF">
        <w:rPr>
          <w:rFonts w:ascii="Times New Roman" w:hAnsi="Times New Roman"/>
          <w:lang w:val="ru-RU"/>
        </w:rPr>
        <w:t xml:space="preserve">  человек, прибыло </w:t>
      </w:r>
      <w:r>
        <w:rPr>
          <w:rFonts w:ascii="Times New Roman" w:hAnsi="Times New Roman"/>
          <w:lang w:val="ru-RU"/>
        </w:rPr>
        <w:t>318</w:t>
      </w:r>
      <w:r w:rsidRPr="00690CDF">
        <w:rPr>
          <w:rFonts w:ascii="Times New Roman" w:hAnsi="Times New Roman"/>
          <w:lang w:val="ru-RU"/>
        </w:rPr>
        <w:t xml:space="preserve">  человек,   новорожденных - </w:t>
      </w:r>
      <w:r>
        <w:rPr>
          <w:rFonts w:ascii="Times New Roman" w:hAnsi="Times New Roman"/>
          <w:lang w:val="ru-RU"/>
        </w:rPr>
        <w:t>535</w:t>
      </w:r>
      <w:r w:rsidRPr="00690CDF">
        <w:rPr>
          <w:rFonts w:ascii="Times New Roman" w:hAnsi="Times New Roman"/>
          <w:lang w:val="ru-RU"/>
        </w:rPr>
        <w:t xml:space="preserve">,  </w:t>
      </w:r>
      <w:r>
        <w:rPr>
          <w:rFonts w:ascii="Times New Roman" w:hAnsi="Times New Roman"/>
          <w:lang w:val="ru-RU"/>
        </w:rPr>
        <w:t>522</w:t>
      </w:r>
      <w:r w:rsidRPr="00690CDF">
        <w:rPr>
          <w:rFonts w:ascii="Times New Roman" w:hAnsi="Times New Roman"/>
          <w:lang w:val="ru-RU"/>
        </w:rPr>
        <w:t xml:space="preserve"> умерших. </w:t>
      </w:r>
    </w:p>
    <w:p w:rsidR="001F27D1" w:rsidRPr="002317AB" w:rsidRDefault="001F27D1" w:rsidP="001F27D1">
      <w:pPr>
        <w:pStyle w:val="aa"/>
        <w:jc w:val="both"/>
        <w:rPr>
          <w:rFonts w:ascii="Times New Roman" w:hAnsi="Times New Roman"/>
          <w:lang w:val="ru-RU"/>
        </w:rPr>
      </w:pPr>
      <w:r w:rsidRPr="008C20AA">
        <w:rPr>
          <w:rFonts w:ascii="Times New Roman" w:hAnsi="Times New Roman"/>
          <w:lang w:val="ru-RU"/>
        </w:rPr>
        <w:t xml:space="preserve">               В настоящее время на воинском учете стоит 3016 человек. </w:t>
      </w:r>
      <w:r w:rsidRPr="002317AB">
        <w:rPr>
          <w:rFonts w:ascii="Times New Roman" w:hAnsi="Times New Roman"/>
          <w:lang w:val="ru-RU"/>
        </w:rPr>
        <w:t xml:space="preserve">Из них: 252 человек,  подлежащих призыву и первоначальной постановке на воинский учет; 167 офицеров </w:t>
      </w:r>
      <w:r w:rsidRPr="002317AB">
        <w:rPr>
          <w:rFonts w:ascii="Times New Roman" w:hAnsi="Times New Roman"/>
          <w:lang w:val="ru-RU"/>
        </w:rPr>
        <w:lastRenderedPageBreak/>
        <w:t>запаса. За 12 месяцев 2016 года на воинском  учете прибыло 110 человек, убыло-151 сняты  по возрасту– 87.</w:t>
      </w:r>
    </w:p>
    <w:p w:rsidR="001F27D1" w:rsidRPr="00690CDF" w:rsidRDefault="001F27D1" w:rsidP="00EE7CFE">
      <w:pPr>
        <w:pStyle w:val="aa"/>
        <w:jc w:val="both"/>
        <w:rPr>
          <w:rFonts w:ascii="Times New Roman" w:hAnsi="Times New Roman"/>
          <w:lang w:val="ru-RU"/>
        </w:rPr>
      </w:pPr>
      <w:r w:rsidRPr="008C20AA">
        <w:rPr>
          <w:rFonts w:ascii="Times New Roman" w:hAnsi="Times New Roman"/>
          <w:lang w:val="ru-RU"/>
        </w:rPr>
        <w:t xml:space="preserve">               В настоящее время проходят срочную службу  в рядах Российской  армии 53 юноши.</w:t>
      </w:r>
    </w:p>
    <w:p w:rsidR="00BA42DF" w:rsidRPr="002317AB" w:rsidRDefault="00BA42DF" w:rsidP="00BA42DF">
      <w:pPr>
        <w:pStyle w:val="aa"/>
        <w:jc w:val="both"/>
        <w:rPr>
          <w:rFonts w:ascii="Times New Roman" w:hAnsi="Times New Roman"/>
          <w:lang w:val="ru-RU" w:eastAsia="zh-CN"/>
        </w:rPr>
      </w:pPr>
      <w:r w:rsidRPr="002317AB">
        <w:rPr>
          <w:rFonts w:ascii="Times New Roman" w:hAnsi="Times New Roman"/>
          <w:lang w:val="ru-RU" w:eastAsia="zh-CN"/>
        </w:rPr>
        <w:t>Прогноз проектной численности населения выполнен на основе анализа многолетних данных Всесоюзных и Всероссийской переписей населения. Данный период времени отражает, как период экономической активности страны и экономики поселения, влекущий за собой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BA42DF" w:rsidRPr="002317AB" w:rsidRDefault="00BA42DF" w:rsidP="00BA42DF">
      <w:pPr>
        <w:pStyle w:val="aa"/>
        <w:jc w:val="both"/>
        <w:rPr>
          <w:rFonts w:ascii="Times New Roman" w:hAnsi="Times New Roman"/>
          <w:lang w:val="ru-RU"/>
        </w:rPr>
      </w:pPr>
      <w:r>
        <w:rPr>
          <w:rFonts w:ascii="Times New Roman" w:hAnsi="Times New Roman"/>
          <w:lang w:val="ru-RU"/>
        </w:rPr>
        <w:t xml:space="preserve">            </w:t>
      </w:r>
      <w:r w:rsidRPr="008C20AA">
        <w:rPr>
          <w:rFonts w:ascii="Times New Roman" w:hAnsi="Times New Roman"/>
          <w:lang w:val="ru-RU"/>
        </w:rPr>
        <w:t xml:space="preserve">Представительным органом Успенского сельского поселения является Совет, осуществлявший свои полномочия в составе 22 депутатов. </w:t>
      </w:r>
      <w:r w:rsidRPr="002317AB">
        <w:rPr>
          <w:rFonts w:ascii="Times New Roman" w:hAnsi="Times New Roman"/>
          <w:lang w:val="ru-RU"/>
        </w:rPr>
        <w:t>В целом работа Совета была направлена на исполнение в полном объёме  его полномочий, определенных Федеральным законом № 131-ФЗ «Об общих  принципах организации местного самоуправления в Российской Федерации» с  учётом необходимости решения конкретных текущих задач. При администрации поселения осуществляет свою деятельность Совет профилактики.</w:t>
      </w:r>
    </w:p>
    <w:p w:rsidR="00C442D8" w:rsidRPr="002317AB" w:rsidRDefault="00C442D8" w:rsidP="00690CDF">
      <w:pPr>
        <w:pStyle w:val="aa"/>
        <w:jc w:val="both"/>
        <w:rPr>
          <w:rFonts w:ascii="Times New Roman" w:hAnsi="Times New Roman"/>
          <w:lang w:val="ru-RU" w:eastAsia="ru-RU"/>
        </w:rPr>
      </w:pPr>
      <w:r w:rsidRPr="002317AB">
        <w:rPr>
          <w:rFonts w:ascii="Times New Roman" w:hAnsi="Times New Roman"/>
          <w:lang w:val="ru-RU" w:eastAsia="ru-RU"/>
        </w:rPr>
        <w:t>Основными задачами по развитию общественных центров и объектов социальной инфраструктуры являются:</w:t>
      </w:r>
    </w:p>
    <w:p w:rsidR="00C442D8" w:rsidRPr="002317AB" w:rsidRDefault="00C442D8" w:rsidP="00690CDF">
      <w:pPr>
        <w:pStyle w:val="aa"/>
        <w:jc w:val="both"/>
        <w:rPr>
          <w:rFonts w:ascii="Times New Roman" w:hAnsi="Times New Roman"/>
          <w:lang w:val="ru-RU" w:eastAsia="ru-RU"/>
        </w:rPr>
      </w:pPr>
      <w:r w:rsidRPr="002317AB">
        <w:rPr>
          <w:rFonts w:ascii="Times New Roman" w:hAnsi="Times New Roman"/>
          <w:lang w:val="ru-RU" w:eastAsia="ru-RU"/>
        </w:rPr>
        <w:t>– упорядочение сложившихся общественных центров и наполнение их объектами общественно-деловой и социальной инфраструктур;</w:t>
      </w:r>
    </w:p>
    <w:p w:rsidR="00C442D8" w:rsidRPr="002317AB" w:rsidRDefault="00C442D8" w:rsidP="00690CDF">
      <w:pPr>
        <w:pStyle w:val="aa"/>
        <w:jc w:val="both"/>
        <w:rPr>
          <w:rFonts w:ascii="Times New Roman" w:hAnsi="Times New Roman"/>
          <w:lang w:val="ru-RU" w:eastAsia="ru-RU"/>
        </w:rPr>
      </w:pPr>
      <w:r w:rsidRPr="002317AB">
        <w:rPr>
          <w:rFonts w:ascii="Times New Roman" w:hAnsi="Times New Roman"/>
          <w:lang w:val="ru-RU" w:eastAsia="ru-RU"/>
        </w:rPr>
        <w:t>– организация деловых зон, включающих объекты обслуживания, торговли и досуга;</w:t>
      </w:r>
    </w:p>
    <w:p w:rsidR="00BA1267" w:rsidRPr="002317AB" w:rsidRDefault="00C442D8" w:rsidP="00690CDF">
      <w:pPr>
        <w:pStyle w:val="aa"/>
        <w:jc w:val="both"/>
        <w:rPr>
          <w:rFonts w:ascii="Times New Roman" w:hAnsi="Times New Roman"/>
          <w:lang w:val="ru-RU" w:eastAsia="ru-RU"/>
        </w:rPr>
      </w:pPr>
      <w:r w:rsidRPr="002317AB">
        <w:rPr>
          <w:rFonts w:ascii="Times New Roman" w:hAnsi="Times New Roman"/>
          <w:lang w:val="ru-RU" w:eastAsia="ru-RU"/>
        </w:rPr>
        <w:t>– формирование в общественных центрах благоустроенных и озелененных пешеходных пространств.</w:t>
      </w:r>
    </w:p>
    <w:p w:rsidR="00C442D8" w:rsidRPr="002317AB" w:rsidRDefault="00C442D8" w:rsidP="00690CDF">
      <w:pPr>
        <w:pStyle w:val="aa"/>
        <w:jc w:val="both"/>
        <w:rPr>
          <w:rFonts w:ascii="Times New Roman" w:hAnsi="Times New Roman"/>
          <w:lang w:val="ru-RU" w:eastAsia="ru-RU"/>
        </w:rPr>
      </w:pPr>
      <w:r w:rsidRPr="002317AB">
        <w:rPr>
          <w:rFonts w:ascii="Times New Roman" w:hAnsi="Times New Roman"/>
          <w:lang w:val="ru-RU" w:eastAsia="ru-RU"/>
        </w:rPr>
        <w:t>Основными задачами по сохранению объектов историко-культурного наследия являются:</w:t>
      </w:r>
    </w:p>
    <w:p w:rsidR="00C442D8" w:rsidRPr="002317AB" w:rsidRDefault="00C442D8" w:rsidP="00690CDF">
      <w:pPr>
        <w:pStyle w:val="aa"/>
        <w:jc w:val="both"/>
        <w:rPr>
          <w:rFonts w:ascii="Times New Roman" w:hAnsi="Times New Roman"/>
          <w:lang w:val="ru-RU" w:eastAsia="ru-RU"/>
        </w:rPr>
      </w:pPr>
      <w:r w:rsidRPr="002317AB">
        <w:rPr>
          <w:rFonts w:ascii="Times New Roman" w:hAnsi="Times New Roman"/>
          <w:lang w:val="ru-RU" w:eastAsia="ru-RU"/>
        </w:rPr>
        <w:t>– обеспечение физической сохранности объекта культурного наследия;</w:t>
      </w:r>
    </w:p>
    <w:p w:rsidR="00C442D8" w:rsidRPr="002317AB" w:rsidRDefault="00C442D8" w:rsidP="00690CDF">
      <w:pPr>
        <w:pStyle w:val="aa"/>
        <w:jc w:val="both"/>
        <w:rPr>
          <w:rFonts w:ascii="Times New Roman" w:hAnsi="Times New Roman"/>
          <w:lang w:val="ru-RU" w:eastAsia="ru-RU"/>
        </w:rPr>
      </w:pPr>
      <w:r w:rsidRPr="002317AB">
        <w:rPr>
          <w:rFonts w:ascii="Times New Roman" w:hAnsi="Times New Roman"/>
          <w:lang w:val="ru-RU" w:eastAsia="ru-RU"/>
        </w:rPr>
        <w:t>– обеспечения сохранности объекта культурного наследия в его исторической среде на сопряженной с ним территории;</w:t>
      </w:r>
    </w:p>
    <w:p w:rsidR="00C442D8" w:rsidRPr="002317AB" w:rsidRDefault="00C442D8" w:rsidP="00690CDF">
      <w:pPr>
        <w:pStyle w:val="aa"/>
        <w:jc w:val="both"/>
        <w:rPr>
          <w:rFonts w:ascii="Times New Roman" w:hAnsi="Times New Roman"/>
          <w:lang w:val="ru-RU" w:eastAsia="ru-RU"/>
        </w:rPr>
      </w:pPr>
      <w:r w:rsidRPr="002317AB">
        <w:rPr>
          <w:rFonts w:ascii="Times New Roman" w:hAnsi="Times New Roman"/>
          <w:lang w:val="ru-RU" w:eastAsia="ru-RU"/>
        </w:rPr>
        <w:t>– установление режима использования территории объекта культурного наследия.</w:t>
      </w:r>
    </w:p>
    <w:p w:rsidR="009D3BC5" w:rsidRPr="002317AB" w:rsidRDefault="009D3BC5" w:rsidP="00690CDF">
      <w:pPr>
        <w:pStyle w:val="aa"/>
        <w:jc w:val="both"/>
        <w:rPr>
          <w:rFonts w:ascii="Times New Roman" w:hAnsi="Times New Roman"/>
          <w:lang w:val="ru-RU" w:eastAsia="ru-RU"/>
        </w:rPr>
      </w:pPr>
      <w:r w:rsidRPr="002317AB">
        <w:rPr>
          <w:rFonts w:ascii="Times New Roman" w:hAnsi="Times New Roman"/>
          <w:lang w:val="ru-RU" w:eastAsia="ru-RU"/>
        </w:rPr>
        <w:t xml:space="preserve">В границах </w:t>
      </w:r>
      <w:r w:rsidR="00B40B44">
        <w:rPr>
          <w:rFonts w:ascii="Times New Roman" w:hAnsi="Times New Roman"/>
          <w:lang w:val="ru-RU" w:eastAsia="ru-RU"/>
        </w:rPr>
        <w:t>Успенского</w:t>
      </w:r>
      <w:r w:rsidRPr="002317AB">
        <w:rPr>
          <w:rFonts w:ascii="Times New Roman" w:hAnsi="Times New Roman"/>
          <w:lang w:val="ru-RU" w:eastAsia="ru-RU"/>
        </w:rPr>
        <w:t xml:space="preserve"> сельского поселения предусматривается развитие полной сети учреждений социального и культурно-бытового обслуживания, главной задачей которой является повышение качества уровня жизни населения.</w:t>
      </w:r>
    </w:p>
    <w:p w:rsidR="009D3BC5" w:rsidRPr="002317AB" w:rsidRDefault="009D3BC5" w:rsidP="00690CDF">
      <w:pPr>
        <w:pStyle w:val="aa"/>
        <w:jc w:val="both"/>
        <w:rPr>
          <w:rFonts w:ascii="Times New Roman" w:hAnsi="Times New Roman"/>
          <w:lang w:val="ru-RU" w:eastAsia="ru-RU"/>
        </w:rPr>
      </w:pPr>
      <w:r w:rsidRPr="002317AB">
        <w:rPr>
          <w:rFonts w:ascii="Times New Roman" w:hAnsi="Times New Roman"/>
          <w:lang w:val="ru-RU" w:eastAsia="ru-RU"/>
        </w:rPr>
        <w:t>Генеральным планом предусматрива</w:t>
      </w:r>
      <w:r w:rsidR="00F04802" w:rsidRPr="002317AB">
        <w:rPr>
          <w:rFonts w:ascii="Times New Roman" w:hAnsi="Times New Roman"/>
          <w:lang w:val="ru-RU" w:eastAsia="ru-RU"/>
        </w:rPr>
        <w:t>ется двухуровневая система соци</w:t>
      </w:r>
      <w:r w:rsidRPr="002317AB">
        <w:rPr>
          <w:rFonts w:ascii="Times New Roman" w:hAnsi="Times New Roman"/>
          <w:lang w:val="ru-RU" w:eastAsia="ru-RU"/>
        </w:rPr>
        <w:t>ального и культурно-бытового назначения.</w:t>
      </w:r>
    </w:p>
    <w:p w:rsidR="009D3BC5" w:rsidRPr="002317AB" w:rsidRDefault="009D3BC5" w:rsidP="00690CDF">
      <w:pPr>
        <w:pStyle w:val="aa"/>
        <w:jc w:val="both"/>
        <w:rPr>
          <w:rFonts w:ascii="Times New Roman" w:hAnsi="Times New Roman"/>
          <w:lang w:val="ru-RU" w:eastAsia="ru-RU"/>
        </w:rPr>
      </w:pPr>
      <w:r w:rsidRPr="002317AB">
        <w:rPr>
          <w:rFonts w:ascii="Times New Roman" w:hAnsi="Times New Roman"/>
          <w:lang w:val="ru-RU" w:eastAsia="ru-RU"/>
        </w:rPr>
        <w:t>1. Учреждения периодического пользова</w:t>
      </w:r>
      <w:r w:rsidR="00F04802" w:rsidRPr="002317AB">
        <w:rPr>
          <w:rFonts w:ascii="Times New Roman" w:hAnsi="Times New Roman"/>
          <w:lang w:val="ru-RU" w:eastAsia="ru-RU"/>
        </w:rPr>
        <w:t>ния, к которым относятся общепо</w:t>
      </w:r>
      <w:r w:rsidRPr="002317AB">
        <w:rPr>
          <w:rFonts w:ascii="Times New Roman" w:hAnsi="Times New Roman"/>
          <w:lang w:val="ru-RU" w:eastAsia="ru-RU"/>
        </w:rPr>
        <w:t>селковые учреждения: культурные центры, клубы, Дома культуры, поликлиники, больницы, библиотеки, спортивные центры, гостиницы, крупные торговые центры, предприятия коммунального обслуживания, административно-хозяйственные и финансово-кредитные учреждения.</w:t>
      </w:r>
    </w:p>
    <w:p w:rsidR="009D3BC5" w:rsidRPr="002317AB" w:rsidRDefault="009D3BC5" w:rsidP="00690CDF">
      <w:pPr>
        <w:pStyle w:val="aa"/>
        <w:jc w:val="both"/>
        <w:rPr>
          <w:rFonts w:ascii="Times New Roman" w:hAnsi="Times New Roman"/>
          <w:lang w:val="ru-RU" w:eastAsia="ru-RU"/>
        </w:rPr>
      </w:pPr>
      <w:r w:rsidRPr="002317AB">
        <w:rPr>
          <w:rFonts w:ascii="Times New Roman" w:hAnsi="Times New Roman"/>
          <w:lang w:val="ru-RU" w:eastAsia="ru-RU"/>
        </w:rPr>
        <w:t>2. Учреждения повседневного спроса (пользования), к которым относятся детские дошкольные учреждения, общеобразовательные школы, магазины повседневного спроса, приемные пункты КБО (предприятия бытового обслуживания), бани, почтовые отделения,  аптеки и др.</w:t>
      </w:r>
    </w:p>
    <w:p w:rsidR="009D3BC5" w:rsidRPr="007B4D2F" w:rsidRDefault="009D3BC5" w:rsidP="00690CDF">
      <w:pPr>
        <w:pStyle w:val="aa"/>
        <w:jc w:val="both"/>
        <w:rPr>
          <w:rFonts w:ascii="Times New Roman" w:hAnsi="Times New Roman"/>
          <w:lang w:val="ru-RU" w:eastAsia="ru-RU"/>
        </w:rPr>
      </w:pPr>
      <w:r w:rsidRPr="002317AB">
        <w:rPr>
          <w:rFonts w:ascii="Times New Roman" w:hAnsi="Times New Roman"/>
          <w:lang w:val="ru-RU" w:eastAsia="ru-RU"/>
        </w:rPr>
        <w:t>Проектом предусматривается реконст</w:t>
      </w:r>
      <w:r w:rsidR="00F04802" w:rsidRPr="002317AB">
        <w:rPr>
          <w:rFonts w:ascii="Times New Roman" w:hAnsi="Times New Roman"/>
          <w:lang w:val="ru-RU" w:eastAsia="ru-RU"/>
        </w:rPr>
        <w:t>рукция и модернизация существую</w:t>
      </w:r>
      <w:r w:rsidRPr="002317AB">
        <w:rPr>
          <w:rFonts w:ascii="Times New Roman" w:hAnsi="Times New Roman"/>
          <w:lang w:val="ru-RU" w:eastAsia="ru-RU"/>
        </w:rPr>
        <w:t>щих объектов соцкультбыта, а также строите</w:t>
      </w:r>
      <w:r w:rsidR="00F04802" w:rsidRPr="002317AB">
        <w:rPr>
          <w:rFonts w:ascii="Times New Roman" w:hAnsi="Times New Roman"/>
          <w:lang w:val="ru-RU" w:eastAsia="ru-RU"/>
        </w:rPr>
        <w:t xml:space="preserve">льство новых учреждений обслуживания. </w:t>
      </w:r>
      <w:r w:rsidRPr="002317AB">
        <w:rPr>
          <w:rFonts w:ascii="Times New Roman" w:hAnsi="Times New Roman"/>
          <w:lang w:val="ru-RU" w:eastAsia="ru-RU"/>
        </w:rPr>
        <w:t>Размещение объектов предусматривается с учетом нормативного радиуса доступности и в соответствии со «Схемой территориального планирования муниципального образования Павловский район Краснодарского края», разработанной ОАО «Институт территориального планирования Кр</w:t>
      </w:r>
      <w:r w:rsidR="00F04802" w:rsidRPr="002317AB">
        <w:rPr>
          <w:rFonts w:ascii="Times New Roman" w:hAnsi="Times New Roman"/>
          <w:lang w:val="ru-RU" w:eastAsia="ru-RU"/>
        </w:rPr>
        <w:t xml:space="preserve">аснодарского края» в 2009 году. </w:t>
      </w:r>
      <w:r w:rsidRPr="002317AB">
        <w:rPr>
          <w:rFonts w:ascii="Times New Roman" w:hAnsi="Times New Roman"/>
          <w:lang w:val="ru-RU" w:eastAsia="ru-RU"/>
        </w:rPr>
        <w:t>Расчет потребности учреждений социального и культурно-бытового обслуживания выполнен, согласно СНиП 2.07.01-89* а</w:t>
      </w:r>
      <w:r w:rsidR="00F04802" w:rsidRPr="002317AB">
        <w:rPr>
          <w:rFonts w:ascii="Times New Roman" w:hAnsi="Times New Roman"/>
          <w:lang w:val="ru-RU" w:eastAsia="ru-RU"/>
        </w:rPr>
        <w:t>к</w:t>
      </w:r>
      <w:r w:rsidRPr="002317AB">
        <w:rPr>
          <w:rFonts w:ascii="Times New Roman" w:hAnsi="Times New Roman"/>
          <w:lang w:val="ru-RU" w:eastAsia="ru-RU"/>
        </w:rPr>
        <w:t xml:space="preserve">туализированной редакции 2011 года и нормативам градостроительного проектирования Краснодарского края (постановление ЗСКК от июня 2009г. </w:t>
      </w:r>
      <w:r w:rsidRPr="007B4D2F">
        <w:rPr>
          <w:rFonts w:ascii="Times New Roman" w:hAnsi="Times New Roman"/>
          <w:lang w:val="ru-RU" w:eastAsia="ru-RU"/>
        </w:rPr>
        <w:t>№1381-П)</w:t>
      </w:r>
    </w:p>
    <w:p w:rsidR="009D3BC5" w:rsidRPr="002317AB" w:rsidRDefault="009D3BC5" w:rsidP="00690CDF">
      <w:pPr>
        <w:pStyle w:val="aa"/>
        <w:jc w:val="both"/>
        <w:rPr>
          <w:rFonts w:ascii="Times New Roman" w:hAnsi="Times New Roman"/>
          <w:lang w:val="ru-RU" w:eastAsia="ru-RU"/>
        </w:rPr>
      </w:pPr>
      <w:r w:rsidRPr="002317AB">
        <w:rPr>
          <w:rFonts w:ascii="Times New Roman" w:hAnsi="Times New Roman"/>
          <w:lang w:val="ru-RU" w:eastAsia="ru-RU"/>
        </w:rPr>
        <w:lastRenderedPageBreak/>
        <w:t>Потребность в общеобразовательных школах определяется из расчета 100% охвата детей школьного возраста – 126 учащихся на 1000 жителей.</w:t>
      </w:r>
    </w:p>
    <w:p w:rsidR="009D3BC5" w:rsidRPr="002317AB" w:rsidRDefault="009D3BC5" w:rsidP="00690CDF">
      <w:pPr>
        <w:pStyle w:val="aa"/>
        <w:jc w:val="both"/>
        <w:rPr>
          <w:rFonts w:ascii="Times New Roman" w:hAnsi="Times New Roman"/>
          <w:lang w:val="ru-RU" w:eastAsia="ru-RU"/>
        </w:rPr>
      </w:pPr>
      <w:r w:rsidRPr="002317AB">
        <w:rPr>
          <w:rFonts w:ascii="Times New Roman" w:hAnsi="Times New Roman"/>
          <w:lang w:val="ru-RU" w:eastAsia="ru-RU"/>
        </w:rPr>
        <w:t>Общая потребность на расчетный срок генплана составляет 550 учащихся.</w:t>
      </w:r>
    </w:p>
    <w:p w:rsidR="009D3BC5" w:rsidRPr="002317AB" w:rsidRDefault="009D3BC5" w:rsidP="00690CDF">
      <w:pPr>
        <w:pStyle w:val="aa"/>
        <w:jc w:val="both"/>
        <w:rPr>
          <w:rFonts w:ascii="Times New Roman" w:hAnsi="Times New Roman"/>
          <w:lang w:val="ru-RU" w:eastAsia="ru-RU"/>
        </w:rPr>
      </w:pPr>
      <w:r w:rsidRPr="002317AB">
        <w:rPr>
          <w:rFonts w:ascii="Times New Roman" w:hAnsi="Times New Roman"/>
          <w:lang w:val="ru-RU" w:eastAsia="ru-RU"/>
        </w:rPr>
        <w:t>Генеральным планом предусматривается реконструкция и модернизация существующей школы на 464 учащихся до 550 учащихся.</w:t>
      </w:r>
    </w:p>
    <w:p w:rsidR="009D3BC5" w:rsidRPr="002317AB" w:rsidRDefault="009D3BC5" w:rsidP="00690CDF">
      <w:pPr>
        <w:pStyle w:val="aa"/>
        <w:jc w:val="both"/>
        <w:rPr>
          <w:rFonts w:ascii="Times New Roman" w:hAnsi="Times New Roman"/>
          <w:lang w:val="ru-RU" w:eastAsia="ru-RU"/>
        </w:rPr>
      </w:pPr>
      <w:r w:rsidRPr="002317AB">
        <w:rPr>
          <w:rFonts w:ascii="Times New Roman" w:hAnsi="Times New Roman"/>
          <w:lang w:val="ru-RU" w:eastAsia="ru-RU"/>
        </w:rPr>
        <w:t>Потребность детских дошкольных учреждений определяется из расчета 85% охвата детей данного возраста и составляет 51 место на 1000 жителей. Общая потребность детских дошкольных учреждений на расчетный срок генплана – 95 мест.</w:t>
      </w:r>
    </w:p>
    <w:p w:rsidR="009D3BC5" w:rsidRPr="002317AB" w:rsidRDefault="009D3BC5" w:rsidP="00690CDF">
      <w:pPr>
        <w:pStyle w:val="aa"/>
        <w:jc w:val="both"/>
        <w:rPr>
          <w:rFonts w:ascii="Times New Roman" w:hAnsi="Times New Roman"/>
          <w:lang w:val="ru-RU" w:eastAsia="ru-RU"/>
        </w:rPr>
      </w:pPr>
      <w:r w:rsidRPr="002317AB">
        <w:rPr>
          <w:rFonts w:ascii="Times New Roman" w:hAnsi="Times New Roman"/>
          <w:lang w:val="ru-RU" w:eastAsia="ru-RU"/>
        </w:rPr>
        <w:t>С учетом нормативного радиуса доступности на расчетный срок  проектируется  детское  дошкольное  учреждение на  4</w:t>
      </w:r>
      <w:r w:rsidR="006A58AB" w:rsidRPr="002317AB">
        <w:rPr>
          <w:rFonts w:ascii="Times New Roman" w:hAnsi="Times New Roman"/>
          <w:lang w:val="ru-RU" w:eastAsia="ru-RU"/>
        </w:rPr>
        <w:t>0 мест и на перспективу резерви</w:t>
      </w:r>
      <w:r w:rsidRPr="002317AB">
        <w:rPr>
          <w:rFonts w:ascii="Times New Roman" w:hAnsi="Times New Roman"/>
          <w:lang w:val="ru-RU" w:eastAsia="ru-RU"/>
        </w:rPr>
        <w:t>руется  ДДУ на 40 мест.</w:t>
      </w:r>
      <w:r w:rsidRPr="002317AB">
        <w:rPr>
          <w:rFonts w:ascii="Times New Roman" w:hAnsi="Times New Roman"/>
          <w:lang w:val="ru-RU" w:eastAsia="ru-RU"/>
        </w:rPr>
        <w:tab/>
      </w:r>
    </w:p>
    <w:p w:rsidR="009D3BC5" w:rsidRPr="002317AB" w:rsidRDefault="009D3BC5" w:rsidP="00690CDF">
      <w:pPr>
        <w:pStyle w:val="aa"/>
        <w:jc w:val="both"/>
        <w:rPr>
          <w:rFonts w:ascii="Times New Roman" w:hAnsi="Times New Roman"/>
          <w:lang w:val="ru-RU" w:eastAsia="ru-RU"/>
        </w:rPr>
      </w:pPr>
      <w:r w:rsidRPr="002317AB">
        <w:rPr>
          <w:rFonts w:ascii="Times New Roman" w:hAnsi="Times New Roman"/>
          <w:lang w:val="ru-RU" w:eastAsia="ru-RU"/>
        </w:rPr>
        <w:t xml:space="preserve">Генеральным планом предусматривается развитие полной сети социального и культурно-бытового обслуживания: культурно-просветительные, физкультурно-оздоровительные, торгово-бытовые, коммунально-бытовые комплексы и центры. </w:t>
      </w:r>
    </w:p>
    <w:p w:rsidR="009D3BC5" w:rsidRPr="002317AB" w:rsidRDefault="009D3BC5" w:rsidP="00690CDF">
      <w:pPr>
        <w:pStyle w:val="aa"/>
        <w:jc w:val="both"/>
        <w:rPr>
          <w:rFonts w:ascii="Times New Roman" w:hAnsi="Times New Roman"/>
          <w:lang w:val="ru-RU" w:eastAsia="ru-RU"/>
        </w:rPr>
      </w:pPr>
      <w:r w:rsidRPr="002317AB">
        <w:rPr>
          <w:rFonts w:ascii="Times New Roman" w:hAnsi="Times New Roman"/>
          <w:lang w:val="ru-RU" w:eastAsia="ru-RU"/>
        </w:rPr>
        <w:t>Предусматривается расширение существующего Дома культуры до 500 мест.</w:t>
      </w:r>
    </w:p>
    <w:p w:rsidR="009D3BC5" w:rsidRPr="002317AB" w:rsidRDefault="009D3BC5" w:rsidP="00690CDF">
      <w:pPr>
        <w:pStyle w:val="aa"/>
        <w:jc w:val="both"/>
        <w:rPr>
          <w:rFonts w:ascii="Times New Roman" w:hAnsi="Times New Roman"/>
          <w:lang w:val="ru-RU" w:eastAsia="ru-RU"/>
        </w:rPr>
      </w:pPr>
      <w:r w:rsidRPr="002317AB">
        <w:rPr>
          <w:rFonts w:ascii="Times New Roman" w:hAnsi="Times New Roman"/>
          <w:lang w:val="ru-RU" w:eastAsia="ru-RU"/>
        </w:rPr>
        <w:t>Предусматривается реконструкция существующей амбулатории с расширением до 30 посещений в смену.</w:t>
      </w:r>
    </w:p>
    <w:p w:rsidR="009D3BC5" w:rsidRPr="002317AB" w:rsidRDefault="009D3BC5" w:rsidP="00690CDF">
      <w:pPr>
        <w:pStyle w:val="aa"/>
        <w:jc w:val="both"/>
        <w:rPr>
          <w:rFonts w:ascii="Times New Roman" w:hAnsi="Times New Roman"/>
          <w:lang w:val="ru-RU" w:eastAsia="ru-RU"/>
        </w:rPr>
      </w:pPr>
      <w:r w:rsidRPr="002317AB">
        <w:rPr>
          <w:rFonts w:ascii="Times New Roman" w:hAnsi="Times New Roman"/>
          <w:lang w:val="ru-RU" w:eastAsia="ru-RU"/>
        </w:rPr>
        <w:t>Генеральным планом предусматривается больница со стационаром на 24 койки и подстанцией скорой помощи, прачечная с</w:t>
      </w:r>
      <w:r w:rsidR="006A58AB" w:rsidRPr="002317AB">
        <w:rPr>
          <w:rFonts w:ascii="Times New Roman" w:hAnsi="Times New Roman"/>
          <w:lang w:val="ru-RU" w:eastAsia="ru-RU"/>
        </w:rPr>
        <w:t xml:space="preserve"> химчисткой, гостиница, прием</w:t>
      </w:r>
      <w:r w:rsidRPr="002317AB">
        <w:rPr>
          <w:rFonts w:ascii="Times New Roman" w:hAnsi="Times New Roman"/>
          <w:lang w:val="ru-RU" w:eastAsia="ru-RU"/>
        </w:rPr>
        <w:t>ный пункт вторсырья, учебно-производственный комплекс, ЖЭО (жилищно-эксплуатационный отдел).</w:t>
      </w:r>
    </w:p>
    <w:p w:rsidR="006A58AB" w:rsidRPr="002317AB" w:rsidRDefault="009D3BC5" w:rsidP="00690CDF">
      <w:pPr>
        <w:pStyle w:val="aa"/>
        <w:jc w:val="both"/>
        <w:rPr>
          <w:rFonts w:ascii="Times New Roman" w:hAnsi="Times New Roman"/>
          <w:lang w:val="ru-RU" w:eastAsia="ru-RU"/>
        </w:rPr>
      </w:pPr>
      <w:r w:rsidRPr="002317AB">
        <w:rPr>
          <w:rFonts w:ascii="Times New Roman" w:hAnsi="Times New Roman"/>
          <w:lang w:val="ru-RU" w:eastAsia="ru-RU"/>
        </w:rPr>
        <w:t>Потребность пожарных депо определена согласно НПБ 101-95 приложение 7 с учетом нормативной доступности 20 минут. Всего запроектирован</w:t>
      </w:r>
      <w:r w:rsidR="006A58AB" w:rsidRPr="002317AB">
        <w:rPr>
          <w:rFonts w:ascii="Times New Roman" w:hAnsi="Times New Roman"/>
          <w:lang w:val="ru-RU" w:eastAsia="ru-RU"/>
        </w:rPr>
        <w:t>о одно пож-депо на 2 машины.</w:t>
      </w:r>
    </w:p>
    <w:p w:rsidR="009850DD" w:rsidRPr="002317AB" w:rsidRDefault="009850DD" w:rsidP="00690CDF">
      <w:pPr>
        <w:pStyle w:val="aa"/>
        <w:jc w:val="both"/>
        <w:rPr>
          <w:rFonts w:ascii="Times New Roman" w:hAnsi="Times New Roman"/>
          <w:lang w:val="ru-RU" w:eastAsia="ru-RU"/>
        </w:rPr>
      </w:pPr>
      <w:r w:rsidRPr="002317AB">
        <w:rPr>
          <w:rFonts w:ascii="Times New Roman" w:hAnsi="Times New Roman"/>
          <w:lang w:val="ru-RU" w:eastAsia="ru-RU"/>
        </w:rPr>
        <w:t xml:space="preserve">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 </w:t>
      </w:r>
    </w:p>
    <w:p w:rsidR="009850DD" w:rsidRPr="002317AB" w:rsidRDefault="009850DD" w:rsidP="00690CDF">
      <w:pPr>
        <w:pStyle w:val="aa"/>
        <w:jc w:val="both"/>
        <w:rPr>
          <w:rFonts w:ascii="Times New Roman" w:hAnsi="Times New Roman"/>
          <w:lang w:val="ru-RU" w:eastAsia="ru-RU"/>
        </w:rPr>
      </w:pPr>
      <w:r w:rsidRPr="002317AB">
        <w:rPr>
          <w:rFonts w:ascii="Times New Roman" w:hAnsi="Times New Roman"/>
          <w:lang w:val="ru-RU" w:eastAsia="ru-RU"/>
        </w:rPr>
        <w:t xml:space="preserve">Базовый ресурсный потенциал территории (природно-ресурсный, экономико-географический, демографический) не получает должного развития.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 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 Старение объектов образования, культуры, спорта и их материальной базы, слабое обновление из-за отсутствия финансирования. </w:t>
      </w:r>
    </w:p>
    <w:p w:rsidR="009850DD" w:rsidRPr="002317AB" w:rsidRDefault="009850DD" w:rsidP="00690CDF">
      <w:pPr>
        <w:pStyle w:val="aa"/>
        <w:jc w:val="both"/>
        <w:rPr>
          <w:rFonts w:ascii="Times New Roman" w:hAnsi="Times New Roman"/>
          <w:lang w:val="ru-RU" w:eastAsia="ru-RU"/>
        </w:rPr>
      </w:pPr>
      <w:r w:rsidRPr="002317AB">
        <w:rPr>
          <w:rFonts w:ascii="Times New Roman" w:hAnsi="Times New Roman"/>
          <w:lang w:val="ru-RU" w:eastAsia="ru-RU"/>
        </w:rPr>
        <w:t>Проанализировав вышеперечисленные отправные рубежи необходимо сделать вывод.</w:t>
      </w:r>
    </w:p>
    <w:p w:rsidR="009850DD" w:rsidRPr="002317AB" w:rsidRDefault="009850DD" w:rsidP="00690CDF">
      <w:pPr>
        <w:pStyle w:val="aa"/>
        <w:jc w:val="both"/>
        <w:rPr>
          <w:rFonts w:ascii="Times New Roman" w:hAnsi="Times New Roman"/>
          <w:lang w:val="ru-RU" w:eastAsia="ru-RU"/>
        </w:rPr>
      </w:pPr>
      <w:r w:rsidRPr="002317AB">
        <w:rPr>
          <w:rFonts w:ascii="Times New Roman" w:hAnsi="Times New Roman"/>
          <w:lang w:val="ru-RU" w:eastAsia="ru-RU"/>
        </w:rPr>
        <w:t xml:space="preserve">В обобщенном виде главной целью настоящей Программы является устойчивое повышение качества жизни нынешних и будущих поколений жителей и благополучие развития </w:t>
      </w:r>
      <w:r w:rsidR="006336D1" w:rsidRPr="002317AB">
        <w:rPr>
          <w:rFonts w:ascii="Times New Roman" w:hAnsi="Times New Roman"/>
          <w:lang w:val="ru-RU" w:eastAsia="ru-RU"/>
        </w:rPr>
        <w:t xml:space="preserve">Новопетровского </w:t>
      </w:r>
      <w:r w:rsidRPr="002317AB">
        <w:rPr>
          <w:rFonts w:ascii="Times New Roman" w:hAnsi="Times New Roman"/>
          <w:lang w:val="ru-RU" w:eastAsia="ru-RU"/>
        </w:rPr>
        <w:t xml:space="preserve">сельского поселения через устойчивое развитие территории в социальной и экономической сфере. </w:t>
      </w:r>
    </w:p>
    <w:p w:rsidR="009850DD" w:rsidRPr="002317AB" w:rsidRDefault="009850DD" w:rsidP="00690CDF">
      <w:pPr>
        <w:pStyle w:val="aa"/>
        <w:jc w:val="both"/>
        <w:rPr>
          <w:rFonts w:ascii="Times New Roman" w:hAnsi="Times New Roman"/>
          <w:lang w:val="ru-RU" w:eastAsia="ru-RU"/>
        </w:rPr>
      </w:pPr>
      <w:r w:rsidRPr="002317AB">
        <w:rPr>
          <w:rFonts w:ascii="Times New Roman" w:hAnsi="Times New Roman"/>
          <w:lang w:val="ru-RU" w:eastAsia="ru-RU"/>
        </w:rPr>
        <w:t xml:space="preserve">Для достижения поставленных целей в среднесрочной перспективе необходимо решить следующие задачи: </w:t>
      </w:r>
    </w:p>
    <w:p w:rsidR="009850DD" w:rsidRPr="002317AB" w:rsidRDefault="009850DD" w:rsidP="00690CDF">
      <w:pPr>
        <w:pStyle w:val="aa"/>
        <w:jc w:val="both"/>
        <w:rPr>
          <w:rFonts w:ascii="Times New Roman" w:hAnsi="Times New Roman"/>
          <w:lang w:val="ru-RU" w:eastAsia="ru-RU"/>
        </w:rPr>
      </w:pPr>
      <w:r w:rsidRPr="002317AB">
        <w:rPr>
          <w:rFonts w:ascii="Times New Roman" w:hAnsi="Times New Roman"/>
          <w:lang w:val="ru-RU" w:eastAsia="ru-RU"/>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9850DD" w:rsidRPr="002317AB" w:rsidRDefault="009850DD" w:rsidP="00690CDF">
      <w:pPr>
        <w:pStyle w:val="aa"/>
        <w:jc w:val="both"/>
        <w:rPr>
          <w:rFonts w:ascii="Times New Roman" w:hAnsi="Times New Roman"/>
          <w:lang w:val="ru-RU" w:eastAsia="ru-RU"/>
        </w:rPr>
      </w:pPr>
      <w:r w:rsidRPr="002317AB">
        <w:rPr>
          <w:rFonts w:ascii="Times New Roman" w:hAnsi="Times New Roman"/>
          <w:lang w:val="ru-RU" w:eastAsia="ru-RU"/>
        </w:rPr>
        <w:t xml:space="preserve">2. развить и расширить сферу информационно-консультационного и правового обслуживания населения; </w:t>
      </w:r>
    </w:p>
    <w:p w:rsidR="009850DD" w:rsidRPr="002317AB" w:rsidRDefault="009850DD" w:rsidP="00690CDF">
      <w:pPr>
        <w:pStyle w:val="aa"/>
        <w:jc w:val="both"/>
        <w:rPr>
          <w:rFonts w:ascii="Times New Roman" w:hAnsi="Times New Roman"/>
          <w:lang w:val="ru-RU" w:eastAsia="ru-RU"/>
        </w:rPr>
      </w:pPr>
      <w:r w:rsidRPr="002317AB">
        <w:rPr>
          <w:rFonts w:ascii="Times New Roman" w:hAnsi="Times New Roman"/>
          <w:lang w:val="ru-RU" w:eastAsia="ru-RU"/>
        </w:rPr>
        <w:t xml:space="preserve">3. улучшить состояние здоровья населения за счет повышения доступности и качества занятиями физической культурой и спортом; </w:t>
      </w:r>
    </w:p>
    <w:p w:rsidR="009850DD" w:rsidRPr="002317AB" w:rsidRDefault="009850DD" w:rsidP="00690CDF">
      <w:pPr>
        <w:pStyle w:val="aa"/>
        <w:jc w:val="both"/>
        <w:rPr>
          <w:rFonts w:ascii="Times New Roman" w:hAnsi="Times New Roman"/>
          <w:lang w:val="ru-RU" w:eastAsia="ru-RU"/>
        </w:rPr>
      </w:pPr>
      <w:r w:rsidRPr="002317AB">
        <w:rPr>
          <w:rFonts w:ascii="Times New Roman" w:hAnsi="Times New Roman"/>
          <w:lang w:val="ru-RU" w:eastAsia="ru-RU"/>
        </w:rPr>
        <w:lastRenderedPageBreak/>
        <w:t xml:space="preserve">4.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 </w:t>
      </w:r>
    </w:p>
    <w:p w:rsidR="009850DD" w:rsidRPr="002317AB" w:rsidRDefault="009850DD" w:rsidP="00690CDF">
      <w:pPr>
        <w:pStyle w:val="aa"/>
        <w:jc w:val="both"/>
        <w:rPr>
          <w:rFonts w:ascii="Times New Roman" w:hAnsi="Times New Roman"/>
          <w:lang w:val="ru-RU" w:eastAsia="ru-RU"/>
        </w:rPr>
      </w:pPr>
      <w:r w:rsidRPr="002317AB">
        <w:rPr>
          <w:rFonts w:ascii="Times New Roman" w:hAnsi="Times New Roman"/>
          <w:lang w:val="ru-RU" w:eastAsia="ru-RU"/>
        </w:rPr>
        <w:t>5. построить объекты культуры и активизировать культурную деятельность.</w:t>
      </w:r>
    </w:p>
    <w:p w:rsidR="009850DD" w:rsidRPr="002317AB" w:rsidRDefault="009850DD" w:rsidP="00690CDF">
      <w:pPr>
        <w:pStyle w:val="aa"/>
        <w:jc w:val="both"/>
        <w:rPr>
          <w:rFonts w:ascii="Times New Roman" w:hAnsi="Times New Roman"/>
          <w:lang w:val="ru-RU" w:eastAsia="ru-RU"/>
        </w:rPr>
      </w:pPr>
      <w:r w:rsidRPr="002317AB">
        <w:rPr>
          <w:rFonts w:ascii="Times New Roman" w:hAnsi="Times New Roman"/>
          <w:lang w:val="ru-RU" w:eastAsia="ru-RU"/>
        </w:rPr>
        <w:t xml:space="preserve">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 За период осуществления Программы будет создана база для реализации стратегических направлений развития </w:t>
      </w:r>
      <w:r w:rsidR="006336D1" w:rsidRPr="002317AB">
        <w:rPr>
          <w:rFonts w:ascii="Times New Roman" w:hAnsi="Times New Roman"/>
          <w:lang w:val="ru-RU" w:eastAsia="ru-RU"/>
        </w:rPr>
        <w:t>сельского</w:t>
      </w:r>
      <w:r w:rsidRPr="002317AB">
        <w:rPr>
          <w:rFonts w:ascii="Times New Roman" w:hAnsi="Times New Roman"/>
          <w:lang w:val="ru-RU" w:eastAsia="ru-RU"/>
        </w:rPr>
        <w:t xml:space="preserve"> поселения, что позволит повысить уровень социального развития, в том числе достичь улучшения культурно-досуговой деятельности, что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233264" w:rsidRPr="002317AB" w:rsidRDefault="009850DD" w:rsidP="00690CDF">
      <w:pPr>
        <w:pStyle w:val="aa"/>
        <w:jc w:val="both"/>
        <w:rPr>
          <w:rFonts w:ascii="Times New Roman" w:hAnsi="Times New Roman"/>
          <w:lang w:val="ru-RU" w:eastAsia="ru-RU"/>
        </w:rPr>
      </w:pPr>
      <w:r w:rsidRPr="002317AB">
        <w:rPr>
          <w:rFonts w:ascii="Times New Roman" w:hAnsi="Times New Roman"/>
          <w:lang w:val="ru-RU" w:eastAsia="ru-RU"/>
        </w:rPr>
        <w:t xml:space="preserve">1. Развитие социальной инфраструктуры, образования, здравоохранения, культуры, физкультуры и спорта: </w:t>
      </w:r>
    </w:p>
    <w:p w:rsidR="009850DD" w:rsidRPr="002317AB" w:rsidRDefault="009850DD" w:rsidP="00690CDF">
      <w:pPr>
        <w:pStyle w:val="aa"/>
        <w:jc w:val="both"/>
        <w:rPr>
          <w:rFonts w:ascii="Times New Roman" w:hAnsi="Times New Roman"/>
          <w:lang w:val="ru-RU" w:eastAsia="ru-RU"/>
        </w:rPr>
      </w:pPr>
      <w:r w:rsidRPr="002317AB">
        <w:rPr>
          <w:rFonts w:ascii="Times New Roman" w:hAnsi="Times New Roman"/>
          <w:lang w:val="ru-RU" w:eastAsia="ru-RU"/>
        </w:rPr>
        <w:t xml:space="preserve">- участие в отраслевых районных, областных и федеральных программах, по развитию и укреплению данных отраслей; </w:t>
      </w:r>
    </w:p>
    <w:p w:rsidR="009850DD" w:rsidRPr="002317AB" w:rsidRDefault="009850DD" w:rsidP="00690CDF">
      <w:pPr>
        <w:pStyle w:val="aa"/>
        <w:jc w:val="both"/>
        <w:rPr>
          <w:rFonts w:ascii="Times New Roman" w:hAnsi="Times New Roman"/>
          <w:lang w:val="ru-RU" w:eastAsia="ru-RU"/>
        </w:rPr>
      </w:pPr>
      <w:r w:rsidRPr="002317AB">
        <w:rPr>
          <w:rFonts w:ascii="Times New Roman" w:hAnsi="Times New Roman"/>
          <w:lang w:val="ru-RU" w:eastAsia="ru-RU"/>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9850DD" w:rsidRPr="002317AB" w:rsidRDefault="009850DD" w:rsidP="00690CDF">
      <w:pPr>
        <w:pStyle w:val="aa"/>
        <w:jc w:val="both"/>
        <w:rPr>
          <w:rFonts w:ascii="Times New Roman" w:hAnsi="Times New Roman"/>
          <w:lang w:val="ru-RU" w:eastAsia="ru-RU"/>
        </w:rPr>
      </w:pPr>
      <w:r w:rsidRPr="002317AB">
        <w:rPr>
          <w:rFonts w:ascii="Times New Roman" w:hAnsi="Times New Roman"/>
          <w:lang w:val="ru-RU" w:eastAsia="ru-RU"/>
        </w:rPr>
        <w:t xml:space="preserve">2. Содействие в привлечении молодых специалистов в поселение (врачей, учителей, работников культуры, муниципальных служащих);  </w:t>
      </w:r>
    </w:p>
    <w:p w:rsidR="009850DD" w:rsidRPr="002317AB" w:rsidRDefault="009850DD" w:rsidP="00690CDF">
      <w:pPr>
        <w:pStyle w:val="aa"/>
        <w:jc w:val="both"/>
        <w:rPr>
          <w:rFonts w:ascii="Times New Roman" w:hAnsi="Times New Roman"/>
          <w:lang w:val="ru-RU" w:eastAsia="ru-RU"/>
        </w:rPr>
      </w:pPr>
      <w:r w:rsidRPr="002317AB">
        <w:rPr>
          <w:rFonts w:ascii="Times New Roman" w:hAnsi="Times New Roman"/>
          <w:lang w:val="ru-RU" w:eastAsia="ru-RU"/>
        </w:rPr>
        <w:t xml:space="preserve">-помощь членам их семей в устройстве на работу;  </w:t>
      </w:r>
    </w:p>
    <w:p w:rsidR="009850DD" w:rsidRPr="002317AB" w:rsidRDefault="009850DD" w:rsidP="00690CDF">
      <w:pPr>
        <w:pStyle w:val="aa"/>
        <w:jc w:val="both"/>
        <w:rPr>
          <w:rFonts w:ascii="Times New Roman" w:hAnsi="Times New Roman"/>
          <w:lang w:val="ru-RU" w:eastAsia="ru-RU"/>
        </w:rPr>
      </w:pPr>
      <w:r w:rsidRPr="002317AB">
        <w:rPr>
          <w:rFonts w:ascii="Times New Roman" w:hAnsi="Times New Roman"/>
          <w:lang w:val="ru-RU" w:eastAsia="ru-RU"/>
        </w:rPr>
        <w:t xml:space="preserve">-помощь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 </w:t>
      </w:r>
    </w:p>
    <w:p w:rsidR="006336D1" w:rsidRPr="002317AB" w:rsidRDefault="009850DD" w:rsidP="00690CDF">
      <w:pPr>
        <w:pStyle w:val="aa"/>
        <w:jc w:val="both"/>
        <w:rPr>
          <w:rFonts w:ascii="Times New Roman" w:hAnsi="Times New Roman"/>
          <w:lang w:val="ru-RU" w:eastAsia="ru-RU"/>
        </w:rPr>
      </w:pPr>
      <w:r w:rsidRPr="002317AB">
        <w:rPr>
          <w:rFonts w:ascii="Times New Roman" w:hAnsi="Times New Roman"/>
          <w:lang w:val="ru-RU" w:eastAsia="ru-RU"/>
        </w:rPr>
        <w:t>Все объекты социальной инфраструктуры расположенные на территории</w:t>
      </w:r>
      <w:r w:rsidR="006336D1" w:rsidRPr="002317AB">
        <w:rPr>
          <w:rFonts w:ascii="Times New Roman" w:hAnsi="Times New Roman"/>
          <w:lang w:val="ru-RU" w:eastAsia="ru-RU"/>
        </w:rPr>
        <w:t xml:space="preserve"> Новопетровского</w:t>
      </w:r>
      <w:r w:rsidRPr="002317AB">
        <w:rPr>
          <w:rFonts w:ascii="Times New Roman" w:hAnsi="Times New Roman"/>
          <w:lang w:val="ru-RU" w:eastAsia="ru-RU"/>
        </w:rPr>
        <w:t xml:space="preserve">сельского поселения находятся в пешеходно-транспортной шаговой доступности в соответствии с нормами градостроительного проектирования поселения.  </w:t>
      </w:r>
    </w:p>
    <w:p w:rsidR="009850DD" w:rsidRPr="002317AB" w:rsidRDefault="009850DD" w:rsidP="00690CDF">
      <w:pPr>
        <w:pStyle w:val="aa"/>
        <w:jc w:val="both"/>
        <w:rPr>
          <w:rFonts w:ascii="Times New Roman" w:hAnsi="Times New Roman"/>
          <w:lang w:val="ru-RU" w:eastAsia="ru-RU"/>
        </w:rPr>
      </w:pPr>
    </w:p>
    <w:p w:rsidR="00233264" w:rsidRPr="002317AB" w:rsidRDefault="00233264" w:rsidP="00690CDF">
      <w:pPr>
        <w:pStyle w:val="aa"/>
        <w:jc w:val="both"/>
        <w:rPr>
          <w:rFonts w:ascii="Times New Roman" w:hAnsi="Times New Roman"/>
          <w:lang w:val="ru-RU" w:eastAsia="ru-RU"/>
        </w:rPr>
      </w:pPr>
      <w:r w:rsidRPr="002317AB">
        <w:rPr>
          <w:rFonts w:ascii="Times New Roman" w:hAnsi="Times New Roman"/>
          <w:lang w:val="ru-RU" w:eastAsia="ru-RU"/>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B40B44" w:rsidRDefault="00B40B44" w:rsidP="00690CDF">
      <w:pPr>
        <w:pStyle w:val="aa"/>
        <w:jc w:val="both"/>
        <w:rPr>
          <w:rFonts w:ascii="Times New Roman" w:hAnsi="Times New Roman"/>
          <w:lang w:val="ru-RU" w:eastAsia="ru-RU"/>
        </w:rPr>
      </w:pPr>
    </w:p>
    <w:p w:rsidR="009850DD" w:rsidRPr="002317AB" w:rsidRDefault="009850DD" w:rsidP="00690CDF">
      <w:pPr>
        <w:pStyle w:val="aa"/>
        <w:jc w:val="both"/>
        <w:rPr>
          <w:rFonts w:ascii="Times New Roman" w:hAnsi="Times New Roman"/>
          <w:lang w:val="ru-RU" w:eastAsia="ru-RU"/>
        </w:rPr>
      </w:pPr>
      <w:r w:rsidRPr="002317AB">
        <w:rPr>
          <w:rFonts w:ascii="Times New Roman" w:hAnsi="Times New Roman"/>
          <w:lang w:val="ru-RU" w:eastAsia="ru-RU"/>
        </w:rPr>
        <w:t xml:space="preserve">Совершенствование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сельского поселения предусматривает следующие мероприятия: </w:t>
      </w:r>
    </w:p>
    <w:p w:rsidR="009850DD" w:rsidRPr="002317AB" w:rsidRDefault="009850DD" w:rsidP="00690CDF">
      <w:pPr>
        <w:pStyle w:val="aa"/>
        <w:jc w:val="both"/>
        <w:rPr>
          <w:rFonts w:ascii="Times New Roman" w:hAnsi="Times New Roman"/>
          <w:lang w:val="ru-RU" w:eastAsia="ru-RU"/>
        </w:rPr>
      </w:pPr>
      <w:r w:rsidRPr="002317AB">
        <w:rPr>
          <w:rFonts w:ascii="Times New Roman" w:hAnsi="Times New Roman"/>
          <w:lang w:val="ru-RU" w:eastAsia="ru-RU"/>
        </w:rPr>
        <w:t xml:space="preserve">1.Внесение изменений в Генеральный план </w:t>
      </w:r>
      <w:r w:rsidR="00B40B44">
        <w:rPr>
          <w:rFonts w:ascii="Times New Roman" w:hAnsi="Times New Roman"/>
          <w:lang w:val="ru-RU" w:eastAsia="ru-RU"/>
        </w:rPr>
        <w:t>Успенского</w:t>
      </w:r>
      <w:r w:rsidR="004706A0" w:rsidRPr="002317AB">
        <w:rPr>
          <w:rFonts w:ascii="Times New Roman" w:hAnsi="Times New Roman"/>
          <w:lang w:val="ru-RU" w:eastAsia="ru-RU"/>
        </w:rPr>
        <w:t xml:space="preserve"> </w:t>
      </w:r>
      <w:r w:rsidRPr="002317AB">
        <w:rPr>
          <w:rFonts w:ascii="Times New Roman" w:hAnsi="Times New Roman"/>
          <w:lang w:val="ru-RU" w:eastAsia="ru-RU"/>
        </w:rPr>
        <w:t>сельского поселения:</w:t>
      </w:r>
    </w:p>
    <w:p w:rsidR="009850DD" w:rsidRPr="002317AB" w:rsidRDefault="009850DD" w:rsidP="00690CDF">
      <w:pPr>
        <w:pStyle w:val="aa"/>
        <w:jc w:val="both"/>
        <w:rPr>
          <w:rFonts w:ascii="Times New Roman" w:hAnsi="Times New Roman"/>
          <w:lang w:val="ru-RU" w:eastAsia="ru-RU"/>
        </w:rPr>
      </w:pPr>
      <w:r w:rsidRPr="002317AB">
        <w:rPr>
          <w:rFonts w:ascii="Times New Roman" w:hAnsi="Times New Roman"/>
          <w:lang w:val="ru-RU" w:eastAsia="ru-RU"/>
        </w:rPr>
        <w:t xml:space="preserve">- при выявлении новых, необходимых к реализации мероприятий Программы; </w:t>
      </w:r>
    </w:p>
    <w:p w:rsidR="009850DD" w:rsidRPr="002317AB" w:rsidRDefault="009850DD" w:rsidP="00690CDF">
      <w:pPr>
        <w:pStyle w:val="aa"/>
        <w:jc w:val="both"/>
        <w:rPr>
          <w:rFonts w:ascii="Times New Roman" w:hAnsi="Times New Roman"/>
          <w:lang w:val="ru-RU" w:eastAsia="ru-RU"/>
        </w:rPr>
      </w:pPr>
      <w:r w:rsidRPr="002317AB">
        <w:rPr>
          <w:rFonts w:ascii="Times New Roman" w:hAnsi="Times New Roman"/>
          <w:lang w:val="ru-RU" w:eastAsia="ru-RU"/>
        </w:rPr>
        <w:t xml:space="preserve">- при появлении новых инвестиционных проектов, особо значимых для территории; </w:t>
      </w:r>
    </w:p>
    <w:p w:rsidR="009850DD" w:rsidRPr="002317AB" w:rsidRDefault="009850DD" w:rsidP="00690CDF">
      <w:pPr>
        <w:pStyle w:val="aa"/>
        <w:jc w:val="both"/>
        <w:rPr>
          <w:rFonts w:ascii="Times New Roman" w:hAnsi="Times New Roman"/>
          <w:lang w:val="ru-RU" w:eastAsia="ru-RU"/>
        </w:rPr>
      </w:pPr>
      <w:r w:rsidRPr="002317AB">
        <w:rPr>
          <w:rFonts w:ascii="Times New Roman" w:hAnsi="Times New Roman"/>
          <w:lang w:val="ru-RU" w:eastAsia="ru-RU"/>
        </w:rPr>
        <w:t xml:space="preserve">- при наступлении событий, выявляющих новые приоритеты в развитии поселения, а также вызывающих потерю своей значимости отдельных мероприятий. </w:t>
      </w:r>
    </w:p>
    <w:p w:rsidR="009850DD" w:rsidRPr="002317AB" w:rsidRDefault="009850DD" w:rsidP="00690CDF">
      <w:pPr>
        <w:pStyle w:val="aa"/>
        <w:jc w:val="both"/>
        <w:rPr>
          <w:rFonts w:ascii="Times New Roman" w:hAnsi="Times New Roman"/>
          <w:lang w:val="ru-RU" w:eastAsia="ru-RU"/>
        </w:rPr>
      </w:pPr>
      <w:r w:rsidRPr="002317AB">
        <w:rPr>
          <w:rFonts w:ascii="Times New Roman" w:hAnsi="Times New Roman"/>
          <w:lang w:val="ru-RU" w:eastAsia="ru-RU"/>
        </w:rPr>
        <w:t xml:space="preserve">Для информационного обеспечения реализации Программы необходимо функционирование, использование и доступность сайта муниципального образования </w:t>
      </w:r>
      <w:r w:rsidR="00B40B44">
        <w:rPr>
          <w:rFonts w:ascii="Times New Roman" w:hAnsi="Times New Roman"/>
          <w:lang w:val="ru-RU" w:eastAsia="ru-RU"/>
        </w:rPr>
        <w:t>Успенского</w:t>
      </w:r>
      <w:r w:rsidR="004706A0" w:rsidRPr="002317AB">
        <w:rPr>
          <w:rFonts w:ascii="Times New Roman" w:hAnsi="Times New Roman"/>
          <w:lang w:val="ru-RU" w:eastAsia="ru-RU"/>
        </w:rPr>
        <w:t xml:space="preserve"> </w:t>
      </w:r>
      <w:r w:rsidRPr="002317AB">
        <w:rPr>
          <w:rFonts w:ascii="Times New Roman" w:hAnsi="Times New Roman"/>
          <w:lang w:val="ru-RU" w:eastAsia="ru-RU"/>
        </w:rPr>
        <w:t xml:space="preserve">сельское поселение.   </w:t>
      </w:r>
    </w:p>
    <w:p w:rsidR="009E5DE3" w:rsidRPr="002317AB" w:rsidRDefault="009E5DE3" w:rsidP="00690CDF">
      <w:pPr>
        <w:pStyle w:val="aa"/>
        <w:jc w:val="both"/>
        <w:rPr>
          <w:rFonts w:ascii="Times New Roman" w:hAnsi="Times New Roman"/>
          <w:lang w:val="ru-RU" w:eastAsia="ru-RU"/>
        </w:rPr>
      </w:pPr>
      <w:r w:rsidRPr="002317AB">
        <w:rPr>
          <w:rFonts w:ascii="Times New Roman" w:hAnsi="Times New Roman"/>
          <w:lang w:val="ru-RU" w:eastAsia="ru-RU"/>
        </w:rPr>
        <w:t>Основными задачами по нормативному правовому и информационному обеспечению реализации мероприятий являются:</w:t>
      </w:r>
    </w:p>
    <w:p w:rsidR="009E5DE3" w:rsidRPr="002317AB" w:rsidRDefault="009E5DE3" w:rsidP="00690CDF">
      <w:pPr>
        <w:pStyle w:val="aa"/>
        <w:jc w:val="both"/>
        <w:rPr>
          <w:rFonts w:ascii="Times New Roman" w:hAnsi="Times New Roman"/>
          <w:lang w:val="ru-RU" w:eastAsia="ru-RU"/>
        </w:rPr>
      </w:pPr>
      <w:r w:rsidRPr="002317AB">
        <w:rPr>
          <w:rFonts w:ascii="Times New Roman" w:hAnsi="Times New Roman"/>
          <w:lang w:val="ru-RU" w:eastAsia="ru-RU"/>
        </w:rPr>
        <w:t>– обеспечение контроля за реализацией генерального плана поселения;</w:t>
      </w:r>
    </w:p>
    <w:p w:rsidR="009E5DE3" w:rsidRPr="002317AB" w:rsidRDefault="009E5DE3" w:rsidP="00690CDF">
      <w:pPr>
        <w:pStyle w:val="aa"/>
        <w:jc w:val="both"/>
        <w:rPr>
          <w:rFonts w:ascii="Times New Roman" w:hAnsi="Times New Roman"/>
          <w:lang w:val="ru-RU" w:eastAsia="ru-RU"/>
        </w:rPr>
      </w:pPr>
      <w:r w:rsidRPr="002317AB">
        <w:rPr>
          <w:rFonts w:ascii="Times New Roman" w:hAnsi="Times New Roman"/>
          <w:lang w:val="ru-RU" w:eastAsia="ru-RU"/>
        </w:rPr>
        <w:lastRenderedPageBreak/>
        <w:t>– разработка муниципальных правовых актов в области градостроительных и земельно-имущественных отношений;</w:t>
      </w:r>
    </w:p>
    <w:p w:rsidR="00DC4749" w:rsidRDefault="009E5DE3" w:rsidP="00690CDF">
      <w:pPr>
        <w:pStyle w:val="aa"/>
        <w:jc w:val="both"/>
        <w:rPr>
          <w:rFonts w:ascii="Times New Roman" w:hAnsi="Times New Roman"/>
          <w:lang w:val="ru-RU" w:eastAsia="ru-RU"/>
        </w:rPr>
      </w:pPr>
      <w:r w:rsidRPr="002317AB">
        <w:rPr>
          <w:rFonts w:ascii="Times New Roman" w:hAnsi="Times New Roman"/>
          <w:lang w:val="ru-RU" w:eastAsia="ru-RU"/>
        </w:rPr>
        <w:t>– 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 не связанных со строительством, процедуры торгов (конкурсов, аукционов).</w:t>
      </w:r>
    </w:p>
    <w:p w:rsidR="00B842FB" w:rsidRDefault="00B842FB" w:rsidP="00690CDF">
      <w:pPr>
        <w:pStyle w:val="aa"/>
        <w:jc w:val="both"/>
        <w:rPr>
          <w:rFonts w:ascii="Times New Roman" w:hAnsi="Times New Roman"/>
          <w:lang w:val="ru-RU" w:eastAsia="ru-RU"/>
        </w:rPr>
      </w:pPr>
    </w:p>
    <w:p w:rsidR="00B842FB" w:rsidRDefault="00B842FB" w:rsidP="00690CDF">
      <w:pPr>
        <w:pStyle w:val="aa"/>
        <w:jc w:val="both"/>
        <w:rPr>
          <w:rFonts w:ascii="Times New Roman" w:hAnsi="Times New Roman"/>
          <w:lang w:val="ru-RU" w:eastAsia="ru-RU"/>
        </w:rPr>
      </w:pPr>
    </w:p>
    <w:p w:rsidR="00B842FB" w:rsidRDefault="00B842FB" w:rsidP="00690CDF">
      <w:pPr>
        <w:pStyle w:val="aa"/>
        <w:jc w:val="both"/>
        <w:rPr>
          <w:rFonts w:ascii="Times New Roman" w:hAnsi="Times New Roman"/>
          <w:lang w:val="ru-RU" w:eastAsia="ru-RU"/>
        </w:rPr>
      </w:pPr>
    </w:p>
    <w:p w:rsidR="00B842FB" w:rsidRDefault="00B842FB" w:rsidP="00690CDF">
      <w:pPr>
        <w:pStyle w:val="aa"/>
        <w:jc w:val="both"/>
        <w:rPr>
          <w:rFonts w:ascii="Times New Roman" w:hAnsi="Times New Roman"/>
          <w:lang w:val="ru-RU" w:eastAsia="ru-RU"/>
        </w:rPr>
      </w:pPr>
    </w:p>
    <w:p w:rsidR="00B842FB" w:rsidRDefault="00B842FB" w:rsidP="00690CDF">
      <w:pPr>
        <w:pStyle w:val="aa"/>
        <w:jc w:val="both"/>
        <w:rPr>
          <w:rFonts w:ascii="Times New Roman" w:hAnsi="Times New Roman"/>
          <w:lang w:val="ru-RU" w:eastAsia="ru-RU"/>
        </w:rPr>
      </w:pPr>
    </w:p>
    <w:p w:rsidR="00B842FB" w:rsidRPr="00E37AD4" w:rsidRDefault="00B842FB" w:rsidP="00B842FB">
      <w:pPr>
        <w:tabs>
          <w:tab w:val="left" w:pos="1134"/>
        </w:tabs>
        <w:spacing w:after="0" w:line="240" w:lineRule="auto"/>
        <w:jc w:val="both"/>
        <w:rPr>
          <w:rFonts w:ascii="Times New Roman" w:hAnsi="Times New Roman"/>
          <w:sz w:val="28"/>
          <w:szCs w:val="28"/>
        </w:rPr>
      </w:pPr>
      <w:r w:rsidRPr="00E37AD4">
        <w:rPr>
          <w:rFonts w:ascii="Times New Roman" w:hAnsi="Times New Roman"/>
          <w:sz w:val="28"/>
          <w:szCs w:val="28"/>
        </w:rPr>
        <w:t>Глава</w:t>
      </w:r>
      <w:r>
        <w:rPr>
          <w:rFonts w:ascii="Times New Roman" w:hAnsi="Times New Roman"/>
          <w:sz w:val="28"/>
          <w:szCs w:val="28"/>
        </w:rPr>
        <w:t xml:space="preserve"> Успенского</w:t>
      </w:r>
      <w:r w:rsidRPr="00E37AD4">
        <w:rPr>
          <w:rFonts w:ascii="Times New Roman" w:hAnsi="Times New Roman"/>
          <w:sz w:val="28"/>
          <w:szCs w:val="28"/>
        </w:rPr>
        <w:t xml:space="preserve"> сельского поселения                               </w:t>
      </w:r>
    </w:p>
    <w:p w:rsidR="00B842FB" w:rsidRDefault="00B842FB" w:rsidP="00B842FB">
      <w:pPr>
        <w:tabs>
          <w:tab w:val="left" w:pos="1134"/>
        </w:tabs>
        <w:spacing w:after="0" w:line="240" w:lineRule="auto"/>
        <w:jc w:val="both"/>
        <w:rPr>
          <w:rFonts w:ascii="Times New Roman" w:hAnsi="Times New Roman"/>
          <w:sz w:val="28"/>
          <w:szCs w:val="28"/>
        </w:rPr>
      </w:pPr>
      <w:r>
        <w:rPr>
          <w:rFonts w:ascii="Times New Roman" w:hAnsi="Times New Roman"/>
          <w:sz w:val="28"/>
          <w:szCs w:val="28"/>
        </w:rPr>
        <w:t>Успенского</w:t>
      </w:r>
      <w:r w:rsidRPr="00E37AD4">
        <w:rPr>
          <w:rFonts w:ascii="Times New Roman" w:hAnsi="Times New Roman"/>
          <w:sz w:val="28"/>
          <w:szCs w:val="28"/>
        </w:rPr>
        <w:t xml:space="preserve"> района                                                   </w:t>
      </w:r>
      <w:r>
        <w:rPr>
          <w:rFonts w:ascii="Times New Roman" w:hAnsi="Times New Roman"/>
          <w:sz w:val="28"/>
          <w:szCs w:val="28"/>
        </w:rPr>
        <w:t xml:space="preserve">                    </w:t>
      </w:r>
      <w:r w:rsidRPr="00E37AD4">
        <w:rPr>
          <w:rFonts w:ascii="Times New Roman" w:hAnsi="Times New Roman"/>
          <w:sz w:val="28"/>
          <w:szCs w:val="28"/>
        </w:rPr>
        <w:t xml:space="preserve">  </w:t>
      </w:r>
      <w:r>
        <w:rPr>
          <w:rFonts w:ascii="Times New Roman" w:hAnsi="Times New Roman"/>
          <w:sz w:val="28"/>
          <w:szCs w:val="28"/>
        </w:rPr>
        <w:t xml:space="preserve">     Н.Н.Буркот</w:t>
      </w:r>
    </w:p>
    <w:p w:rsidR="00B842FB" w:rsidRPr="002317AB" w:rsidRDefault="00B842FB" w:rsidP="00690CDF">
      <w:pPr>
        <w:pStyle w:val="aa"/>
        <w:jc w:val="both"/>
        <w:rPr>
          <w:rFonts w:ascii="Times New Roman" w:hAnsi="Times New Roman"/>
          <w:lang w:val="ru-RU" w:eastAsia="ru-RU"/>
        </w:rPr>
      </w:pPr>
    </w:p>
    <w:p w:rsidR="00233264" w:rsidRPr="002317AB" w:rsidRDefault="00233264" w:rsidP="00690CDF">
      <w:pPr>
        <w:pStyle w:val="aa"/>
        <w:jc w:val="both"/>
        <w:rPr>
          <w:rFonts w:ascii="Times New Roman" w:hAnsi="Times New Roman"/>
          <w:lang w:val="ru-RU" w:eastAsia="ru-RU"/>
        </w:rPr>
      </w:pPr>
    </w:p>
    <w:sectPr w:rsidR="00233264" w:rsidRPr="002317AB" w:rsidSect="001D0C77">
      <w:headerReference w:type="default" r:id="rId10"/>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260" w:rsidRDefault="008C3260" w:rsidP="00ED059D">
      <w:pPr>
        <w:spacing w:after="0" w:line="240" w:lineRule="auto"/>
      </w:pPr>
      <w:r>
        <w:separator/>
      </w:r>
    </w:p>
  </w:endnote>
  <w:endnote w:type="continuationSeparator" w:id="1">
    <w:p w:rsidR="008C3260" w:rsidRDefault="008C3260" w:rsidP="00ED0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G Times">
    <w:panose1 w:val="02020603050405020304"/>
    <w:charset w:val="00"/>
    <w:family w:val="roman"/>
    <w:pitch w:val="variable"/>
    <w:sig w:usb0="00000003" w:usb1="00000000" w:usb2="00000000" w:usb3="00000000" w:csb0="00000001" w:csb1="00000000"/>
  </w:font>
  <w:font w:name="SchoolBook">
    <w:altName w:val="Times New Roman"/>
    <w:panose1 w:val="00000000000000000000"/>
    <w:charset w:val="00"/>
    <w:family w:val="roman"/>
    <w:notTrueType/>
    <w:pitch w:val="default"/>
    <w:sig w:usb0="78680068" w:usb1="0C006868" w:usb2="00000000" w:usb3="209F0000" w:csb0="C08405DF" w:csb1="046F43C9"/>
  </w:font>
  <w:font w:name="StarSymbol">
    <w:altName w:val="Arial Unicode MS"/>
    <w:charset w:val="02"/>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260" w:rsidRDefault="008C3260" w:rsidP="00ED059D">
      <w:pPr>
        <w:spacing w:after="0" w:line="240" w:lineRule="auto"/>
      </w:pPr>
      <w:r>
        <w:separator/>
      </w:r>
    </w:p>
  </w:footnote>
  <w:footnote w:type="continuationSeparator" w:id="1">
    <w:p w:rsidR="008C3260" w:rsidRDefault="008C3260" w:rsidP="00ED0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0A" w:rsidRPr="00ED059D" w:rsidRDefault="00801D0A" w:rsidP="001F22D0">
    <w:pPr>
      <w:pStyle w:val="ac"/>
      <w:spacing w:after="300"/>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ind w:left="0" w:firstLine="567"/>
      </w:pPr>
      <w:rPr>
        <w:rFonts w:hint="default"/>
      </w:rPr>
    </w:lvl>
    <w:lvl w:ilvl="1">
      <w:start w:val="1"/>
      <w:numFmt w:val="decimal"/>
      <w:suff w:val="space"/>
      <w:lvlText w:val="%1.%2"/>
      <w:lvlJc w:val="left"/>
      <w:pPr>
        <w:tabs>
          <w:tab w:val="num" w:pos="0"/>
        </w:tabs>
        <w:ind w:left="0" w:firstLine="567"/>
      </w:pPr>
      <w:rPr>
        <w:rFonts w:hint="default"/>
      </w:rPr>
    </w:lvl>
    <w:lvl w:ilvl="2">
      <w:start w:val="1"/>
      <w:numFmt w:val="decimal"/>
      <w:suff w:val="space"/>
      <w:lvlText w:val="%1.%2.%3"/>
      <w:lvlJc w:val="left"/>
      <w:pPr>
        <w:tabs>
          <w:tab w:val="num" w:pos="0"/>
        </w:tabs>
        <w:ind w:left="0" w:firstLine="567"/>
      </w:pPr>
      <w:rPr>
        <w:rFonts w:hint="default"/>
      </w:rPr>
    </w:lvl>
    <w:lvl w:ilvl="3">
      <w:start w:val="1"/>
      <w:numFmt w:val="decimal"/>
      <w:suff w:val="space"/>
      <w:lvlText w:val="%1.%2.%3.%4"/>
      <w:lvlJc w:val="left"/>
      <w:pPr>
        <w:tabs>
          <w:tab w:val="num" w:pos="0"/>
        </w:tabs>
        <w:ind w:left="0" w:firstLine="567"/>
      </w:pPr>
      <w:rPr>
        <w:rFonts w:hint="default"/>
      </w:rPr>
    </w:lvl>
    <w:lvl w:ilvl="4">
      <w:start w:val="1"/>
      <w:numFmt w:val="decimal"/>
      <w:suff w:val="space"/>
      <w:lvlText w:val="%1.%2.%3.%4.%5"/>
      <w:lvlJc w:val="left"/>
      <w:pPr>
        <w:tabs>
          <w:tab w:val="num" w:pos="0"/>
        </w:tabs>
        <w:ind w:left="0" w:firstLine="567"/>
      </w:pPr>
      <w:rPr>
        <w:rFonts w:hint="default"/>
      </w:rPr>
    </w:lvl>
    <w:lvl w:ilvl="5">
      <w:start w:val="1"/>
      <w:numFmt w:val="decimal"/>
      <w:suff w:val="space"/>
      <w:lvlText w:val="%1.%2.%3.%4.%5.%6"/>
      <w:lvlJc w:val="left"/>
      <w:pPr>
        <w:tabs>
          <w:tab w:val="num" w:pos="0"/>
        </w:tabs>
        <w:ind w:left="0" w:firstLine="567"/>
      </w:pPr>
      <w:rPr>
        <w:rFonts w:hint="default"/>
      </w:rPr>
    </w:lvl>
    <w:lvl w:ilvl="6">
      <w:start w:val="1"/>
      <w:numFmt w:val="decimal"/>
      <w:suff w:val="space"/>
      <w:lvlText w:val="%1.%2.%3.%4.%5.%6.%7"/>
      <w:lvlJc w:val="left"/>
      <w:pPr>
        <w:tabs>
          <w:tab w:val="num" w:pos="0"/>
        </w:tabs>
        <w:ind w:left="0" w:firstLine="567"/>
      </w:pPr>
      <w:rPr>
        <w:rFonts w:hint="default"/>
      </w:rPr>
    </w:lvl>
    <w:lvl w:ilvl="7">
      <w:start w:val="1"/>
      <w:numFmt w:val="decimal"/>
      <w:suff w:val="space"/>
      <w:lvlText w:val="%1.%2.%3.%4.%5.%6.%7.%8"/>
      <w:lvlJc w:val="left"/>
      <w:pPr>
        <w:tabs>
          <w:tab w:val="num" w:pos="0"/>
        </w:tabs>
        <w:ind w:left="0" w:firstLine="567"/>
      </w:pPr>
      <w:rPr>
        <w:rFonts w:hint="default"/>
      </w:rPr>
    </w:lvl>
    <w:lvl w:ilvl="8">
      <w:start w:val="1"/>
      <w:numFmt w:val="decimal"/>
      <w:suff w:val="space"/>
      <w:lvlText w:val="%1.%2.%3.%4.%5.%6.%7.%8.%9"/>
      <w:lvlJc w:val="left"/>
      <w:pPr>
        <w:tabs>
          <w:tab w:val="num" w:pos="0"/>
        </w:tabs>
        <w:ind w:left="0" w:firstLine="567"/>
      </w:pPr>
      <w:rPr>
        <w:rFonts w:hint="default"/>
      </w:rPr>
    </w:lvl>
  </w:abstractNum>
  <w:abstractNum w:abstractNumId="1">
    <w:nsid w:val="00000004"/>
    <w:multiLevelType w:val="singleLevel"/>
    <w:tmpl w:val="00000004"/>
    <w:name w:val="WW8Num2"/>
    <w:lvl w:ilvl="0">
      <w:numFmt w:val="bullet"/>
      <w:lvlText w:val="-"/>
      <w:lvlJc w:val="left"/>
      <w:pPr>
        <w:tabs>
          <w:tab w:val="num" w:pos="1069"/>
        </w:tabs>
        <w:ind w:left="1069" w:hanging="360"/>
      </w:pPr>
      <w:rPr>
        <w:rFonts w:ascii="Times New Roman" w:hAnsi="Times New Roman" w:cs="Times New Roman"/>
      </w:rPr>
    </w:lvl>
  </w:abstractNum>
  <w:abstractNum w:abstractNumId="2">
    <w:nsid w:val="00000005"/>
    <w:multiLevelType w:val="singleLevel"/>
    <w:tmpl w:val="00000005"/>
    <w:name w:val="WW8Num3"/>
    <w:lvl w:ilvl="0">
      <w:start w:val="1"/>
      <w:numFmt w:val="bullet"/>
      <w:lvlText w:val=""/>
      <w:lvlJc w:val="left"/>
      <w:pPr>
        <w:tabs>
          <w:tab w:val="num" w:pos="567"/>
        </w:tabs>
        <w:ind w:left="567" w:hanging="454"/>
      </w:pPr>
      <w:rPr>
        <w:rFonts w:ascii="Symbol" w:hAnsi="Symbol"/>
      </w:rPr>
    </w:lvl>
  </w:abstractNum>
  <w:abstractNum w:abstractNumId="3">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7"/>
    <w:multiLevelType w:val="singleLevel"/>
    <w:tmpl w:val="00000007"/>
    <w:name w:val="WW8Num4"/>
    <w:lvl w:ilvl="0">
      <w:start w:val="1"/>
      <w:numFmt w:val="bullet"/>
      <w:lvlText w:val=""/>
      <w:lvlJc w:val="left"/>
      <w:pPr>
        <w:tabs>
          <w:tab w:val="num" w:pos="720"/>
        </w:tabs>
        <w:ind w:left="720" w:hanging="360"/>
      </w:pPr>
      <w:rPr>
        <w:rFonts w:ascii="Symbol" w:hAnsi="Symbol"/>
      </w:rPr>
    </w:lvl>
  </w:abstractNum>
  <w:abstractNum w:abstractNumId="5">
    <w:nsid w:val="00000009"/>
    <w:multiLevelType w:val="singleLevel"/>
    <w:tmpl w:val="00000009"/>
    <w:name w:val="WW8Num7"/>
    <w:lvl w:ilvl="0">
      <w:start w:val="1"/>
      <w:numFmt w:val="bullet"/>
      <w:lvlText w:val=""/>
      <w:lvlJc w:val="left"/>
      <w:pPr>
        <w:tabs>
          <w:tab w:val="num" w:pos="1425"/>
        </w:tabs>
        <w:ind w:left="1425" w:hanging="360"/>
      </w:pPr>
      <w:rPr>
        <w:rFonts w:ascii="Symbol" w:hAnsi="Symbol"/>
      </w:rPr>
    </w:lvl>
  </w:abstractNum>
  <w:abstractNum w:abstractNumId="6">
    <w:nsid w:val="0000000F"/>
    <w:multiLevelType w:val="multilevel"/>
    <w:tmpl w:val="0000000F"/>
    <w:name w:val="WW8Num15"/>
    <w:lvl w:ilvl="0">
      <w:start w:val="2"/>
      <w:numFmt w:val="decimal"/>
      <w:lvlText w:val="%1."/>
      <w:lvlJc w:val="left"/>
      <w:pPr>
        <w:tabs>
          <w:tab w:val="num" w:pos="0"/>
        </w:tabs>
        <w:ind w:left="540" w:hanging="540"/>
      </w:pPr>
      <w:rPr>
        <w:rFonts w:eastAsia="Calibri"/>
        <w:b/>
        <w:sz w:val="28"/>
        <w:szCs w:val="28"/>
        <w:lang w:val="ru-RU"/>
      </w:rPr>
    </w:lvl>
    <w:lvl w:ilvl="1">
      <w:start w:val="3"/>
      <w:numFmt w:val="decimal"/>
      <w:lvlText w:val="%1.%2."/>
      <w:lvlJc w:val="left"/>
      <w:pPr>
        <w:tabs>
          <w:tab w:val="num" w:pos="0"/>
        </w:tabs>
        <w:ind w:left="870" w:hanging="540"/>
      </w:pPr>
    </w:lvl>
    <w:lvl w:ilvl="2">
      <w:start w:val="1"/>
      <w:numFmt w:val="decimal"/>
      <w:lvlText w:val="%1.%2.%3."/>
      <w:lvlJc w:val="left"/>
      <w:pPr>
        <w:tabs>
          <w:tab w:val="num" w:pos="0"/>
        </w:tabs>
        <w:ind w:left="1380" w:hanging="720"/>
      </w:pPr>
      <w:rPr>
        <w:sz w:val="28"/>
        <w:szCs w:val="28"/>
        <w:lang w:val="ru-RU"/>
      </w:rPr>
    </w:lvl>
    <w:lvl w:ilvl="3">
      <w:start w:val="1"/>
      <w:numFmt w:val="decimal"/>
      <w:lvlText w:val="%1.%2.%3.%4."/>
      <w:lvlJc w:val="left"/>
      <w:pPr>
        <w:tabs>
          <w:tab w:val="num" w:pos="0"/>
        </w:tabs>
        <w:ind w:left="1710" w:hanging="720"/>
      </w:pPr>
    </w:lvl>
    <w:lvl w:ilvl="4">
      <w:start w:val="1"/>
      <w:numFmt w:val="decimal"/>
      <w:lvlText w:val="%1.%2.%3.%4.%5."/>
      <w:lvlJc w:val="left"/>
      <w:pPr>
        <w:tabs>
          <w:tab w:val="num" w:pos="0"/>
        </w:tabs>
        <w:ind w:left="2400" w:hanging="1080"/>
      </w:pPr>
    </w:lvl>
    <w:lvl w:ilvl="5">
      <w:start w:val="1"/>
      <w:numFmt w:val="decimal"/>
      <w:lvlText w:val="%1.%2.%3.%4.%5.%6."/>
      <w:lvlJc w:val="left"/>
      <w:pPr>
        <w:tabs>
          <w:tab w:val="num" w:pos="0"/>
        </w:tabs>
        <w:ind w:left="2730" w:hanging="1080"/>
      </w:pPr>
    </w:lvl>
    <w:lvl w:ilvl="6">
      <w:start w:val="1"/>
      <w:numFmt w:val="decimal"/>
      <w:lvlText w:val="%1.%2.%3.%4.%5.%6.%7."/>
      <w:lvlJc w:val="left"/>
      <w:pPr>
        <w:tabs>
          <w:tab w:val="num" w:pos="0"/>
        </w:tabs>
        <w:ind w:left="3420" w:hanging="1440"/>
      </w:pPr>
    </w:lvl>
    <w:lvl w:ilvl="7">
      <w:start w:val="1"/>
      <w:numFmt w:val="decimal"/>
      <w:lvlText w:val="%1.%2.%3.%4.%5.%6.%7.%8."/>
      <w:lvlJc w:val="left"/>
      <w:pPr>
        <w:tabs>
          <w:tab w:val="num" w:pos="0"/>
        </w:tabs>
        <w:ind w:left="3750" w:hanging="1440"/>
      </w:pPr>
    </w:lvl>
    <w:lvl w:ilvl="8">
      <w:start w:val="1"/>
      <w:numFmt w:val="decimal"/>
      <w:lvlText w:val="%1.%2.%3.%4.%5.%6.%7.%8.%9."/>
      <w:lvlJc w:val="left"/>
      <w:pPr>
        <w:tabs>
          <w:tab w:val="num" w:pos="0"/>
        </w:tabs>
        <w:ind w:left="4440" w:hanging="1800"/>
      </w:pPr>
    </w:lvl>
  </w:abstractNum>
  <w:abstractNum w:abstractNumId="7">
    <w:nsid w:val="00000015"/>
    <w:multiLevelType w:val="multilevel"/>
    <w:tmpl w:val="00000015"/>
    <w:name w:val="WW8Num21"/>
    <w:lvl w:ilvl="0">
      <w:start w:val="1"/>
      <w:numFmt w:val="bullet"/>
      <w:suff w:val="space"/>
      <w:lvlText w:val="–"/>
      <w:lvlJc w:val="left"/>
      <w:pPr>
        <w:tabs>
          <w:tab w:val="num" w:pos="0"/>
        </w:tabs>
        <w:ind w:left="0" w:firstLine="567"/>
      </w:pPr>
      <w:rPr>
        <w:rFonts w:ascii="Times New Roman" w:hAnsi="Times New Roman"/>
        <w:sz w:val="28"/>
        <w:szCs w:val="28"/>
      </w:rPr>
    </w:lvl>
    <w:lvl w:ilvl="1">
      <w:start w:val="1"/>
      <w:numFmt w:val="bullet"/>
      <w:suff w:val="space"/>
      <w:lvlText w:val="–"/>
      <w:lvlJc w:val="left"/>
      <w:pPr>
        <w:tabs>
          <w:tab w:val="num" w:pos="0"/>
        </w:tabs>
        <w:ind w:left="0" w:firstLine="567"/>
      </w:pPr>
      <w:rPr>
        <w:rFonts w:ascii="Times New Roman" w:hAnsi="Times New Roman"/>
      </w:rPr>
    </w:lvl>
    <w:lvl w:ilvl="2">
      <w:start w:val="1"/>
      <w:numFmt w:val="bullet"/>
      <w:suff w:val="space"/>
      <w:lvlText w:val=""/>
      <w:lvlJc w:val="left"/>
      <w:pPr>
        <w:tabs>
          <w:tab w:val="num" w:pos="0"/>
        </w:tabs>
        <w:ind w:left="0" w:firstLine="567"/>
      </w:pPr>
      <w:rPr>
        <w:rFonts w:ascii="Symbol" w:hAnsi="Symbol"/>
      </w:rPr>
    </w:lvl>
    <w:lvl w:ilvl="3">
      <w:start w:val="1"/>
      <w:numFmt w:val="bullet"/>
      <w:suff w:val="space"/>
      <w:lvlText w:val="–"/>
      <w:lvlJc w:val="left"/>
      <w:pPr>
        <w:tabs>
          <w:tab w:val="num" w:pos="0"/>
        </w:tabs>
        <w:ind w:left="0" w:firstLine="567"/>
      </w:pPr>
      <w:rPr>
        <w:rFonts w:ascii="Times New Roman" w:hAnsi="Times New Roman"/>
      </w:rPr>
    </w:lvl>
    <w:lvl w:ilvl="4">
      <w:start w:val="1"/>
      <w:numFmt w:val="bullet"/>
      <w:suff w:val="space"/>
      <w:lvlText w:val="–"/>
      <w:lvlJc w:val="left"/>
      <w:pPr>
        <w:tabs>
          <w:tab w:val="num" w:pos="0"/>
        </w:tabs>
        <w:ind w:left="0" w:firstLine="567"/>
      </w:pPr>
      <w:rPr>
        <w:rFonts w:ascii="Times New Roman" w:hAnsi="Times New Roman"/>
      </w:rPr>
    </w:lvl>
    <w:lvl w:ilvl="5">
      <w:start w:val="1"/>
      <w:numFmt w:val="bullet"/>
      <w:suff w:val="space"/>
      <w:lvlText w:val="–"/>
      <w:lvlJc w:val="left"/>
      <w:pPr>
        <w:tabs>
          <w:tab w:val="num" w:pos="0"/>
        </w:tabs>
        <w:ind w:left="0" w:firstLine="567"/>
      </w:pPr>
      <w:rPr>
        <w:rFonts w:ascii="Times New Roman" w:hAnsi="Times New Roman"/>
      </w:rPr>
    </w:lvl>
    <w:lvl w:ilvl="6">
      <w:start w:val="1"/>
      <w:numFmt w:val="bullet"/>
      <w:suff w:val="space"/>
      <w:lvlText w:val=""/>
      <w:lvlJc w:val="left"/>
      <w:pPr>
        <w:tabs>
          <w:tab w:val="num" w:pos="0"/>
        </w:tabs>
        <w:ind w:left="0" w:firstLine="567"/>
      </w:pPr>
      <w:rPr>
        <w:rFonts w:ascii="Symbol" w:hAnsi="Symbol"/>
      </w:rPr>
    </w:lvl>
    <w:lvl w:ilvl="7">
      <w:start w:val="1"/>
      <w:numFmt w:val="bullet"/>
      <w:suff w:val="space"/>
      <w:lvlText w:val="–"/>
      <w:lvlJc w:val="left"/>
      <w:pPr>
        <w:tabs>
          <w:tab w:val="num" w:pos="0"/>
        </w:tabs>
        <w:ind w:left="0" w:firstLine="567"/>
      </w:pPr>
      <w:rPr>
        <w:rFonts w:ascii="Times New Roman" w:hAnsi="Times New Roman"/>
      </w:rPr>
    </w:lvl>
    <w:lvl w:ilvl="8">
      <w:start w:val="1"/>
      <w:numFmt w:val="bullet"/>
      <w:suff w:val="space"/>
      <w:lvlText w:val=""/>
      <w:lvlJc w:val="left"/>
      <w:pPr>
        <w:tabs>
          <w:tab w:val="num" w:pos="0"/>
        </w:tabs>
        <w:ind w:left="0" w:firstLine="567"/>
      </w:pPr>
      <w:rPr>
        <w:rFonts w:ascii="Symbol" w:hAnsi="Symbol"/>
      </w:rPr>
    </w:lvl>
  </w:abstractNum>
  <w:abstractNum w:abstractNumId="8">
    <w:nsid w:val="0000001D"/>
    <w:multiLevelType w:val="multilevel"/>
    <w:tmpl w:val="0000001D"/>
    <w:name w:val="WW8Num29"/>
    <w:lvl w:ilvl="0">
      <w:start w:val="1"/>
      <w:numFmt w:val="bullet"/>
      <w:suff w:val="space"/>
      <w:lvlText w:val="–"/>
      <w:lvlJc w:val="left"/>
      <w:pPr>
        <w:tabs>
          <w:tab w:val="num" w:pos="0"/>
        </w:tabs>
        <w:ind w:left="0" w:firstLine="567"/>
      </w:pPr>
      <w:rPr>
        <w:rFonts w:ascii="Times New Roman" w:hAnsi="Times New Roman" w:cs="Symbol"/>
      </w:rPr>
    </w:lvl>
    <w:lvl w:ilvl="1">
      <w:start w:val="1"/>
      <w:numFmt w:val="bullet"/>
      <w:suff w:val="space"/>
      <w:lvlText w:val="–"/>
      <w:lvlJc w:val="left"/>
      <w:pPr>
        <w:tabs>
          <w:tab w:val="num" w:pos="0"/>
        </w:tabs>
        <w:ind w:left="0" w:firstLine="567"/>
      </w:pPr>
      <w:rPr>
        <w:rFonts w:ascii="Times New Roman" w:hAnsi="Times New Roman" w:cs="Symbol"/>
      </w:rPr>
    </w:lvl>
    <w:lvl w:ilvl="2">
      <w:start w:val="1"/>
      <w:numFmt w:val="bullet"/>
      <w:suff w:val="space"/>
      <w:lvlText w:val=""/>
      <w:lvlJc w:val="left"/>
      <w:pPr>
        <w:tabs>
          <w:tab w:val="num" w:pos="0"/>
        </w:tabs>
        <w:ind w:left="0" w:firstLine="567"/>
      </w:pPr>
      <w:rPr>
        <w:rFonts w:ascii="Symbol" w:hAnsi="Symbol" w:cs="Wingdings"/>
      </w:rPr>
    </w:lvl>
    <w:lvl w:ilvl="3">
      <w:start w:val="1"/>
      <w:numFmt w:val="bullet"/>
      <w:suff w:val="space"/>
      <w:lvlText w:val="–"/>
      <w:lvlJc w:val="left"/>
      <w:pPr>
        <w:tabs>
          <w:tab w:val="num" w:pos="0"/>
        </w:tabs>
        <w:ind w:left="0" w:firstLine="567"/>
      </w:pPr>
      <w:rPr>
        <w:rFonts w:ascii="Times New Roman" w:hAnsi="Times New Roman" w:cs="Symbol"/>
      </w:rPr>
    </w:lvl>
    <w:lvl w:ilvl="4">
      <w:start w:val="1"/>
      <w:numFmt w:val="bullet"/>
      <w:suff w:val="space"/>
      <w:lvlText w:val="–"/>
      <w:lvlJc w:val="left"/>
      <w:pPr>
        <w:tabs>
          <w:tab w:val="num" w:pos="0"/>
        </w:tabs>
        <w:ind w:left="0" w:firstLine="567"/>
      </w:pPr>
      <w:rPr>
        <w:rFonts w:ascii="Times New Roman" w:hAnsi="Times New Roman" w:cs="Symbol"/>
      </w:rPr>
    </w:lvl>
    <w:lvl w:ilvl="5">
      <w:start w:val="1"/>
      <w:numFmt w:val="bullet"/>
      <w:suff w:val="space"/>
      <w:lvlText w:val="–"/>
      <w:lvlJc w:val="left"/>
      <w:pPr>
        <w:tabs>
          <w:tab w:val="num" w:pos="0"/>
        </w:tabs>
        <w:ind w:left="0" w:firstLine="567"/>
      </w:pPr>
      <w:rPr>
        <w:rFonts w:ascii="Times New Roman" w:hAnsi="Times New Roman" w:cs="Symbol"/>
      </w:rPr>
    </w:lvl>
    <w:lvl w:ilvl="6">
      <w:start w:val="1"/>
      <w:numFmt w:val="bullet"/>
      <w:suff w:val="space"/>
      <w:lvlText w:val=""/>
      <w:lvlJc w:val="left"/>
      <w:pPr>
        <w:tabs>
          <w:tab w:val="num" w:pos="0"/>
        </w:tabs>
        <w:ind w:left="0" w:firstLine="567"/>
      </w:pPr>
      <w:rPr>
        <w:rFonts w:ascii="Symbol" w:hAnsi="Symbol" w:cs="Wingdings"/>
      </w:rPr>
    </w:lvl>
    <w:lvl w:ilvl="7">
      <w:start w:val="1"/>
      <w:numFmt w:val="bullet"/>
      <w:suff w:val="space"/>
      <w:lvlText w:val="–"/>
      <w:lvlJc w:val="left"/>
      <w:pPr>
        <w:tabs>
          <w:tab w:val="num" w:pos="0"/>
        </w:tabs>
        <w:ind w:left="0" w:firstLine="567"/>
      </w:pPr>
      <w:rPr>
        <w:rFonts w:ascii="Times New Roman" w:hAnsi="Times New Roman" w:cs="Symbol"/>
      </w:rPr>
    </w:lvl>
    <w:lvl w:ilvl="8">
      <w:start w:val="1"/>
      <w:numFmt w:val="bullet"/>
      <w:suff w:val="space"/>
      <w:lvlText w:val=""/>
      <w:lvlJc w:val="left"/>
      <w:pPr>
        <w:tabs>
          <w:tab w:val="num" w:pos="0"/>
        </w:tabs>
        <w:ind w:left="0" w:firstLine="567"/>
      </w:pPr>
      <w:rPr>
        <w:rFonts w:ascii="Symbol" w:hAnsi="Symbol" w:cs="Wingdings"/>
      </w:rPr>
    </w:lvl>
  </w:abstractNum>
  <w:abstractNum w:abstractNumId="9">
    <w:nsid w:val="02260E97"/>
    <w:multiLevelType w:val="hybridMultilevel"/>
    <w:tmpl w:val="A59AAD60"/>
    <w:name w:val="WW8Num9"/>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5F829C3"/>
    <w:multiLevelType w:val="hybridMultilevel"/>
    <w:tmpl w:val="92BCB334"/>
    <w:lvl w:ilvl="0" w:tplc="FFFFFFFF">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1">
    <w:nsid w:val="25F5650B"/>
    <w:multiLevelType w:val="hybridMultilevel"/>
    <w:tmpl w:val="3828C3D4"/>
    <w:lvl w:ilvl="0" w:tplc="04190001">
      <w:start w:val="1"/>
      <w:numFmt w:val="bullet"/>
      <w:pStyle w:val="2"/>
      <w:lvlText w:val=""/>
      <w:lvlJc w:val="left"/>
      <w:pPr>
        <w:tabs>
          <w:tab w:val="num" w:pos="1361"/>
        </w:tabs>
        <w:ind w:left="0" w:firstLine="1021"/>
      </w:pPr>
      <w:rPr>
        <w:rFonts w:ascii="Symbol" w:hAnsi="Symbol" w:hint="default"/>
        <w:color w:val="auto"/>
      </w:rPr>
    </w:lvl>
    <w:lvl w:ilvl="1" w:tplc="E07E0612">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77B15E4"/>
    <w:multiLevelType w:val="hybridMultilevel"/>
    <w:tmpl w:val="D2E0841A"/>
    <w:lvl w:ilvl="0" w:tplc="E84642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69B5A48"/>
    <w:multiLevelType w:val="hybridMultilevel"/>
    <w:tmpl w:val="A3663030"/>
    <w:name w:val="WW8Num52"/>
    <w:lvl w:ilvl="0" w:tplc="FFFFFFFF">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4">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0"/>
  </w:num>
  <w:num w:numId="2">
    <w:abstractNumId w:val="14"/>
  </w:num>
  <w:num w:numId="3">
    <w:abstractNumId w:val="12"/>
  </w:num>
  <w:num w:numId="4">
    <w:abstractNumId w:val="10"/>
  </w:num>
  <w:num w:numId="5">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D059D"/>
    <w:rsid w:val="000022AE"/>
    <w:rsid w:val="00015D00"/>
    <w:rsid w:val="0001600E"/>
    <w:rsid w:val="00020302"/>
    <w:rsid w:val="00021762"/>
    <w:rsid w:val="000419A3"/>
    <w:rsid w:val="00051C60"/>
    <w:rsid w:val="00071317"/>
    <w:rsid w:val="00072D89"/>
    <w:rsid w:val="00077410"/>
    <w:rsid w:val="00082E23"/>
    <w:rsid w:val="00095810"/>
    <w:rsid w:val="00095876"/>
    <w:rsid w:val="000A338E"/>
    <w:rsid w:val="000A4C21"/>
    <w:rsid w:val="000B1822"/>
    <w:rsid w:val="000C1E83"/>
    <w:rsid w:val="000D269E"/>
    <w:rsid w:val="000D4F9B"/>
    <w:rsid w:val="000F2CC8"/>
    <w:rsid w:val="000F4758"/>
    <w:rsid w:val="00121E3A"/>
    <w:rsid w:val="00140F57"/>
    <w:rsid w:val="001552C3"/>
    <w:rsid w:val="001631C3"/>
    <w:rsid w:val="00165340"/>
    <w:rsid w:val="00170F9B"/>
    <w:rsid w:val="00173F13"/>
    <w:rsid w:val="00180D0D"/>
    <w:rsid w:val="0019052B"/>
    <w:rsid w:val="00193FBB"/>
    <w:rsid w:val="00197372"/>
    <w:rsid w:val="001B1404"/>
    <w:rsid w:val="001B2DC2"/>
    <w:rsid w:val="001B75C0"/>
    <w:rsid w:val="001D0C77"/>
    <w:rsid w:val="001E14A7"/>
    <w:rsid w:val="001E2D20"/>
    <w:rsid w:val="001F22D0"/>
    <w:rsid w:val="001F262A"/>
    <w:rsid w:val="001F27D1"/>
    <w:rsid w:val="00210959"/>
    <w:rsid w:val="0022127D"/>
    <w:rsid w:val="0022156E"/>
    <w:rsid w:val="002317AB"/>
    <w:rsid w:val="00233264"/>
    <w:rsid w:val="002370AB"/>
    <w:rsid w:val="00251B50"/>
    <w:rsid w:val="00257D8B"/>
    <w:rsid w:val="002606BB"/>
    <w:rsid w:val="00265CB2"/>
    <w:rsid w:val="0027068C"/>
    <w:rsid w:val="002710B5"/>
    <w:rsid w:val="002737CF"/>
    <w:rsid w:val="002810B9"/>
    <w:rsid w:val="00281794"/>
    <w:rsid w:val="00291E63"/>
    <w:rsid w:val="002A7BD6"/>
    <w:rsid w:val="002B5441"/>
    <w:rsid w:val="002B6AA4"/>
    <w:rsid w:val="002C2F02"/>
    <w:rsid w:val="002C383A"/>
    <w:rsid w:val="002D4067"/>
    <w:rsid w:val="002D4D44"/>
    <w:rsid w:val="002F671C"/>
    <w:rsid w:val="00313323"/>
    <w:rsid w:val="00314779"/>
    <w:rsid w:val="00323A5A"/>
    <w:rsid w:val="00323D25"/>
    <w:rsid w:val="00325783"/>
    <w:rsid w:val="0034060E"/>
    <w:rsid w:val="0035543E"/>
    <w:rsid w:val="00366827"/>
    <w:rsid w:val="00373C86"/>
    <w:rsid w:val="003750E3"/>
    <w:rsid w:val="0039018E"/>
    <w:rsid w:val="00391890"/>
    <w:rsid w:val="003A21E2"/>
    <w:rsid w:val="003C0AC7"/>
    <w:rsid w:val="003C2CD7"/>
    <w:rsid w:val="003C50A6"/>
    <w:rsid w:val="003D74D5"/>
    <w:rsid w:val="003F4FBD"/>
    <w:rsid w:val="0040518D"/>
    <w:rsid w:val="00410B8E"/>
    <w:rsid w:val="004225DD"/>
    <w:rsid w:val="004232CD"/>
    <w:rsid w:val="00423C19"/>
    <w:rsid w:val="00445A7C"/>
    <w:rsid w:val="004566AE"/>
    <w:rsid w:val="00457185"/>
    <w:rsid w:val="0046015C"/>
    <w:rsid w:val="00463E5B"/>
    <w:rsid w:val="004641AC"/>
    <w:rsid w:val="00467E73"/>
    <w:rsid w:val="00470248"/>
    <w:rsid w:val="004706A0"/>
    <w:rsid w:val="00473E1F"/>
    <w:rsid w:val="004822B9"/>
    <w:rsid w:val="00494A7D"/>
    <w:rsid w:val="004A2650"/>
    <w:rsid w:val="004C0E39"/>
    <w:rsid w:val="004D11C6"/>
    <w:rsid w:val="004E18E1"/>
    <w:rsid w:val="004E1E64"/>
    <w:rsid w:val="004E3902"/>
    <w:rsid w:val="004E5ABC"/>
    <w:rsid w:val="004E5E76"/>
    <w:rsid w:val="004F0942"/>
    <w:rsid w:val="004F32D1"/>
    <w:rsid w:val="004F52A8"/>
    <w:rsid w:val="004F5C1A"/>
    <w:rsid w:val="00505AF8"/>
    <w:rsid w:val="00537B3F"/>
    <w:rsid w:val="00543E2F"/>
    <w:rsid w:val="0056026E"/>
    <w:rsid w:val="00564698"/>
    <w:rsid w:val="00570597"/>
    <w:rsid w:val="00573DDB"/>
    <w:rsid w:val="00581979"/>
    <w:rsid w:val="00582F9E"/>
    <w:rsid w:val="00586CD5"/>
    <w:rsid w:val="00587BDA"/>
    <w:rsid w:val="00591D76"/>
    <w:rsid w:val="00591E6B"/>
    <w:rsid w:val="0059203D"/>
    <w:rsid w:val="00593E40"/>
    <w:rsid w:val="005A19A4"/>
    <w:rsid w:val="005A2F64"/>
    <w:rsid w:val="005B3F08"/>
    <w:rsid w:val="005C116C"/>
    <w:rsid w:val="005C45E3"/>
    <w:rsid w:val="005C5349"/>
    <w:rsid w:val="005F51B7"/>
    <w:rsid w:val="00602AAB"/>
    <w:rsid w:val="00604FF0"/>
    <w:rsid w:val="00610458"/>
    <w:rsid w:val="0061647A"/>
    <w:rsid w:val="006336D1"/>
    <w:rsid w:val="00633830"/>
    <w:rsid w:val="006418A6"/>
    <w:rsid w:val="00641F01"/>
    <w:rsid w:val="00650DDF"/>
    <w:rsid w:val="006712D1"/>
    <w:rsid w:val="00674A4E"/>
    <w:rsid w:val="006775C1"/>
    <w:rsid w:val="00677C55"/>
    <w:rsid w:val="00690CDF"/>
    <w:rsid w:val="0069656A"/>
    <w:rsid w:val="00697AC1"/>
    <w:rsid w:val="006A28B8"/>
    <w:rsid w:val="006A58AB"/>
    <w:rsid w:val="006A6D03"/>
    <w:rsid w:val="006B3002"/>
    <w:rsid w:val="006C262A"/>
    <w:rsid w:val="006C3769"/>
    <w:rsid w:val="006C49B1"/>
    <w:rsid w:val="006C5DCA"/>
    <w:rsid w:val="006C69F8"/>
    <w:rsid w:val="006C6A97"/>
    <w:rsid w:val="006D081D"/>
    <w:rsid w:val="006D7123"/>
    <w:rsid w:val="006F4762"/>
    <w:rsid w:val="00702602"/>
    <w:rsid w:val="00703ADC"/>
    <w:rsid w:val="00705D2A"/>
    <w:rsid w:val="007203FC"/>
    <w:rsid w:val="007346CD"/>
    <w:rsid w:val="00734FDC"/>
    <w:rsid w:val="007363C7"/>
    <w:rsid w:val="00766A0F"/>
    <w:rsid w:val="00767EF0"/>
    <w:rsid w:val="007730C8"/>
    <w:rsid w:val="00777A86"/>
    <w:rsid w:val="00791B94"/>
    <w:rsid w:val="007927C2"/>
    <w:rsid w:val="007A252E"/>
    <w:rsid w:val="007A3ABB"/>
    <w:rsid w:val="007B02FE"/>
    <w:rsid w:val="007B0C8E"/>
    <w:rsid w:val="007B44F2"/>
    <w:rsid w:val="007B4D2F"/>
    <w:rsid w:val="007C0066"/>
    <w:rsid w:val="007C1CB2"/>
    <w:rsid w:val="007C40D4"/>
    <w:rsid w:val="007C65FD"/>
    <w:rsid w:val="007C6691"/>
    <w:rsid w:val="007E7779"/>
    <w:rsid w:val="007F2DBE"/>
    <w:rsid w:val="007F311B"/>
    <w:rsid w:val="007F3EC1"/>
    <w:rsid w:val="007F5ED0"/>
    <w:rsid w:val="007F7174"/>
    <w:rsid w:val="00801D0A"/>
    <w:rsid w:val="0081326C"/>
    <w:rsid w:val="008134FB"/>
    <w:rsid w:val="00814327"/>
    <w:rsid w:val="008308F2"/>
    <w:rsid w:val="00836B1F"/>
    <w:rsid w:val="00844195"/>
    <w:rsid w:val="0085285E"/>
    <w:rsid w:val="008613F8"/>
    <w:rsid w:val="00864A13"/>
    <w:rsid w:val="0086748C"/>
    <w:rsid w:val="00871597"/>
    <w:rsid w:val="008738C2"/>
    <w:rsid w:val="00876416"/>
    <w:rsid w:val="00877385"/>
    <w:rsid w:val="00883384"/>
    <w:rsid w:val="008848FC"/>
    <w:rsid w:val="00890C07"/>
    <w:rsid w:val="00897F7A"/>
    <w:rsid w:val="008A075D"/>
    <w:rsid w:val="008C20AA"/>
    <w:rsid w:val="008C3260"/>
    <w:rsid w:val="008C5334"/>
    <w:rsid w:val="008D2723"/>
    <w:rsid w:val="008E3F26"/>
    <w:rsid w:val="008F2F3B"/>
    <w:rsid w:val="008F7E05"/>
    <w:rsid w:val="0090186F"/>
    <w:rsid w:val="00902014"/>
    <w:rsid w:val="00903C7D"/>
    <w:rsid w:val="009068E8"/>
    <w:rsid w:val="0091042F"/>
    <w:rsid w:val="00923452"/>
    <w:rsid w:val="00927EF0"/>
    <w:rsid w:val="009302F5"/>
    <w:rsid w:val="00930F70"/>
    <w:rsid w:val="009326C3"/>
    <w:rsid w:val="00952043"/>
    <w:rsid w:val="0096028E"/>
    <w:rsid w:val="00960F17"/>
    <w:rsid w:val="0096104F"/>
    <w:rsid w:val="00964170"/>
    <w:rsid w:val="00965275"/>
    <w:rsid w:val="0097081B"/>
    <w:rsid w:val="009771AC"/>
    <w:rsid w:val="009850DD"/>
    <w:rsid w:val="00993F25"/>
    <w:rsid w:val="009A1B3A"/>
    <w:rsid w:val="009A33AE"/>
    <w:rsid w:val="009B004E"/>
    <w:rsid w:val="009B43F6"/>
    <w:rsid w:val="009D1DC1"/>
    <w:rsid w:val="009D3BC5"/>
    <w:rsid w:val="009D6976"/>
    <w:rsid w:val="009E3A22"/>
    <w:rsid w:val="009E5DE3"/>
    <w:rsid w:val="00A00C6A"/>
    <w:rsid w:val="00A01EF9"/>
    <w:rsid w:val="00A041E1"/>
    <w:rsid w:val="00A04794"/>
    <w:rsid w:val="00A05DAF"/>
    <w:rsid w:val="00A06BB3"/>
    <w:rsid w:val="00A12E6C"/>
    <w:rsid w:val="00A207C4"/>
    <w:rsid w:val="00A26568"/>
    <w:rsid w:val="00A315FE"/>
    <w:rsid w:val="00A46B52"/>
    <w:rsid w:val="00A55447"/>
    <w:rsid w:val="00A62DF4"/>
    <w:rsid w:val="00A6593D"/>
    <w:rsid w:val="00A81B02"/>
    <w:rsid w:val="00A84C7B"/>
    <w:rsid w:val="00A87637"/>
    <w:rsid w:val="00A964D4"/>
    <w:rsid w:val="00AA6B6F"/>
    <w:rsid w:val="00AA6E80"/>
    <w:rsid w:val="00AC74DF"/>
    <w:rsid w:val="00AD66EE"/>
    <w:rsid w:val="00AE3FC2"/>
    <w:rsid w:val="00AE6C44"/>
    <w:rsid w:val="00AF0758"/>
    <w:rsid w:val="00AF3016"/>
    <w:rsid w:val="00B01BE6"/>
    <w:rsid w:val="00B14A4C"/>
    <w:rsid w:val="00B17691"/>
    <w:rsid w:val="00B253A5"/>
    <w:rsid w:val="00B30594"/>
    <w:rsid w:val="00B312E2"/>
    <w:rsid w:val="00B33111"/>
    <w:rsid w:val="00B36458"/>
    <w:rsid w:val="00B40B44"/>
    <w:rsid w:val="00B41FC3"/>
    <w:rsid w:val="00B54F00"/>
    <w:rsid w:val="00B73A01"/>
    <w:rsid w:val="00B842FB"/>
    <w:rsid w:val="00B8490F"/>
    <w:rsid w:val="00BA1267"/>
    <w:rsid w:val="00BA24E8"/>
    <w:rsid w:val="00BA42DF"/>
    <w:rsid w:val="00BA55DE"/>
    <w:rsid w:val="00BC6575"/>
    <w:rsid w:val="00BD2A05"/>
    <w:rsid w:val="00BD2C43"/>
    <w:rsid w:val="00BE3460"/>
    <w:rsid w:val="00BE4EE2"/>
    <w:rsid w:val="00BF13C8"/>
    <w:rsid w:val="00BF2F9E"/>
    <w:rsid w:val="00BF451C"/>
    <w:rsid w:val="00BF4EBE"/>
    <w:rsid w:val="00C039FA"/>
    <w:rsid w:val="00C05ECB"/>
    <w:rsid w:val="00C06A7D"/>
    <w:rsid w:val="00C13517"/>
    <w:rsid w:val="00C147BA"/>
    <w:rsid w:val="00C35301"/>
    <w:rsid w:val="00C4254B"/>
    <w:rsid w:val="00C42782"/>
    <w:rsid w:val="00C442D8"/>
    <w:rsid w:val="00C627EC"/>
    <w:rsid w:val="00C75AE2"/>
    <w:rsid w:val="00C8469B"/>
    <w:rsid w:val="00C864CD"/>
    <w:rsid w:val="00CA23A4"/>
    <w:rsid w:val="00CA30FD"/>
    <w:rsid w:val="00CB02F3"/>
    <w:rsid w:val="00CB448C"/>
    <w:rsid w:val="00CB5F4B"/>
    <w:rsid w:val="00CD1D28"/>
    <w:rsid w:val="00CF0424"/>
    <w:rsid w:val="00CF3A34"/>
    <w:rsid w:val="00D0065D"/>
    <w:rsid w:val="00D111CC"/>
    <w:rsid w:val="00D1220B"/>
    <w:rsid w:val="00D139D1"/>
    <w:rsid w:val="00D2088E"/>
    <w:rsid w:val="00D22BD7"/>
    <w:rsid w:val="00D234F1"/>
    <w:rsid w:val="00D26A21"/>
    <w:rsid w:val="00D30CE9"/>
    <w:rsid w:val="00D340D3"/>
    <w:rsid w:val="00D3684B"/>
    <w:rsid w:val="00D43F50"/>
    <w:rsid w:val="00D4662D"/>
    <w:rsid w:val="00D53512"/>
    <w:rsid w:val="00D71DB4"/>
    <w:rsid w:val="00D80D60"/>
    <w:rsid w:val="00D842B5"/>
    <w:rsid w:val="00D877D2"/>
    <w:rsid w:val="00DA0445"/>
    <w:rsid w:val="00DA6804"/>
    <w:rsid w:val="00DA7CFC"/>
    <w:rsid w:val="00DB58EC"/>
    <w:rsid w:val="00DC4749"/>
    <w:rsid w:val="00DC7756"/>
    <w:rsid w:val="00DD0CDB"/>
    <w:rsid w:val="00DD1939"/>
    <w:rsid w:val="00DD362A"/>
    <w:rsid w:val="00DD4758"/>
    <w:rsid w:val="00DD5300"/>
    <w:rsid w:val="00DF15F0"/>
    <w:rsid w:val="00DF3B71"/>
    <w:rsid w:val="00DF6ED9"/>
    <w:rsid w:val="00DF784D"/>
    <w:rsid w:val="00E051AD"/>
    <w:rsid w:val="00E1158E"/>
    <w:rsid w:val="00E156A9"/>
    <w:rsid w:val="00E1781C"/>
    <w:rsid w:val="00E27BD6"/>
    <w:rsid w:val="00E317D0"/>
    <w:rsid w:val="00E37AD4"/>
    <w:rsid w:val="00E437BD"/>
    <w:rsid w:val="00E44F2B"/>
    <w:rsid w:val="00E47545"/>
    <w:rsid w:val="00E5520B"/>
    <w:rsid w:val="00E61FCF"/>
    <w:rsid w:val="00E62C98"/>
    <w:rsid w:val="00E6329B"/>
    <w:rsid w:val="00E71797"/>
    <w:rsid w:val="00E819AB"/>
    <w:rsid w:val="00E836EF"/>
    <w:rsid w:val="00E91427"/>
    <w:rsid w:val="00E94A0B"/>
    <w:rsid w:val="00E96E87"/>
    <w:rsid w:val="00EA0E30"/>
    <w:rsid w:val="00EA2BB4"/>
    <w:rsid w:val="00EB5D58"/>
    <w:rsid w:val="00EB7E2C"/>
    <w:rsid w:val="00EC2503"/>
    <w:rsid w:val="00EC79D9"/>
    <w:rsid w:val="00ED059D"/>
    <w:rsid w:val="00ED3237"/>
    <w:rsid w:val="00ED54A6"/>
    <w:rsid w:val="00EE7CFE"/>
    <w:rsid w:val="00EF4AC7"/>
    <w:rsid w:val="00F0109C"/>
    <w:rsid w:val="00F0279D"/>
    <w:rsid w:val="00F04802"/>
    <w:rsid w:val="00F0482D"/>
    <w:rsid w:val="00F06934"/>
    <w:rsid w:val="00F17F7D"/>
    <w:rsid w:val="00F22376"/>
    <w:rsid w:val="00F24054"/>
    <w:rsid w:val="00F4215F"/>
    <w:rsid w:val="00F44BAF"/>
    <w:rsid w:val="00F55CAF"/>
    <w:rsid w:val="00F64FB3"/>
    <w:rsid w:val="00F65173"/>
    <w:rsid w:val="00F669E9"/>
    <w:rsid w:val="00F76D0C"/>
    <w:rsid w:val="00F807B8"/>
    <w:rsid w:val="00F8394D"/>
    <w:rsid w:val="00F94629"/>
    <w:rsid w:val="00FA142A"/>
    <w:rsid w:val="00FA7FE6"/>
    <w:rsid w:val="00FB5BA5"/>
    <w:rsid w:val="00FD423B"/>
    <w:rsid w:val="00FE0331"/>
    <w:rsid w:val="00FE1CE0"/>
    <w:rsid w:val="00FF20DB"/>
    <w:rsid w:val="00FF6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77D2"/>
    <w:pPr>
      <w:suppressAutoHyphens/>
      <w:spacing w:after="200" w:line="276" w:lineRule="auto"/>
    </w:pPr>
    <w:rPr>
      <w:rFonts w:ascii="Calibri" w:hAnsi="Calibri"/>
      <w:sz w:val="22"/>
      <w:szCs w:val="22"/>
      <w:lang w:eastAsia="ar-SA"/>
    </w:rPr>
  </w:style>
  <w:style w:type="paragraph" w:styleId="1">
    <w:name w:val="heading 1"/>
    <w:basedOn w:val="a0"/>
    <w:next w:val="a0"/>
    <w:link w:val="10"/>
    <w:qFormat/>
    <w:rsid w:val="00D877D2"/>
    <w:pPr>
      <w:keepNext/>
      <w:pageBreakBefore/>
      <w:tabs>
        <w:tab w:val="left" w:pos="851"/>
      </w:tabs>
      <w:spacing w:before="240" w:after="120" w:line="240" w:lineRule="auto"/>
      <w:jc w:val="center"/>
      <w:outlineLvl w:val="0"/>
    </w:pPr>
    <w:rPr>
      <w:rFonts w:ascii="Times New Roman" w:eastAsia="Times New Roman" w:hAnsi="Times New Roman"/>
      <w:b/>
      <w:bCs/>
      <w:caps/>
      <w:kern w:val="1"/>
      <w:sz w:val="28"/>
      <w:szCs w:val="28"/>
    </w:rPr>
  </w:style>
  <w:style w:type="paragraph" w:styleId="20">
    <w:name w:val="heading 2"/>
    <w:basedOn w:val="a0"/>
    <w:next w:val="a0"/>
    <w:link w:val="21"/>
    <w:qFormat/>
    <w:rsid w:val="00D877D2"/>
    <w:pPr>
      <w:keepNext/>
      <w:tabs>
        <w:tab w:val="left" w:pos="1134"/>
        <w:tab w:val="left" w:pos="1276"/>
      </w:tabs>
      <w:spacing w:before="180" w:after="60" w:line="240" w:lineRule="auto"/>
      <w:outlineLvl w:val="1"/>
    </w:pPr>
    <w:rPr>
      <w:rFonts w:ascii="Times New Roman" w:eastAsia="Times New Roman" w:hAnsi="Times New Roman"/>
      <w:b/>
      <w:bCs/>
      <w:iCs/>
      <w:sz w:val="28"/>
      <w:szCs w:val="28"/>
    </w:rPr>
  </w:style>
  <w:style w:type="paragraph" w:styleId="3">
    <w:name w:val="heading 3"/>
    <w:basedOn w:val="a0"/>
    <w:next w:val="a0"/>
    <w:link w:val="30"/>
    <w:qFormat/>
    <w:rsid w:val="00D877D2"/>
    <w:pPr>
      <w:keepNext/>
      <w:tabs>
        <w:tab w:val="left" w:pos="1276"/>
      </w:tabs>
      <w:spacing w:before="120" w:after="120" w:line="240" w:lineRule="auto"/>
      <w:outlineLvl w:val="2"/>
    </w:pPr>
    <w:rPr>
      <w:rFonts w:ascii="Times New Roman" w:eastAsia="Times New Roman" w:hAnsi="Times New Roman"/>
      <w:b/>
      <w:bCs/>
      <w:sz w:val="26"/>
      <w:szCs w:val="26"/>
    </w:rPr>
  </w:style>
  <w:style w:type="paragraph" w:styleId="4">
    <w:name w:val="heading 4"/>
    <w:basedOn w:val="a0"/>
    <w:next w:val="a0"/>
    <w:link w:val="40"/>
    <w:qFormat/>
    <w:rsid w:val="00D877D2"/>
    <w:pPr>
      <w:keepNext/>
      <w:tabs>
        <w:tab w:val="left" w:pos="1418"/>
      </w:tabs>
      <w:spacing w:before="120" w:after="60" w:line="240" w:lineRule="auto"/>
      <w:outlineLvl w:val="3"/>
    </w:pPr>
    <w:rPr>
      <w:rFonts w:ascii="Times New Roman" w:eastAsia="Times New Roman" w:hAnsi="Times New Roman"/>
      <w:b/>
      <w:bCs/>
      <w:sz w:val="24"/>
      <w:szCs w:val="24"/>
    </w:rPr>
  </w:style>
  <w:style w:type="paragraph" w:styleId="5">
    <w:name w:val="heading 5"/>
    <w:basedOn w:val="a0"/>
    <w:next w:val="a0"/>
    <w:link w:val="50"/>
    <w:qFormat/>
    <w:rsid w:val="00D877D2"/>
    <w:pPr>
      <w:tabs>
        <w:tab w:val="left" w:pos="1701"/>
      </w:tabs>
      <w:spacing w:before="240" w:after="60" w:line="240" w:lineRule="auto"/>
      <w:outlineLvl w:val="4"/>
    </w:pPr>
    <w:rPr>
      <w:rFonts w:ascii="Times New Roman" w:eastAsia="Times New Roman" w:hAnsi="Times New Roman"/>
      <w:b/>
      <w:bCs/>
      <w:iCs/>
    </w:rPr>
  </w:style>
  <w:style w:type="paragraph" w:styleId="6">
    <w:name w:val="heading 6"/>
    <w:basedOn w:val="a0"/>
    <w:next w:val="a0"/>
    <w:link w:val="60"/>
    <w:qFormat/>
    <w:rsid w:val="00D877D2"/>
    <w:pPr>
      <w:spacing w:before="240" w:after="60" w:line="240" w:lineRule="auto"/>
      <w:outlineLvl w:val="5"/>
    </w:pPr>
    <w:rPr>
      <w:rFonts w:ascii="Times New Roman" w:eastAsia="Times New Roman" w:hAnsi="Times New Roman"/>
      <w:b/>
      <w:bCs/>
    </w:rPr>
  </w:style>
  <w:style w:type="paragraph" w:styleId="7">
    <w:name w:val="heading 7"/>
    <w:basedOn w:val="a0"/>
    <w:next w:val="a0"/>
    <w:link w:val="70"/>
    <w:qFormat/>
    <w:rsid w:val="00D877D2"/>
    <w:pPr>
      <w:spacing w:before="240" w:after="60" w:line="240" w:lineRule="auto"/>
      <w:outlineLvl w:val="6"/>
    </w:pPr>
    <w:rPr>
      <w:rFonts w:ascii="Times New Roman" w:eastAsia="Times New Roman" w:hAnsi="Times New Roman"/>
      <w:sz w:val="24"/>
      <w:szCs w:val="24"/>
    </w:rPr>
  </w:style>
  <w:style w:type="paragraph" w:styleId="8">
    <w:name w:val="heading 8"/>
    <w:basedOn w:val="a0"/>
    <w:next w:val="a0"/>
    <w:link w:val="80"/>
    <w:qFormat/>
    <w:rsid w:val="00D877D2"/>
    <w:pPr>
      <w:spacing w:before="240" w:after="60" w:line="240" w:lineRule="auto"/>
      <w:outlineLvl w:val="7"/>
    </w:pPr>
    <w:rPr>
      <w:rFonts w:ascii="Times New Roman" w:eastAsia="Times New Roman" w:hAnsi="Times New Roman"/>
      <w:i/>
      <w:iCs/>
      <w:sz w:val="24"/>
      <w:szCs w:val="24"/>
    </w:rPr>
  </w:style>
  <w:style w:type="paragraph" w:styleId="9">
    <w:name w:val="heading 9"/>
    <w:basedOn w:val="a0"/>
    <w:next w:val="a0"/>
    <w:link w:val="90"/>
    <w:qFormat/>
    <w:rsid w:val="00D877D2"/>
    <w:pPr>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D877D2"/>
    <w:rPr>
      <w:b/>
      <w:bCs/>
      <w:caps/>
      <w:kern w:val="1"/>
      <w:sz w:val="28"/>
      <w:szCs w:val="28"/>
      <w:lang w:eastAsia="ar-SA"/>
    </w:rPr>
  </w:style>
  <w:style w:type="character" w:customStyle="1" w:styleId="21">
    <w:name w:val="Заголовок 2 Знак"/>
    <w:link w:val="20"/>
    <w:rsid w:val="00D877D2"/>
    <w:rPr>
      <w:b/>
      <w:bCs/>
      <w:iCs/>
      <w:sz w:val="28"/>
      <w:szCs w:val="28"/>
      <w:lang w:eastAsia="ar-SA"/>
    </w:rPr>
  </w:style>
  <w:style w:type="character" w:customStyle="1" w:styleId="30">
    <w:name w:val="Заголовок 3 Знак"/>
    <w:link w:val="3"/>
    <w:rsid w:val="00D877D2"/>
    <w:rPr>
      <w:b/>
      <w:bCs/>
      <w:sz w:val="26"/>
      <w:szCs w:val="26"/>
      <w:lang w:eastAsia="ar-SA"/>
    </w:rPr>
  </w:style>
  <w:style w:type="character" w:customStyle="1" w:styleId="40">
    <w:name w:val="Заголовок 4 Знак"/>
    <w:link w:val="4"/>
    <w:rsid w:val="00D877D2"/>
    <w:rPr>
      <w:b/>
      <w:bCs/>
      <w:sz w:val="24"/>
      <w:szCs w:val="24"/>
      <w:lang w:eastAsia="ar-SA"/>
    </w:rPr>
  </w:style>
  <w:style w:type="character" w:customStyle="1" w:styleId="50">
    <w:name w:val="Заголовок 5 Знак"/>
    <w:link w:val="5"/>
    <w:rsid w:val="00D877D2"/>
    <w:rPr>
      <w:b/>
      <w:bCs/>
      <w:iCs/>
      <w:sz w:val="22"/>
      <w:szCs w:val="22"/>
      <w:lang w:eastAsia="ar-SA"/>
    </w:rPr>
  </w:style>
  <w:style w:type="character" w:customStyle="1" w:styleId="60">
    <w:name w:val="Заголовок 6 Знак"/>
    <w:link w:val="6"/>
    <w:rsid w:val="00D877D2"/>
    <w:rPr>
      <w:b/>
      <w:bCs/>
      <w:sz w:val="22"/>
      <w:szCs w:val="22"/>
      <w:lang w:eastAsia="ar-SA"/>
    </w:rPr>
  </w:style>
  <w:style w:type="character" w:customStyle="1" w:styleId="70">
    <w:name w:val="Заголовок 7 Знак"/>
    <w:link w:val="7"/>
    <w:rsid w:val="00D877D2"/>
    <w:rPr>
      <w:sz w:val="24"/>
      <w:szCs w:val="24"/>
      <w:lang w:eastAsia="ar-SA"/>
    </w:rPr>
  </w:style>
  <w:style w:type="character" w:customStyle="1" w:styleId="80">
    <w:name w:val="Заголовок 8 Знак"/>
    <w:link w:val="8"/>
    <w:rsid w:val="00D877D2"/>
    <w:rPr>
      <w:i/>
      <w:iCs/>
      <w:sz w:val="24"/>
      <w:szCs w:val="24"/>
      <w:lang w:eastAsia="ar-SA"/>
    </w:rPr>
  </w:style>
  <w:style w:type="character" w:customStyle="1" w:styleId="90">
    <w:name w:val="Заголовок 9 Знак"/>
    <w:link w:val="9"/>
    <w:rsid w:val="00D877D2"/>
    <w:rPr>
      <w:rFonts w:ascii="Arial" w:hAnsi="Arial" w:cs="Arial"/>
      <w:sz w:val="22"/>
      <w:szCs w:val="22"/>
      <w:lang w:eastAsia="ar-SA"/>
    </w:rPr>
  </w:style>
  <w:style w:type="paragraph" w:styleId="a4">
    <w:name w:val="Title"/>
    <w:basedOn w:val="a0"/>
    <w:next w:val="a5"/>
    <w:link w:val="a6"/>
    <w:qFormat/>
    <w:rsid w:val="00D877D2"/>
    <w:pPr>
      <w:spacing w:after="0" w:line="240" w:lineRule="auto"/>
      <w:jc w:val="center"/>
    </w:pPr>
    <w:rPr>
      <w:rFonts w:ascii="Times New Roman" w:eastAsia="Times New Roman" w:hAnsi="Times New Roman"/>
      <w:b/>
      <w:bCs/>
      <w:sz w:val="24"/>
      <w:szCs w:val="24"/>
    </w:rPr>
  </w:style>
  <w:style w:type="character" w:customStyle="1" w:styleId="a6">
    <w:name w:val="Название Знак"/>
    <w:link w:val="a4"/>
    <w:rsid w:val="00D877D2"/>
    <w:rPr>
      <w:b/>
      <w:bCs/>
      <w:sz w:val="24"/>
      <w:szCs w:val="24"/>
      <w:lang w:eastAsia="ar-SA"/>
    </w:rPr>
  </w:style>
  <w:style w:type="paragraph" w:styleId="a5">
    <w:name w:val="Subtitle"/>
    <w:basedOn w:val="a0"/>
    <w:next w:val="a7"/>
    <w:link w:val="a8"/>
    <w:qFormat/>
    <w:rsid w:val="00D877D2"/>
    <w:pPr>
      <w:keepNext/>
      <w:spacing w:before="240" w:after="120"/>
      <w:jc w:val="center"/>
    </w:pPr>
    <w:rPr>
      <w:rFonts w:ascii="Arial" w:eastAsia="Arial Unicode MS" w:hAnsi="Arial" w:cs="Mangal"/>
      <w:i/>
      <w:iCs/>
      <w:sz w:val="28"/>
      <w:szCs w:val="28"/>
    </w:rPr>
  </w:style>
  <w:style w:type="character" w:customStyle="1" w:styleId="a8">
    <w:name w:val="Подзаголовок Знак"/>
    <w:link w:val="a5"/>
    <w:rsid w:val="00D877D2"/>
    <w:rPr>
      <w:rFonts w:ascii="Arial" w:eastAsia="Arial Unicode MS" w:hAnsi="Arial" w:cs="Mangal"/>
      <w:i/>
      <w:iCs/>
      <w:sz w:val="28"/>
      <w:szCs w:val="28"/>
      <w:lang w:eastAsia="ar-SA"/>
    </w:rPr>
  </w:style>
  <w:style w:type="paragraph" w:styleId="a7">
    <w:name w:val="Body Text"/>
    <w:basedOn w:val="a0"/>
    <w:link w:val="a9"/>
    <w:unhideWhenUsed/>
    <w:rsid w:val="00D877D2"/>
    <w:pPr>
      <w:spacing w:after="120"/>
    </w:pPr>
  </w:style>
  <w:style w:type="character" w:customStyle="1" w:styleId="a9">
    <w:name w:val="Основной текст Знак"/>
    <w:link w:val="a7"/>
    <w:rsid w:val="00D877D2"/>
    <w:rPr>
      <w:rFonts w:ascii="Calibri" w:eastAsia="Calibri" w:hAnsi="Calibri"/>
      <w:sz w:val="22"/>
      <w:szCs w:val="22"/>
      <w:lang w:eastAsia="ar-SA"/>
    </w:rPr>
  </w:style>
  <w:style w:type="paragraph" w:styleId="aa">
    <w:name w:val="No Spacing"/>
    <w:basedOn w:val="a0"/>
    <w:uiPriority w:val="1"/>
    <w:qFormat/>
    <w:rsid w:val="00D877D2"/>
    <w:pPr>
      <w:spacing w:after="0" w:line="240" w:lineRule="auto"/>
    </w:pPr>
    <w:rPr>
      <w:rFonts w:eastAsia="Times New Roman"/>
      <w:sz w:val="24"/>
      <w:szCs w:val="24"/>
      <w:lang w:val="en-US" w:eastAsia="en-US" w:bidi="en-US"/>
    </w:rPr>
  </w:style>
  <w:style w:type="paragraph" w:styleId="ab">
    <w:name w:val="List Paragraph"/>
    <w:basedOn w:val="a0"/>
    <w:uiPriority w:val="34"/>
    <w:qFormat/>
    <w:rsid w:val="00D877D2"/>
    <w:pPr>
      <w:spacing w:after="0" w:line="360" w:lineRule="auto"/>
      <w:ind w:left="720"/>
      <w:jc w:val="both"/>
    </w:pPr>
    <w:rPr>
      <w:rFonts w:eastAsia="Times New Roman"/>
      <w:sz w:val="24"/>
      <w:szCs w:val="24"/>
    </w:rPr>
  </w:style>
  <w:style w:type="paragraph" w:styleId="ac">
    <w:name w:val="header"/>
    <w:aliases w:val="ВерхКолонтитул"/>
    <w:basedOn w:val="a0"/>
    <w:link w:val="ad"/>
    <w:unhideWhenUsed/>
    <w:rsid w:val="00ED059D"/>
    <w:pPr>
      <w:tabs>
        <w:tab w:val="center" w:pos="4677"/>
        <w:tab w:val="right" w:pos="9355"/>
      </w:tabs>
      <w:spacing w:after="0" w:line="240" w:lineRule="auto"/>
    </w:pPr>
  </w:style>
  <w:style w:type="character" w:customStyle="1" w:styleId="ad">
    <w:name w:val="Верхний колонтитул Знак"/>
    <w:aliases w:val="ВерхКолонтитул Знак"/>
    <w:link w:val="ac"/>
    <w:rsid w:val="00ED059D"/>
    <w:rPr>
      <w:rFonts w:ascii="Calibri" w:hAnsi="Calibri"/>
      <w:sz w:val="22"/>
      <w:szCs w:val="22"/>
      <w:lang w:eastAsia="ar-SA"/>
    </w:rPr>
  </w:style>
  <w:style w:type="paragraph" w:styleId="ae">
    <w:name w:val="footer"/>
    <w:basedOn w:val="a0"/>
    <w:link w:val="af"/>
    <w:unhideWhenUsed/>
    <w:rsid w:val="00ED059D"/>
    <w:pPr>
      <w:tabs>
        <w:tab w:val="center" w:pos="4677"/>
        <w:tab w:val="right" w:pos="9355"/>
      </w:tabs>
      <w:spacing w:after="0" w:line="240" w:lineRule="auto"/>
    </w:pPr>
  </w:style>
  <w:style w:type="character" w:customStyle="1" w:styleId="af">
    <w:name w:val="Нижний колонтитул Знак"/>
    <w:link w:val="ae"/>
    <w:uiPriority w:val="99"/>
    <w:rsid w:val="00ED059D"/>
    <w:rPr>
      <w:rFonts w:ascii="Calibri" w:hAnsi="Calibri"/>
      <w:sz w:val="22"/>
      <w:szCs w:val="22"/>
      <w:lang w:eastAsia="ar-SA"/>
    </w:rPr>
  </w:style>
  <w:style w:type="table" w:styleId="af0">
    <w:name w:val="Table Grid"/>
    <w:basedOn w:val="a2"/>
    <w:rsid w:val="00ED0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f0"/>
    <w:locked/>
    <w:rsid w:val="00B73A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w:basedOn w:val="a0"/>
    <w:link w:val="af1"/>
    <w:rsid w:val="00A964D4"/>
    <w:pPr>
      <w:numPr>
        <w:numId w:val="2"/>
      </w:numPr>
      <w:suppressAutoHyphens w:val="0"/>
      <w:spacing w:after="60" w:line="240" w:lineRule="auto"/>
      <w:jc w:val="both"/>
    </w:pPr>
    <w:rPr>
      <w:rFonts w:ascii="Times New Roman" w:eastAsia="Times New Roman" w:hAnsi="Times New Roman"/>
      <w:snapToGrid w:val="0"/>
      <w:sz w:val="24"/>
      <w:szCs w:val="24"/>
      <w:lang w:eastAsia="ru-RU"/>
    </w:rPr>
  </w:style>
  <w:style w:type="character" w:customStyle="1" w:styleId="af1">
    <w:name w:val="Список Знак"/>
    <w:link w:val="a"/>
    <w:rsid w:val="00A964D4"/>
    <w:rPr>
      <w:rFonts w:eastAsia="Times New Roman"/>
      <w:snapToGrid w:val="0"/>
      <w:sz w:val="24"/>
      <w:szCs w:val="24"/>
    </w:rPr>
  </w:style>
  <w:style w:type="paragraph" w:styleId="af2">
    <w:name w:val="Balloon Text"/>
    <w:basedOn w:val="a0"/>
    <w:link w:val="af3"/>
    <w:semiHidden/>
    <w:unhideWhenUsed/>
    <w:rsid w:val="006C262A"/>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6C262A"/>
    <w:rPr>
      <w:rFonts w:ascii="Tahoma" w:hAnsi="Tahoma" w:cs="Tahoma"/>
      <w:sz w:val="16"/>
      <w:szCs w:val="16"/>
      <w:lang w:eastAsia="ar-SA"/>
    </w:rPr>
  </w:style>
  <w:style w:type="character" w:styleId="af4">
    <w:name w:val="Hyperlink"/>
    <w:basedOn w:val="a1"/>
    <w:uiPriority w:val="99"/>
    <w:unhideWhenUsed/>
    <w:rsid w:val="001E2D20"/>
    <w:rPr>
      <w:color w:val="0000FF"/>
      <w:u w:val="single"/>
    </w:rPr>
  </w:style>
  <w:style w:type="paragraph" w:styleId="af5">
    <w:name w:val="TOC Heading"/>
    <w:basedOn w:val="1"/>
    <w:next w:val="a0"/>
    <w:uiPriority w:val="39"/>
    <w:qFormat/>
    <w:rsid w:val="00CD1D28"/>
    <w:pPr>
      <w:keepLines/>
      <w:pageBreakBefore w:val="0"/>
      <w:tabs>
        <w:tab w:val="clear" w:pos="851"/>
      </w:tabs>
      <w:suppressAutoHyphens w:val="0"/>
      <w:spacing w:before="480" w:after="0" w:line="276" w:lineRule="auto"/>
      <w:contextualSpacing/>
      <w:jc w:val="left"/>
      <w:outlineLvl w:val="9"/>
    </w:pPr>
    <w:rPr>
      <w:rFonts w:ascii="Cambria" w:hAnsi="Cambria"/>
      <w:caps w:val="0"/>
      <w:color w:val="365F91"/>
      <w:kern w:val="0"/>
      <w:lang w:eastAsia="en-US"/>
    </w:rPr>
  </w:style>
  <w:style w:type="paragraph" w:styleId="2">
    <w:name w:val="Body Text Indent 2"/>
    <w:basedOn w:val="a0"/>
    <w:link w:val="22"/>
    <w:rsid w:val="00291E63"/>
    <w:pPr>
      <w:numPr>
        <w:numId w:val="5"/>
      </w:numPr>
      <w:tabs>
        <w:tab w:val="clear" w:pos="1361"/>
      </w:tabs>
      <w:suppressAutoHyphens w:val="0"/>
      <w:spacing w:after="120" w:line="480" w:lineRule="auto"/>
      <w:ind w:left="283" w:firstLine="0"/>
    </w:pPr>
    <w:rPr>
      <w:rFonts w:ascii="Times New Roman" w:eastAsia="Times New Roman" w:hAnsi="Times New Roman"/>
      <w:sz w:val="20"/>
      <w:szCs w:val="20"/>
      <w:lang w:eastAsia="ru-RU"/>
    </w:rPr>
  </w:style>
  <w:style w:type="character" w:customStyle="1" w:styleId="22">
    <w:name w:val="Основной текст с отступом 2 Знак"/>
    <w:basedOn w:val="a1"/>
    <w:link w:val="2"/>
    <w:rsid w:val="00291E63"/>
    <w:rPr>
      <w:rFonts w:eastAsia="Times New Roman"/>
    </w:rPr>
  </w:style>
  <w:style w:type="paragraph" w:customStyle="1" w:styleId="12">
    <w:name w:val="Красная строка1"/>
    <w:basedOn w:val="a7"/>
    <w:rsid w:val="00291E63"/>
    <w:pPr>
      <w:suppressAutoHyphens w:val="0"/>
      <w:spacing w:line="240" w:lineRule="auto"/>
    </w:pPr>
    <w:rPr>
      <w:rFonts w:ascii="Times New Roman" w:eastAsia="Times New Roman" w:hAnsi="Times New Roman"/>
      <w:sz w:val="20"/>
      <w:szCs w:val="20"/>
      <w:lang w:eastAsia="ru-RU"/>
    </w:rPr>
  </w:style>
  <w:style w:type="paragraph" w:customStyle="1" w:styleId="S">
    <w:name w:val="S_Маркированный"/>
    <w:basedOn w:val="af6"/>
    <w:link w:val="S0"/>
    <w:autoRedefine/>
    <w:rsid w:val="00291E63"/>
    <w:pPr>
      <w:tabs>
        <w:tab w:val="num" w:pos="0"/>
        <w:tab w:val="left" w:pos="1260"/>
      </w:tabs>
      <w:suppressAutoHyphens w:val="0"/>
      <w:spacing w:after="0" w:line="360" w:lineRule="auto"/>
      <w:ind w:left="0" w:firstLine="567"/>
      <w:contextualSpacing w:val="0"/>
      <w:jc w:val="both"/>
    </w:pPr>
    <w:rPr>
      <w:rFonts w:ascii="Times New Roman" w:eastAsia="Times New Roman" w:hAnsi="Times New Roman"/>
      <w:sz w:val="24"/>
      <w:szCs w:val="24"/>
      <w:lang w:eastAsia="ru-RU"/>
    </w:rPr>
  </w:style>
  <w:style w:type="character" w:customStyle="1" w:styleId="S0">
    <w:name w:val="S_Маркированный Знак Знак"/>
    <w:basedOn w:val="a1"/>
    <w:link w:val="S"/>
    <w:rsid w:val="00291E63"/>
    <w:rPr>
      <w:rFonts w:eastAsia="Times New Roman"/>
      <w:sz w:val="24"/>
      <w:szCs w:val="24"/>
    </w:rPr>
  </w:style>
  <w:style w:type="paragraph" w:styleId="af7">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f8"/>
    <w:rsid w:val="00291E63"/>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1"/>
    <w:link w:val="af7"/>
    <w:uiPriority w:val="99"/>
    <w:rsid w:val="00291E63"/>
    <w:rPr>
      <w:rFonts w:eastAsia="Times New Roman"/>
      <w:sz w:val="24"/>
      <w:szCs w:val="24"/>
    </w:rPr>
  </w:style>
  <w:style w:type="paragraph" w:styleId="af6">
    <w:name w:val="List Bullet"/>
    <w:basedOn w:val="a0"/>
    <w:unhideWhenUsed/>
    <w:rsid w:val="00291E63"/>
    <w:pPr>
      <w:ind w:left="1571" w:hanging="360"/>
      <w:contextualSpacing/>
    </w:pPr>
  </w:style>
  <w:style w:type="paragraph" w:customStyle="1" w:styleId="WW-2">
    <w:name w:val="WW-???????? ????? 2"/>
    <w:basedOn w:val="a0"/>
    <w:rsid w:val="002737CF"/>
    <w:pPr>
      <w:widowControl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WW-3">
    <w:name w:val="WW-Основной текст 3"/>
    <w:basedOn w:val="a0"/>
    <w:rsid w:val="002737CF"/>
    <w:pPr>
      <w:widowControl w:val="0"/>
      <w:spacing w:after="120" w:line="240" w:lineRule="auto"/>
    </w:pPr>
    <w:rPr>
      <w:rFonts w:ascii="Times New Roman" w:eastAsia="Arial Unicode MS" w:hAnsi="Times New Roman"/>
      <w:sz w:val="16"/>
      <w:szCs w:val="16"/>
    </w:rPr>
  </w:style>
  <w:style w:type="paragraph" w:customStyle="1" w:styleId="13">
    <w:name w:val="Знак1 Знак Знак Знак"/>
    <w:basedOn w:val="a0"/>
    <w:rsid w:val="00674A4E"/>
    <w:pPr>
      <w:suppressAutoHyphens w:val="0"/>
      <w:spacing w:after="0" w:line="240" w:lineRule="auto"/>
    </w:pPr>
    <w:rPr>
      <w:rFonts w:ascii="Verdana" w:eastAsia="Times New Roman" w:hAnsi="Verdana" w:cs="Verdana"/>
      <w:sz w:val="20"/>
      <w:szCs w:val="20"/>
      <w:lang w:val="en-US" w:eastAsia="en-US"/>
    </w:rPr>
  </w:style>
  <w:style w:type="character" w:styleId="af9">
    <w:name w:val="page number"/>
    <w:basedOn w:val="a1"/>
    <w:rsid w:val="00674A4E"/>
  </w:style>
  <w:style w:type="paragraph" w:styleId="afa">
    <w:name w:val="Body Text Indent"/>
    <w:basedOn w:val="a0"/>
    <w:link w:val="afb"/>
    <w:rsid w:val="00674A4E"/>
    <w:pPr>
      <w:suppressAutoHyphens w:val="0"/>
      <w:spacing w:after="0" w:line="240" w:lineRule="auto"/>
      <w:ind w:firstLine="1260"/>
    </w:pPr>
    <w:rPr>
      <w:rFonts w:ascii="Times New Roman" w:eastAsia="Times New Roman" w:hAnsi="Times New Roman"/>
      <w:sz w:val="24"/>
      <w:szCs w:val="24"/>
      <w:lang w:eastAsia="ru-RU"/>
    </w:rPr>
  </w:style>
  <w:style w:type="character" w:customStyle="1" w:styleId="afb">
    <w:name w:val="Основной текст с отступом Знак"/>
    <w:basedOn w:val="a1"/>
    <w:link w:val="afa"/>
    <w:rsid w:val="00674A4E"/>
    <w:rPr>
      <w:rFonts w:eastAsia="Times New Roman"/>
      <w:sz w:val="24"/>
      <w:szCs w:val="24"/>
    </w:rPr>
  </w:style>
  <w:style w:type="paragraph" w:customStyle="1" w:styleId="ConsPlusNormal">
    <w:name w:val="ConsPlusNormal"/>
    <w:rsid w:val="00674A4E"/>
    <w:pPr>
      <w:widowControl w:val="0"/>
      <w:autoSpaceDE w:val="0"/>
      <w:autoSpaceDN w:val="0"/>
      <w:adjustRightInd w:val="0"/>
      <w:ind w:firstLine="720"/>
    </w:pPr>
    <w:rPr>
      <w:rFonts w:ascii="Arial" w:eastAsia="Times New Roman" w:hAnsi="Arial" w:cs="Arial"/>
    </w:rPr>
  </w:style>
  <w:style w:type="paragraph" w:customStyle="1" w:styleId="14">
    <w:name w:val="Название объекта1"/>
    <w:basedOn w:val="a0"/>
    <w:next w:val="a0"/>
    <w:rsid w:val="00674A4E"/>
    <w:pPr>
      <w:spacing w:after="0" w:line="240" w:lineRule="auto"/>
    </w:pPr>
    <w:rPr>
      <w:rFonts w:ascii="Times New Roman" w:eastAsia="Times New Roman" w:hAnsi="Times New Roman"/>
      <w:b/>
      <w:bCs/>
      <w:sz w:val="20"/>
      <w:szCs w:val="20"/>
    </w:rPr>
  </w:style>
  <w:style w:type="paragraph" w:styleId="31">
    <w:name w:val="Body Text Indent 3"/>
    <w:basedOn w:val="a0"/>
    <w:link w:val="32"/>
    <w:rsid w:val="00674A4E"/>
    <w:pPr>
      <w:suppressAutoHyphens w:val="0"/>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1"/>
    <w:link w:val="31"/>
    <w:rsid w:val="00674A4E"/>
    <w:rPr>
      <w:rFonts w:eastAsia="Times New Roman"/>
      <w:sz w:val="16"/>
      <w:szCs w:val="16"/>
    </w:rPr>
  </w:style>
  <w:style w:type="paragraph" w:customStyle="1" w:styleId="afc">
    <w:name w:val="Обычный в таблице"/>
    <w:basedOn w:val="a0"/>
    <w:link w:val="afd"/>
    <w:semiHidden/>
    <w:rsid w:val="00674A4E"/>
    <w:pPr>
      <w:suppressAutoHyphens w:val="0"/>
      <w:spacing w:after="0" w:line="360" w:lineRule="auto"/>
      <w:ind w:hanging="6"/>
      <w:jc w:val="center"/>
    </w:pPr>
    <w:rPr>
      <w:rFonts w:ascii="Times New Roman" w:eastAsia="Times New Roman" w:hAnsi="Times New Roman"/>
      <w:sz w:val="24"/>
      <w:szCs w:val="24"/>
      <w:lang w:eastAsia="ru-RU"/>
    </w:rPr>
  </w:style>
  <w:style w:type="character" w:customStyle="1" w:styleId="afd">
    <w:name w:val="Обычный в таблице Знак"/>
    <w:basedOn w:val="a1"/>
    <w:link w:val="afc"/>
    <w:semiHidden/>
    <w:rsid w:val="00674A4E"/>
    <w:rPr>
      <w:rFonts w:eastAsia="Times New Roman"/>
      <w:sz w:val="24"/>
      <w:szCs w:val="24"/>
    </w:rPr>
  </w:style>
  <w:style w:type="paragraph" w:customStyle="1" w:styleId="S1">
    <w:name w:val="S_Обычный в таблице"/>
    <w:basedOn w:val="a0"/>
    <w:link w:val="S2"/>
    <w:rsid w:val="00674A4E"/>
    <w:pPr>
      <w:suppressAutoHyphens w:val="0"/>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1"/>
    <w:link w:val="S1"/>
    <w:rsid w:val="00674A4E"/>
    <w:rPr>
      <w:rFonts w:eastAsia="Times New Roman"/>
      <w:sz w:val="24"/>
      <w:szCs w:val="24"/>
    </w:rPr>
  </w:style>
  <w:style w:type="paragraph" w:styleId="33">
    <w:name w:val="Body Text 3"/>
    <w:basedOn w:val="a0"/>
    <w:link w:val="34"/>
    <w:rsid w:val="00674A4E"/>
    <w:pPr>
      <w:suppressAutoHyphens w:val="0"/>
      <w:spacing w:after="0" w:line="240" w:lineRule="auto"/>
      <w:jc w:val="both"/>
    </w:pPr>
    <w:rPr>
      <w:rFonts w:ascii="Times New Roman" w:eastAsia="Times New Roman" w:hAnsi="Times New Roman"/>
      <w:color w:val="FF0000"/>
      <w:sz w:val="23"/>
      <w:szCs w:val="20"/>
      <w:lang w:eastAsia="ru-RU"/>
    </w:rPr>
  </w:style>
  <w:style w:type="character" w:customStyle="1" w:styleId="34">
    <w:name w:val="Основной текст 3 Знак"/>
    <w:basedOn w:val="a1"/>
    <w:link w:val="33"/>
    <w:rsid w:val="00674A4E"/>
    <w:rPr>
      <w:rFonts w:eastAsia="Times New Roman"/>
      <w:color w:val="FF0000"/>
      <w:sz w:val="23"/>
    </w:rPr>
  </w:style>
  <w:style w:type="character" w:styleId="afe">
    <w:name w:val="annotation reference"/>
    <w:basedOn w:val="a1"/>
    <w:rsid w:val="00674A4E"/>
    <w:rPr>
      <w:sz w:val="16"/>
      <w:szCs w:val="16"/>
    </w:rPr>
  </w:style>
  <w:style w:type="paragraph" w:styleId="aff">
    <w:name w:val="annotation text"/>
    <w:basedOn w:val="a0"/>
    <w:link w:val="aff0"/>
    <w:rsid w:val="00674A4E"/>
    <w:pPr>
      <w:suppressAutoHyphens w:val="0"/>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1"/>
    <w:link w:val="aff"/>
    <w:rsid w:val="00674A4E"/>
    <w:rPr>
      <w:rFonts w:eastAsia="Times New Roman"/>
    </w:rPr>
  </w:style>
  <w:style w:type="paragraph" w:styleId="aff1">
    <w:name w:val="annotation subject"/>
    <w:basedOn w:val="aff"/>
    <w:next w:val="aff"/>
    <w:link w:val="aff2"/>
    <w:rsid w:val="00674A4E"/>
    <w:rPr>
      <w:b/>
      <w:bCs/>
    </w:rPr>
  </w:style>
  <w:style w:type="character" w:customStyle="1" w:styleId="aff2">
    <w:name w:val="Тема примечания Знак"/>
    <w:basedOn w:val="aff0"/>
    <w:link w:val="aff1"/>
    <w:rsid w:val="00674A4E"/>
    <w:rPr>
      <w:b/>
      <w:bCs/>
    </w:rPr>
  </w:style>
  <w:style w:type="paragraph" w:customStyle="1" w:styleId="210">
    <w:name w:val="Основной текст 21"/>
    <w:basedOn w:val="a0"/>
    <w:rsid w:val="00674A4E"/>
    <w:pPr>
      <w:widowControl w:val="0"/>
      <w:suppressAutoHyphens w:val="0"/>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ru-RU"/>
    </w:rPr>
  </w:style>
  <w:style w:type="paragraph" w:styleId="aff3">
    <w:name w:val="Document Map"/>
    <w:basedOn w:val="a0"/>
    <w:link w:val="aff4"/>
    <w:rsid w:val="00674A4E"/>
    <w:pPr>
      <w:shd w:val="clear" w:color="auto" w:fill="000080"/>
      <w:suppressAutoHyphens w:val="0"/>
      <w:spacing w:after="0" w:line="240" w:lineRule="auto"/>
    </w:pPr>
    <w:rPr>
      <w:rFonts w:ascii="Tahoma" w:eastAsia="Times New Roman" w:hAnsi="Tahoma" w:cs="Tahoma"/>
      <w:sz w:val="20"/>
      <w:szCs w:val="20"/>
      <w:lang w:eastAsia="ru-RU"/>
    </w:rPr>
  </w:style>
  <w:style w:type="character" w:customStyle="1" w:styleId="aff4">
    <w:name w:val="Схема документа Знак"/>
    <w:basedOn w:val="a1"/>
    <w:link w:val="aff3"/>
    <w:rsid w:val="00674A4E"/>
    <w:rPr>
      <w:rFonts w:ascii="Tahoma" w:eastAsia="Times New Roman" w:hAnsi="Tahoma" w:cs="Tahoma"/>
      <w:shd w:val="clear" w:color="auto" w:fill="000080"/>
    </w:rPr>
  </w:style>
  <w:style w:type="paragraph" w:customStyle="1" w:styleId="310">
    <w:name w:val="Основной текст с отступом 31"/>
    <w:basedOn w:val="a0"/>
    <w:rsid w:val="00674A4E"/>
    <w:pPr>
      <w:spacing w:after="120" w:line="240" w:lineRule="auto"/>
      <w:ind w:left="283"/>
    </w:pPr>
    <w:rPr>
      <w:rFonts w:ascii="Times New Roman" w:eastAsia="Times New Roman" w:hAnsi="Times New Roman"/>
      <w:sz w:val="16"/>
      <w:szCs w:val="16"/>
    </w:rPr>
  </w:style>
  <w:style w:type="paragraph" w:customStyle="1" w:styleId="220">
    <w:name w:val="Основной текст 22"/>
    <w:basedOn w:val="a0"/>
    <w:rsid w:val="00674A4E"/>
    <w:pPr>
      <w:spacing w:after="0" w:line="240" w:lineRule="auto"/>
      <w:jc w:val="both"/>
    </w:pPr>
    <w:rPr>
      <w:rFonts w:ascii="Times New Roman" w:eastAsia="Times New Roman" w:hAnsi="Times New Roman"/>
      <w:sz w:val="28"/>
      <w:szCs w:val="20"/>
    </w:rPr>
  </w:style>
  <w:style w:type="paragraph" w:customStyle="1" w:styleId="211">
    <w:name w:val="Основной текст с отступом 21"/>
    <w:basedOn w:val="a0"/>
    <w:rsid w:val="00674A4E"/>
    <w:pPr>
      <w:spacing w:after="0" w:line="240" w:lineRule="auto"/>
      <w:ind w:firstLine="1260"/>
      <w:jc w:val="both"/>
    </w:pPr>
    <w:rPr>
      <w:rFonts w:ascii="Times New Roman" w:eastAsia="Times New Roman" w:hAnsi="Times New Roman"/>
      <w:sz w:val="24"/>
      <w:szCs w:val="24"/>
    </w:rPr>
  </w:style>
  <w:style w:type="paragraph" w:customStyle="1" w:styleId="aff5">
    <w:name w:val="Знак"/>
    <w:basedOn w:val="a0"/>
    <w:rsid w:val="00674A4E"/>
    <w:pPr>
      <w:suppressAutoHyphens w:val="0"/>
      <w:spacing w:after="0" w:line="240" w:lineRule="auto"/>
    </w:pPr>
    <w:rPr>
      <w:rFonts w:ascii="Times New Roman" w:eastAsia="Times New Roman" w:hAnsi="Times New Roman"/>
      <w:sz w:val="28"/>
      <w:szCs w:val="20"/>
      <w:lang w:eastAsia="ru-RU"/>
    </w:rPr>
  </w:style>
  <w:style w:type="paragraph" w:styleId="aff6">
    <w:name w:val="Block Text"/>
    <w:basedOn w:val="a0"/>
    <w:rsid w:val="00674A4E"/>
    <w:pPr>
      <w:shd w:val="clear" w:color="auto" w:fill="FFFFFF"/>
      <w:suppressAutoHyphens w:val="0"/>
      <w:spacing w:before="5" w:after="0" w:line="480" w:lineRule="auto"/>
      <w:ind w:left="426" w:right="14"/>
      <w:jc w:val="both"/>
    </w:pPr>
    <w:rPr>
      <w:rFonts w:ascii="CG Times" w:eastAsia="Times New Roman" w:hAnsi="CG Times"/>
      <w:color w:val="000000"/>
      <w:sz w:val="24"/>
      <w:szCs w:val="18"/>
      <w:lang w:eastAsia="ru-RU"/>
    </w:rPr>
  </w:style>
  <w:style w:type="paragraph" w:customStyle="1" w:styleId="aff7">
    <w:name w:val="Заголовок"/>
    <w:basedOn w:val="a0"/>
    <w:next w:val="a7"/>
    <w:rsid w:val="00674A4E"/>
    <w:pPr>
      <w:keepNext/>
      <w:widowControl w:val="0"/>
      <w:spacing w:before="240" w:after="120" w:line="240" w:lineRule="auto"/>
    </w:pPr>
    <w:rPr>
      <w:rFonts w:ascii="Arial" w:eastAsia="Arial Unicode MS" w:hAnsi="Arial" w:cs="SchoolBook"/>
      <w:kern w:val="1"/>
      <w:sz w:val="28"/>
      <w:szCs w:val="28"/>
    </w:rPr>
  </w:style>
  <w:style w:type="paragraph" w:customStyle="1" w:styleId="aff8">
    <w:name w:val="Содержимое таблицы"/>
    <w:basedOn w:val="a0"/>
    <w:rsid w:val="00674A4E"/>
    <w:pPr>
      <w:widowControl w:val="0"/>
      <w:suppressLineNumbers/>
      <w:spacing w:after="0" w:line="240" w:lineRule="auto"/>
    </w:pPr>
    <w:rPr>
      <w:rFonts w:ascii="Arial" w:eastAsia="Arial Unicode MS" w:hAnsi="Arial"/>
      <w:kern w:val="1"/>
      <w:sz w:val="20"/>
      <w:szCs w:val="24"/>
    </w:rPr>
  </w:style>
  <w:style w:type="paragraph" w:customStyle="1" w:styleId="aff9">
    <w:name w:val="Заголовок таблицы"/>
    <w:basedOn w:val="aff8"/>
    <w:rsid w:val="00674A4E"/>
    <w:pPr>
      <w:jc w:val="center"/>
    </w:pPr>
    <w:rPr>
      <w:b/>
      <w:bCs/>
    </w:rPr>
  </w:style>
  <w:style w:type="paragraph" w:styleId="15">
    <w:name w:val="index 1"/>
    <w:basedOn w:val="a0"/>
    <w:next w:val="a0"/>
    <w:autoRedefine/>
    <w:semiHidden/>
    <w:rsid w:val="00674A4E"/>
    <w:pPr>
      <w:suppressAutoHyphens w:val="0"/>
      <w:spacing w:after="0" w:line="240" w:lineRule="auto"/>
      <w:ind w:left="200" w:hanging="200"/>
    </w:pPr>
    <w:rPr>
      <w:rFonts w:ascii="Times New Roman" w:eastAsia="Times New Roman" w:hAnsi="Times New Roman"/>
      <w:sz w:val="20"/>
      <w:szCs w:val="20"/>
      <w:lang w:eastAsia="ru-RU"/>
    </w:rPr>
  </w:style>
  <w:style w:type="paragraph" w:styleId="affa">
    <w:name w:val="index heading"/>
    <w:basedOn w:val="a0"/>
    <w:semiHidden/>
    <w:rsid w:val="00674A4E"/>
    <w:pPr>
      <w:widowControl w:val="0"/>
      <w:suppressLineNumbers/>
      <w:spacing w:after="0" w:line="240" w:lineRule="auto"/>
    </w:pPr>
    <w:rPr>
      <w:rFonts w:ascii="Arial" w:eastAsia="Arial Unicode MS" w:hAnsi="Arial" w:cs="SchoolBook"/>
      <w:kern w:val="1"/>
      <w:sz w:val="20"/>
      <w:szCs w:val="24"/>
    </w:rPr>
  </w:style>
  <w:style w:type="paragraph" w:customStyle="1" w:styleId="16">
    <w:name w:val="Обычный1"/>
    <w:rsid w:val="00674A4E"/>
    <w:pPr>
      <w:widowControl w:val="0"/>
      <w:suppressAutoHyphens/>
    </w:pPr>
    <w:rPr>
      <w:rFonts w:eastAsia="Arial"/>
      <w:kern w:val="1"/>
      <w:sz w:val="24"/>
    </w:rPr>
  </w:style>
  <w:style w:type="paragraph" w:styleId="affb">
    <w:name w:val="footnote text"/>
    <w:basedOn w:val="a0"/>
    <w:link w:val="affc"/>
    <w:rsid w:val="00674A4E"/>
    <w:pPr>
      <w:widowControl w:val="0"/>
      <w:spacing w:after="0" w:line="240" w:lineRule="auto"/>
    </w:pPr>
    <w:rPr>
      <w:rFonts w:ascii="Times New Roman" w:eastAsia="Times New Roman" w:hAnsi="Times New Roman"/>
      <w:kern w:val="1"/>
      <w:sz w:val="20"/>
      <w:szCs w:val="24"/>
      <w:lang w:eastAsia="ru-RU"/>
    </w:rPr>
  </w:style>
  <w:style w:type="character" w:customStyle="1" w:styleId="affc">
    <w:name w:val="Текст сноски Знак"/>
    <w:basedOn w:val="a1"/>
    <w:link w:val="affb"/>
    <w:rsid w:val="00674A4E"/>
    <w:rPr>
      <w:rFonts w:eastAsia="Times New Roman"/>
      <w:kern w:val="1"/>
      <w:szCs w:val="24"/>
    </w:rPr>
  </w:style>
  <w:style w:type="character" w:customStyle="1" w:styleId="affd">
    <w:name w:val="Символы концевой сноски"/>
    <w:basedOn w:val="a1"/>
    <w:rsid w:val="00674A4E"/>
    <w:rPr>
      <w:vertAlign w:val="superscript"/>
    </w:rPr>
  </w:style>
  <w:style w:type="paragraph" w:styleId="affe">
    <w:name w:val="endnote text"/>
    <w:basedOn w:val="a0"/>
    <w:link w:val="afff"/>
    <w:semiHidden/>
    <w:rsid w:val="00674A4E"/>
    <w:pPr>
      <w:widowControl w:val="0"/>
      <w:suppressLineNumbers/>
      <w:spacing w:after="0" w:line="240" w:lineRule="auto"/>
      <w:ind w:left="283" w:hanging="283"/>
    </w:pPr>
    <w:rPr>
      <w:rFonts w:ascii="Times New Roman" w:eastAsia="Times New Roman" w:hAnsi="Times New Roman"/>
      <w:kern w:val="1"/>
      <w:sz w:val="20"/>
      <w:szCs w:val="24"/>
      <w:lang w:eastAsia="ru-RU"/>
    </w:rPr>
  </w:style>
  <w:style w:type="character" w:customStyle="1" w:styleId="afff">
    <w:name w:val="Текст концевой сноски Знак"/>
    <w:basedOn w:val="a1"/>
    <w:link w:val="affe"/>
    <w:semiHidden/>
    <w:rsid w:val="00674A4E"/>
    <w:rPr>
      <w:rFonts w:eastAsia="Times New Roman"/>
      <w:kern w:val="1"/>
      <w:szCs w:val="24"/>
    </w:rPr>
  </w:style>
  <w:style w:type="paragraph" w:styleId="23">
    <w:name w:val="Body Text 2"/>
    <w:basedOn w:val="a0"/>
    <w:link w:val="24"/>
    <w:rsid w:val="00674A4E"/>
    <w:pPr>
      <w:widowControl w:val="0"/>
      <w:spacing w:after="0" w:line="240" w:lineRule="auto"/>
    </w:pPr>
    <w:rPr>
      <w:rFonts w:ascii="Times New Roman" w:eastAsia="Arial Unicode MS" w:hAnsi="Times New Roman"/>
      <w:kern w:val="1"/>
      <w:szCs w:val="24"/>
    </w:rPr>
  </w:style>
  <w:style w:type="character" w:customStyle="1" w:styleId="24">
    <w:name w:val="Основной текст 2 Знак"/>
    <w:basedOn w:val="a1"/>
    <w:link w:val="23"/>
    <w:rsid w:val="00674A4E"/>
    <w:rPr>
      <w:rFonts w:eastAsia="Arial Unicode MS"/>
      <w:kern w:val="1"/>
      <w:sz w:val="22"/>
      <w:szCs w:val="24"/>
    </w:rPr>
  </w:style>
  <w:style w:type="paragraph" w:customStyle="1" w:styleId="17">
    <w:name w:val="Название1"/>
    <w:basedOn w:val="a0"/>
    <w:rsid w:val="00674A4E"/>
    <w:pPr>
      <w:widowControl w:val="0"/>
      <w:suppressLineNumbers/>
      <w:spacing w:before="120" w:after="120" w:line="240" w:lineRule="auto"/>
    </w:pPr>
    <w:rPr>
      <w:rFonts w:ascii="Arial" w:eastAsia="Arial Unicode MS" w:hAnsi="Arial"/>
      <w:i/>
      <w:kern w:val="1"/>
      <w:sz w:val="20"/>
      <w:szCs w:val="24"/>
    </w:rPr>
  </w:style>
  <w:style w:type="paragraph" w:customStyle="1" w:styleId="18">
    <w:name w:val="Указатель1"/>
    <w:basedOn w:val="a0"/>
    <w:rsid w:val="00674A4E"/>
    <w:pPr>
      <w:widowControl w:val="0"/>
      <w:suppressLineNumbers/>
      <w:spacing w:after="0" w:line="240" w:lineRule="auto"/>
    </w:pPr>
    <w:rPr>
      <w:rFonts w:ascii="Arial" w:eastAsia="Arial Unicode MS" w:hAnsi="Arial"/>
      <w:kern w:val="1"/>
      <w:sz w:val="20"/>
      <w:szCs w:val="24"/>
    </w:rPr>
  </w:style>
  <w:style w:type="character" w:customStyle="1" w:styleId="afff0">
    <w:name w:val="?????? ?????????"/>
    <w:rsid w:val="00674A4E"/>
    <w:rPr>
      <w:b w:val="0"/>
    </w:rPr>
  </w:style>
  <w:style w:type="character" w:customStyle="1" w:styleId="afff1">
    <w:name w:val="??????? ??????"/>
    <w:rsid w:val="00674A4E"/>
    <w:rPr>
      <w:rFonts w:ascii="StarSymbol" w:hAnsi="StarSymbol"/>
      <w:sz w:val="18"/>
    </w:rPr>
  </w:style>
  <w:style w:type="paragraph" w:customStyle="1" w:styleId="afff2">
    <w:name w:val="?????????"/>
    <w:basedOn w:val="a0"/>
    <w:next w:val="a7"/>
    <w:rsid w:val="00674A4E"/>
    <w:pPr>
      <w:keepNext/>
      <w:widowControl w:val="0"/>
      <w:overflowPunct w:val="0"/>
      <w:autoSpaceDE w:val="0"/>
      <w:autoSpaceDN w:val="0"/>
      <w:adjustRightInd w:val="0"/>
      <w:spacing w:before="240" w:after="120" w:line="240" w:lineRule="auto"/>
      <w:textAlignment w:val="baseline"/>
    </w:pPr>
    <w:rPr>
      <w:rFonts w:ascii="Arial" w:eastAsia="Times New Roman" w:hAnsi="Arial"/>
      <w:sz w:val="28"/>
      <w:szCs w:val="20"/>
      <w:lang w:eastAsia="ru-RU"/>
    </w:rPr>
  </w:style>
  <w:style w:type="paragraph" w:customStyle="1" w:styleId="afff3">
    <w:name w:val="?????????? ???????"/>
    <w:basedOn w:val="a0"/>
    <w:rsid w:val="00674A4E"/>
    <w:pPr>
      <w:widowControl w:val="0"/>
      <w:suppressLineNumbers/>
      <w:overflowPunct w:val="0"/>
      <w:autoSpaceDE w:val="0"/>
      <w:autoSpaceDN w:val="0"/>
      <w:adjustRightInd w:val="0"/>
      <w:spacing w:after="0" w:line="240" w:lineRule="auto"/>
      <w:textAlignment w:val="baseline"/>
    </w:pPr>
    <w:rPr>
      <w:rFonts w:ascii="Times New Roman" w:eastAsia="Times New Roman" w:hAnsi="Times New Roman"/>
      <w:sz w:val="24"/>
      <w:szCs w:val="20"/>
      <w:lang w:eastAsia="ru-RU"/>
    </w:rPr>
  </w:style>
  <w:style w:type="paragraph" w:customStyle="1" w:styleId="afff4">
    <w:name w:val="????????? ???????"/>
    <w:basedOn w:val="afff3"/>
    <w:rsid w:val="00674A4E"/>
    <w:pPr>
      <w:jc w:val="center"/>
    </w:pPr>
    <w:rPr>
      <w:b/>
      <w:i/>
    </w:rPr>
  </w:style>
  <w:style w:type="paragraph" w:customStyle="1" w:styleId="afff5">
    <w:name w:val="????????"/>
    <w:basedOn w:val="a0"/>
    <w:rsid w:val="00674A4E"/>
    <w:pPr>
      <w:widowControl w:val="0"/>
      <w:suppressLineNumbers/>
      <w:overflowPunct w:val="0"/>
      <w:autoSpaceDE w:val="0"/>
      <w:autoSpaceDN w:val="0"/>
      <w:adjustRightInd w:val="0"/>
      <w:spacing w:before="120" w:after="120" w:line="240" w:lineRule="auto"/>
      <w:textAlignment w:val="baseline"/>
    </w:pPr>
    <w:rPr>
      <w:rFonts w:ascii="Times New Roman" w:eastAsia="Times New Roman" w:hAnsi="Times New Roman"/>
      <w:i/>
      <w:sz w:val="20"/>
      <w:szCs w:val="20"/>
      <w:lang w:eastAsia="ru-RU"/>
    </w:rPr>
  </w:style>
  <w:style w:type="paragraph" w:customStyle="1" w:styleId="311">
    <w:name w:val="???????? ????? ? ???????? 31"/>
    <w:basedOn w:val="a0"/>
    <w:rsid w:val="00674A4E"/>
    <w:pPr>
      <w:widowControl w:val="0"/>
      <w:overflowPunct w:val="0"/>
      <w:autoSpaceDE w:val="0"/>
      <w:autoSpaceDN w:val="0"/>
      <w:adjustRightInd w:val="0"/>
      <w:spacing w:after="0" w:line="240" w:lineRule="auto"/>
      <w:ind w:left="1276" w:hanging="142"/>
      <w:jc w:val="both"/>
      <w:textAlignment w:val="baseline"/>
    </w:pPr>
    <w:rPr>
      <w:rFonts w:ascii="Times New Roman" w:eastAsia="Times New Roman" w:hAnsi="Times New Roman"/>
      <w:sz w:val="28"/>
      <w:szCs w:val="20"/>
      <w:lang w:eastAsia="ru-RU"/>
    </w:rPr>
  </w:style>
  <w:style w:type="paragraph" w:customStyle="1" w:styleId="25">
    <w:name w:val="???????? ????? 2"/>
    <w:basedOn w:val="a0"/>
    <w:rsid w:val="00674A4E"/>
    <w:pPr>
      <w:widowControl w:val="0"/>
      <w:suppressAutoHyphens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WW-30">
    <w:name w:val="WW-???????? ????? 3"/>
    <w:basedOn w:val="a0"/>
    <w:rsid w:val="00674A4E"/>
    <w:pPr>
      <w:widowControl w:val="0"/>
      <w:overflowPunct w:val="0"/>
      <w:autoSpaceDE w:val="0"/>
      <w:autoSpaceDN w:val="0"/>
      <w:adjustRightInd w:val="0"/>
      <w:spacing w:after="120" w:line="240" w:lineRule="auto"/>
      <w:textAlignment w:val="baseline"/>
    </w:pPr>
    <w:rPr>
      <w:rFonts w:ascii="Times New Roman" w:eastAsia="Times New Roman" w:hAnsi="Times New Roman"/>
      <w:sz w:val="16"/>
      <w:szCs w:val="20"/>
      <w:lang w:eastAsia="ru-RU"/>
    </w:rPr>
  </w:style>
  <w:style w:type="paragraph" w:customStyle="1" w:styleId="212">
    <w:name w:val="???????? ????? 21"/>
    <w:basedOn w:val="a0"/>
    <w:rsid w:val="00674A4E"/>
    <w:pPr>
      <w:widowControl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afff6">
    <w:name w:val="??????? (???)"/>
    <w:basedOn w:val="a0"/>
    <w:rsid w:val="00674A4E"/>
    <w:pPr>
      <w:widowControl w:val="0"/>
      <w:suppressAutoHyphens w:val="0"/>
      <w:overflowPunct w:val="0"/>
      <w:autoSpaceDE w:val="0"/>
      <w:autoSpaceDN w:val="0"/>
      <w:adjustRightInd w:val="0"/>
      <w:spacing w:before="100" w:after="119" w:line="240" w:lineRule="auto"/>
      <w:textAlignment w:val="baseline"/>
    </w:pPr>
    <w:rPr>
      <w:rFonts w:ascii="Times New Roman" w:eastAsia="Times New Roman" w:hAnsi="Times New Roman"/>
      <w:sz w:val="24"/>
      <w:szCs w:val="20"/>
      <w:lang w:eastAsia="ru-RU"/>
    </w:rPr>
  </w:style>
  <w:style w:type="paragraph" w:customStyle="1" w:styleId="221">
    <w:name w:val="Основной текст с отступом 22"/>
    <w:basedOn w:val="a0"/>
    <w:rsid w:val="00674A4E"/>
    <w:pPr>
      <w:spacing w:after="120" w:line="480" w:lineRule="auto"/>
      <w:ind w:left="283"/>
    </w:pPr>
    <w:rPr>
      <w:rFonts w:ascii="Times New Roman" w:eastAsia="Times New Roman" w:hAnsi="Times New Roman"/>
      <w:sz w:val="24"/>
      <w:szCs w:val="24"/>
    </w:rPr>
  </w:style>
  <w:style w:type="paragraph" w:styleId="afff7">
    <w:name w:val="caption"/>
    <w:basedOn w:val="a0"/>
    <w:next w:val="a0"/>
    <w:qFormat/>
    <w:rsid w:val="00674A4E"/>
    <w:pPr>
      <w:suppressAutoHyphens w:val="0"/>
      <w:spacing w:after="0" w:line="240" w:lineRule="auto"/>
    </w:pPr>
    <w:rPr>
      <w:rFonts w:ascii="Times New Roman" w:eastAsia="Times New Roman" w:hAnsi="Times New Roman"/>
      <w:b/>
      <w:bCs/>
      <w:sz w:val="20"/>
      <w:szCs w:val="20"/>
      <w:lang w:eastAsia="ru-RU"/>
    </w:rPr>
  </w:style>
  <w:style w:type="paragraph" w:customStyle="1" w:styleId="140">
    <w:name w:val="Стиль 14 пт По ширине"/>
    <w:basedOn w:val="a0"/>
    <w:rsid w:val="00674A4E"/>
    <w:pPr>
      <w:suppressAutoHyphens w:val="0"/>
      <w:spacing w:after="0" w:line="240" w:lineRule="auto"/>
      <w:jc w:val="both"/>
    </w:pPr>
    <w:rPr>
      <w:rFonts w:ascii="Times New Roman" w:eastAsia="Times New Roman" w:hAnsi="Times New Roman"/>
      <w:sz w:val="28"/>
      <w:szCs w:val="20"/>
      <w:lang w:eastAsia="ru-RU"/>
    </w:rPr>
  </w:style>
  <w:style w:type="paragraph" w:styleId="HTML">
    <w:name w:val="HTML Preformatted"/>
    <w:basedOn w:val="a0"/>
    <w:link w:val="HTML0"/>
    <w:rsid w:val="00674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rsid w:val="00674A4E"/>
    <w:rPr>
      <w:rFonts w:ascii="Courier New" w:eastAsia="Courier New" w:hAnsi="Courier New" w:cs="Courier New"/>
    </w:rPr>
  </w:style>
  <w:style w:type="paragraph" w:customStyle="1" w:styleId="ConsPlusCell">
    <w:name w:val="ConsPlusCell"/>
    <w:rsid w:val="00D80D60"/>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u.wikipedia.org/wiki/%D0%91%D1%8E%D0%B4%D0%B6%D0%B5%D1%82%D0%BD%D0%BE%D0%B5_%D1%83%D1%87%D1%80%D0%B5%D0%B6%D0%B4%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2B503-951A-4439-A18F-2BA45B0A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33702</Words>
  <Characters>192107</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225359</CharactersWithSpaces>
  <SharedDoc>false</SharedDoc>
  <HLinks>
    <vt:vector size="12" baseType="variant">
      <vt:variant>
        <vt:i4>1835011</vt:i4>
      </vt:variant>
      <vt:variant>
        <vt:i4>6</vt:i4>
      </vt:variant>
      <vt:variant>
        <vt:i4>0</vt:i4>
      </vt:variant>
      <vt:variant>
        <vt:i4>5</vt:i4>
      </vt:variant>
      <vt:variant>
        <vt:lpwstr>http://www.pandia.ru/text/category/organi_mestnogo_samoupravleniya/</vt:lpwstr>
      </vt:variant>
      <vt:variant>
        <vt:lpwstr/>
      </vt:variant>
      <vt:variant>
        <vt:i4>5832709</vt:i4>
      </vt:variant>
      <vt:variant>
        <vt:i4>0</vt:i4>
      </vt:variant>
      <vt:variant>
        <vt:i4>0</vt:i4>
      </vt:variant>
      <vt:variant>
        <vt:i4>5</vt:i4>
      </vt:variant>
      <vt:variant>
        <vt:lpwstr>garantf1://23800500.883/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Ашот</dc:creator>
  <cp:lastModifiedBy>Upravdel</cp:lastModifiedBy>
  <cp:revision>2</cp:revision>
  <cp:lastPrinted>2017-08-28T05:05:00Z</cp:lastPrinted>
  <dcterms:created xsi:type="dcterms:W3CDTF">2017-08-28T05:05:00Z</dcterms:created>
  <dcterms:modified xsi:type="dcterms:W3CDTF">2017-08-28T05:05:00Z</dcterms:modified>
</cp:coreProperties>
</file>