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45E" w:rsidRPr="00442BD8" w:rsidRDefault="00646093" w:rsidP="0008045E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23875" cy="638175"/>
            <wp:effectExtent l="19050" t="0" r="9525" b="0"/>
            <wp:docPr id="1" name="Рисунок 1" descr="Успенское СП Успен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спенское СП Успен 2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045E" w:rsidRPr="007800C7" w:rsidRDefault="0008045E" w:rsidP="0008045E">
      <w:pPr>
        <w:jc w:val="center"/>
        <w:rPr>
          <w:sz w:val="20"/>
          <w:szCs w:val="20"/>
        </w:rPr>
      </w:pPr>
    </w:p>
    <w:p w:rsidR="0008045E" w:rsidRDefault="0008045E" w:rsidP="0008045E">
      <w:pPr>
        <w:jc w:val="center"/>
        <w:rPr>
          <w:b/>
          <w:sz w:val="28"/>
          <w:szCs w:val="28"/>
        </w:rPr>
      </w:pPr>
      <w:r w:rsidRPr="00442BD8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Я</w:t>
      </w:r>
      <w:r w:rsidR="00E9321D">
        <w:rPr>
          <w:b/>
          <w:sz w:val="28"/>
          <w:szCs w:val="28"/>
        </w:rPr>
        <w:t>УСПЕНСКОГО СЕЛЬСКОГО ПОСЕЛЕНИЯ</w:t>
      </w:r>
      <w:r w:rsidRPr="00442BD8">
        <w:rPr>
          <w:b/>
          <w:sz w:val="28"/>
          <w:szCs w:val="28"/>
        </w:rPr>
        <w:t xml:space="preserve"> УСПЕНСК</w:t>
      </w:r>
      <w:r w:rsidR="00E9321D">
        <w:rPr>
          <w:b/>
          <w:sz w:val="28"/>
          <w:szCs w:val="28"/>
        </w:rPr>
        <w:t>ОГО</w:t>
      </w:r>
      <w:r w:rsidRPr="00442BD8">
        <w:rPr>
          <w:b/>
          <w:sz w:val="28"/>
          <w:szCs w:val="28"/>
        </w:rPr>
        <w:t xml:space="preserve"> РАЙОН</w:t>
      </w:r>
      <w:r w:rsidR="00E9321D">
        <w:rPr>
          <w:b/>
          <w:sz w:val="28"/>
          <w:szCs w:val="28"/>
        </w:rPr>
        <w:t>А</w:t>
      </w:r>
    </w:p>
    <w:p w:rsidR="0008045E" w:rsidRPr="00442BD8" w:rsidRDefault="0008045E" w:rsidP="0008045E">
      <w:pPr>
        <w:jc w:val="center"/>
        <w:rPr>
          <w:b/>
          <w:sz w:val="36"/>
          <w:szCs w:val="36"/>
        </w:rPr>
      </w:pPr>
      <w:r w:rsidRPr="00442BD8">
        <w:rPr>
          <w:b/>
          <w:sz w:val="36"/>
          <w:szCs w:val="36"/>
        </w:rPr>
        <w:t>ПОСТАНОВЛЕНИЕ</w:t>
      </w:r>
    </w:p>
    <w:p w:rsidR="0008045E" w:rsidRDefault="0008045E" w:rsidP="0008045E">
      <w:pPr>
        <w:jc w:val="center"/>
      </w:pPr>
    </w:p>
    <w:p w:rsidR="00E26117" w:rsidRPr="0008045E" w:rsidRDefault="00E26117" w:rsidP="0008045E">
      <w:pPr>
        <w:jc w:val="center"/>
      </w:pPr>
    </w:p>
    <w:p w:rsidR="0008045E" w:rsidRPr="007800C7" w:rsidRDefault="00E26117" w:rsidP="0008045E">
      <w:pPr>
        <w:rPr>
          <w:b/>
        </w:rPr>
      </w:pPr>
      <w:r>
        <w:t>о</w:t>
      </w:r>
      <w:r w:rsidR="004840A1">
        <w:t>т</w:t>
      </w:r>
      <w:r w:rsidR="005B5DAD">
        <w:t xml:space="preserve"> </w:t>
      </w:r>
      <w:r w:rsidR="00C56DD8">
        <w:t>23.06.2016 года</w:t>
      </w:r>
      <w:r w:rsidR="0008045E">
        <w:tab/>
      </w:r>
      <w:r w:rsidR="0008045E">
        <w:tab/>
      </w:r>
      <w:r w:rsidR="0008045E">
        <w:tab/>
      </w:r>
      <w:r w:rsidR="005C1C33">
        <w:t xml:space="preserve">                      </w:t>
      </w:r>
      <w:r w:rsidR="005B5DAD">
        <w:t xml:space="preserve">                            </w:t>
      </w:r>
      <w:r>
        <w:t xml:space="preserve">       </w:t>
      </w:r>
      <w:r w:rsidR="00C56DD8">
        <w:t xml:space="preserve">                           </w:t>
      </w:r>
      <w:r w:rsidR="005B5DAD">
        <w:t>№</w:t>
      </w:r>
      <w:r>
        <w:t xml:space="preserve"> </w:t>
      </w:r>
      <w:r w:rsidR="00C56DD8">
        <w:t>366</w:t>
      </w:r>
    </w:p>
    <w:p w:rsidR="00E26117" w:rsidRDefault="00E26117" w:rsidP="0008045E">
      <w:pPr>
        <w:jc w:val="center"/>
        <w:rPr>
          <w:sz w:val="22"/>
          <w:szCs w:val="22"/>
        </w:rPr>
      </w:pPr>
    </w:p>
    <w:p w:rsidR="0008045E" w:rsidRPr="00E26117" w:rsidRDefault="0008045E" w:rsidP="0008045E">
      <w:pPr>
        <w:jc w:val="center"/>
        <w:rPr>
          <w:sz w:val="22"/>
          <w:szCs w:val="22"/>
        </w:rPr>
      </w:pPr>
      <w:r w:rsidRPr="00E26117">
        <w:rPr>
          <w:sz w:val="22"/>
          <w:szCs w:val="22"/>
        </w:rPr>
        <w:t>с. Успенское</w:t>
      </w:r>
    </w:p>
    <w:p w:rsidR="00BB34E8" w:rsidRDefault="00BB34E8">
      <w:pPr>
        <w:pStyle w:val="1"/>
        <w:rPr>
          <w:b w:val="0"/>
          <w:sz w:val="28"/>
          <w:szCs w:val="28"/>
        </w:rPr>
      </w:pPr>
    </w:p>
    <w:p w:rsidR="00481E27" w:rsidRPr="00481E27" w:rsidRDefault="00481E27" w:rsidP="00481E27"/>
    <w:p w:rsidR="005C1C33" w:rsidRPr="00672860" w:rsidRDefault="00E26117" w:rsidP="005C1C33">
      <w:pPr>
        <w:widowControl w:val="0"/>
        <w:autoSpaceDE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 внесении изменений в постановление администрации Успенского сельского поселения Успенского района от 19.02.2016 года № 97 «</w:t>
      </w:r>
      <w:r w:rsidR="005C1C33" w:rsidRPr="00672860">
        <w:rPr>
          <w:b/>
          <w:bCs/>
          <w:color w:val="000000"/>
          <w:sz w:val="28"/>
          <w:szCs w:val="28"/>
        </w:rPr>
        <w:t xml:space="preserve">Об утверждении Административного регламента по предоставлению муниципальной услуги: «Выдача специального разрешения на движение по автомобильным дорогам местного значения </w:t>
      </w:r>
      <w:r w:rsidR="005C1C33">
        <w:rPr>
          <w:b/>
          <w:bCs/>
          <w:color w:val="000000"/>
          <w:sz w:val="28"/>
          <w:szCs w:val="28"/>
        </w:rPr>
        <w:t>тяжеловесного  и (</w:t>
      </w:r>
      <w:r w:rsidR="005C1C33" w:rsidRPr="00672860">
        <w:rPr>
          <w:b/>
          <w:bCs/>
          <w:color w:val="000000"/>
          <w:sz w:val="28"/>
          <w:szCs w:val="28"/>
        </w:rPr>
        <w:t xml:space="preserve">или) крупногабаритного транспортного средства» </w:t>
      </w:r>
    </w:p>
    <w:p w:rsidR="005C1C33" w:rsidRDefault="005C1C33" w:rsidP="005C1C33">
      <w:pPr>
        <w:widowControl w:val="0"/>
        <w:autoSpaceDE w:val="0"/>
        <w:rPr>
          <w:b/>
          <w:bCs/>
          <w:color w:val="000000"/>
          <w:sz w:val="28"/>
          <w:szCs w:val="28"/>
        </w:rPr>
      </w:pPr>
    </w:p>
    <w:p w:rsidR="00E26117" w:rsidRPr="00672860" w:rsidRDefault="00E26117" w:rsidP="005C1C33">
      <w:pPr>
        <w:widowControl w:val="0"/>
        <w:autoSpaceDE w:val="0"/>
        <w:rPr>
          <w:b/>
          <w:bCs/>
          <w:color w:val="000000"/>
          <w:sz w:val="28"/>
          <w:szCs w:val="28"/>
        </w:rPr>
      </w:pPr>
    </w:p>
    <w:p w:rsidR="00E26117" w:rsidRPr="00A55ABF" w:rsidRDefault="00E26117" w:rsidP="00E26117">
      <w:pPr>
        <w:widowControl w:val="0"/>
        <w:ind w:firstLine="539"/>
        <w:jc w:val="both"/>
        <w:rPr>
          <w:sz w:val="28"/>
          <w:szCs w:val="28"/>
          <w:lang w:eastAsia="ar-SA"/>
        </w:rPr>
      </w:pPr>
      <w:r w:rsidRPr="00E17D94">
        <w:rPr>
          <w:color w:val="000000"/>
          <w:sz w:val="28"/>
          <w:szCs w:val="28"/>
        </w:rPr>
        <w:tab/>
      </w:r>
      <w:r w:rsidRPr="00A55ABF">
        <w:rPr>
          <w:sz w:val="28"/>
          <w:szCs w:val="28"/>
          <w:lang w:eastAsia="ar-SA"/>
        </w:rPr>
        <w:t xml:space="preserve">В </w:t>
      </w:r>
      <w:r>
        <w:rPr>
          <w:sz w:val="28"/>
          <w:szCs w:val="28"/>
          <w:lang w:eastAsia="ar-SA"/>
        </w:rPr>
        <w:t xml:space="preserve">целях приведения нормативных правовых актов администрации Успенского сельского поселения Успенского района в соответствие с действующим законодательством </w:t>
      </w:r>
      <w:r w:rsidRPr="00A55ABF">
        <w:rPr>
          <w:sz w:val="28"/>
          <w:szCs w:val="28"/>
          <w:lang w:eastAsia="ar-SA"/>
        </w:rPr>
        <w:t>п</w:t>
      </w:r>
      <w:r>
        <w:rPr>
          <w:sz w:val="28"/>
          <w:szCs w:val="28"/>
          <w:lang w:eastAsia="ar-SA"/>
        </w:rPr>
        <w:t xml:space="preserve"> </w:t>
      </w:r>
      <w:r w:rsidRPr="00A55ABF">
        <w:rPr>
          <w:sz w:val="28"/>
          <w:szCs w:val="28"/>
          <w:lang w:eastAsia="ar-SA"/>
        </w:rPr>
        <w:t>о</w:t>
      </w:r>
      <w:r>
        <w:rPr>
          <w:sz w:val="28"/>
          <w:szCs w:val="28"/>
          <w:lang w:eastAsia="ar-SA"/>
        </w:rPr>
        <w:t xml:space="preserve"> </w:t>
      </w:r>
      <w:r w:rsidRPr="00A55ABF">
        <w:rPr>
          <w:sz w:val="28"/>
          <w:szCs w:val="28"/>
          <w:lang w:eastAsia="ar-SA"/>
        </w:rPr>
        <w:t>с</w:t>
      </w:r>
      <w:r>
        <w:rPr>
          <w:sz w:val="28"/>
          <w:szCs w:val="28"/>
          <w:lang w:eastAsia="ar-SA"/>
        </w:rPr>
        <w:t xml:space="preserve"> </w:t>
      </w:r>
      <w:r w:rsidRPr="00A55ABF">
        <w:rPr>
          <w:sz w:val="28"/>
          <w:szCs w:val="28"/>
          <w:lang w:eastAsia="ar-SA"/>
        </w:rPr>
        <w:t>т</w:t>
      </w:r>
      <w:r>
        <w:rPr>
          <w:sz w:val="28"/>
          <w:szCs w:val="28"/>
          <w:lang w:eastAsia="ar-SA"/>
        </w:rPr>
        <w:t xml:space="preserve"> </w:t>
      </w:r>
      <w:r w:rsidRPr="00A55ABF">
        <w:rPr>
          <w:sz w:val="28"/>
          <w:szCs w:val="28"/>
          <w:lang w:eastAsia="ar-SA"/>
        </w:rPr>
        <w:t>а</w:t>
      </w:r>
      <w:r>
        <w:rPr>
          <w:sz w:val="28"/>
          <w:szCs w:val="28"/>
          <w:lang w:eastAsia="ar-SA"/>
        </w:rPr>
        <w:t xml:space="preserve"> </w:t>
      </w:r>
      <w:r w:rsidRPr="00A55ABF">
        <w:rPr>
          <w:sz w:val="28"/>
          <w:szCs w:val="28"/>
          <w:lang w:eastAsia="ar-SA"/>
        </w:rPr>
        <w:t>н</w:t>
      </w:r>
      <w:r>
        <w:rPr>
          <w:sz w:val="28"/>
          <w:szCs w:val="28"/>
          <w:lang w:eastAsia="ar-SA"/>
        </w:rPr>
        <w:t xml:space="preserve"> </w:t>
      </w:r>
      <w:r w:rsidRPr="00A55ABF">
        <w:rPr>
          <w:sz w:val="28"/>
          <w:szCs w:val="28"/>
          <w:lang w:eastAsia="ar-SA"/>
        </w:rPr>
        <w:t>о</w:t>
      </w:r>
      <w:r>
        <w:rPr>
          <w:sz w:val="28"/>
          <w:szCs w:val="28"/>
          <w:lang w:eastAsia="ar-SA"/>
        </w:rPr>
        <w:t xml:space="preserve"> </w:t>
      </w:r>
      <w:r w:rsidRPr="00A55ABF">
        <w:rPr>
          <w:sz w:val="28"/>
          <w:szCs w:val="28"/>
          <w:lang w:eastAsia="ar-SA"/>
        </w:rPr>
        <w:t>в</w:t>
      </w:r>
      <w:r>
        <w:rPr>
          <w:sz w:val="28"/>
          <w:szCs w:val="28"/>
          <w:lang w:eastAsia="ar-SA"/>
        </w:rPr>
        <w:t xml:space="preserve"> </w:t>
      </w:r>
      <w:r w:rsidRPr="00A55ABF">
        <w:rPr>
          <w:sz w:val="28"/>
          <w:szCs w:val="28"/>
          <w:lang w:eastAsia="ar-SA"/>
        </w:rPr>
        <w:t>л</w:t>
      </w:r>
      <w:r>
        <w:rPr>
          <w:sz w:val="28"/>
          <w:szCs w:val="28"/>
          <w:lang w:eastAsia="ar-SA"/>
        </w:rPr>
        <w:t xml:space="preserve"> </w:t>
      </w:r>
      <w:r w:rsidRPr="00A55ABF">
        <w:rPr>
          <w:sz w:val="28"/>
          <w:szCs w:val="28"/>
          <w:lang w:eastAsia="ar-SA"/>
        </w:rPr>
        <w:t>я</w:t>
      </w:r>
      <w:r>
        <w:rPr>
          <w:sz w:val="28"/>
          <w:szCs w:val="28"/>
          <w:lang w:eastAsia="ar-SA"/>
        </w:rPr>
        <w:t xml:space="preserve"> ю:</w:t>
      </w:r>
    </w:p>
    <w:p w:rsidR="00E26117" w:rsidRPr="00672860" w:rsidRDefault="00E26117" w:rsidP="00E26117">
      <w:pPr>
        <w:widowControl w:val="0"/>
        <w:autoSpaceDE w:val="0"/>
        <w:jc w:val="both"/>
        <w:rPr>
          <w:sz w:val="28"/>
          <w:szCs w:val="28"/>
        </w:rPr>
      </w:pPr>
      <w:r w:rsidRPr="00E17D94">
        <w:rPr>
          <w:color w:val="000000"/>
          <w:sz w:val="28"/>
          <w:szCs w:val="28"/>
        </w:rPr>
        <w:tab/>
        <w:t xml:space="preserve">1. </w:t>
      </w:r>
      <w:r>
        <w:rPr>
          <w:color w:val="000000"/>
          <w:sz w:val="28"/>
          <w:szCs w:val="28"/>
        </w:rPr>
        <w:t xml:space="preserve">Внести изменения </w:t>
      </w:r>
      <w:r w:rsidRPr="00B5057B">
        <w:rPr>
          <w:rStyle w:val="a5"/>
          <w:b w:val="0"/>
          <w:sz w:val="28"/>
          <w:szCs w:val="28"/>
        </w:rPr>
        <w:t>в постановление администрации Успенского сельского поселения Успенского района от 19.02.2016 года №</w:t>
      </w:r>
      <w:r>
        <w:rPr>
          <w:rStyle w:val="a5"/>
          <w:b w:val="0"/>
          <w:sz w:val="28"/>
          <w:szCs w:val="28"/>
        </w:rPr>
        <w:t xml:space="preserve"> </w:t>
      </w:r>
      <w:r w:rsidRPr="00E26117">
        <w:rPr>
          <w:bCs/>
          <w:color w:val="000000"/>
          <w:sz w:val="28"/>
          <w:szCs w:val="28"/>
        </w:rPr>
        <w:t>97 «Об утверждении Административного регламента по предоставлению муниципальной услуги: «Выдача специального разрешения на движение по автомобильным дорогам местного значения тяжеловесного  и (или) крупногабаритного транспортного средства»</w:t>
      </w:r>
      <w:r>
        <w:rPr>
          <w:bCs/>
          <w:color w:val="000000"/>
          <w:sz w:val="28"/>
          <w:szCs w:val="28"/>
        </w:rPr>
        <w:t>,</w:t>
      </w:r>
      <w:r w:rsidRPr="00E26117">
        <w:rPr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изложив  подпункт 25.1. текстом следующего содержания»: «</w:t>
      </w:r>
      <w:bookmarkStart w:id="0" w:name="sub_1025"/>
      <w:r w:rsidRPr="00672860">
        <w:rPr>
          <w:sz w:val="28"/>
          <w:szCs w:val="28"/>
        </w:rPr>
        <w:t>25.1. Помещения, в которых предоставляется муниципальная услуга, должны соответствовать санитарно-гигиеническим правилам и нормативам, правилам пожарной безопасности, безопасности труда. Помещения оборудуются системами кондиционирования (охлаждения и нагревания) и вентилирования воздуха, средствами оповещения о возникновении чрезвычайной ситуации. На видном месте размещаются схемы размещения средств пожаротушения и путей эвакуации людей. Предусматривается оборудование доступного места общественного пользования (туалет).</w:t>
      </w:r>
    </w:p>
    <w:p w:rsidR="00E26117" w:rsidRPr="00672860" w:rsidRDefault="00E26117" w:rsidP="00E26117">
      <w:pPr>
        <w:ind w:firstLine="720"/>
        <w:jc w:val="both"/>
        <w:rPr>
          <w:sz w:val="28"/>
          <w:szCs w:val="28"/>
        </w:rPr>
      </w:pPr>
      <w:bookmarkStart w:id="1" w:name="sub_10251"/>
      <w:bookmarkEnd w:id="0"/>
      <w:r w:rsidRPr="00672860">
        <w:rPr>
          <w:sz w:val="28"/>
          <w:szCs w:val="28"/>
        </w:rPr>
        <w:t>Помещения МБУ «МФЦ» для работы с заявителями оборудуются электронной системой управления очередью, которая представляет собой комплекс программно-аппаратных средств, позволяющих оптимизировать управление очередями заявителей.</w:t>
      </w:r>
    </w:p>
    <w:bookmarkEnd w:id="1"/>
    <w:p w:rsidR="00E26117" w:rsidRPr="00455157" w:rsidRDefault="00E26117" w:rsidP="00E26117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</w:t>
      </w:r>
      <w:r w:rsidRPr="00455157">
        <w:rPr>
          <w:rFonts w:ascii="Times New Roman" w:hAnsi="Times New Roman"/>
          <w:sz w:val="28"/>
          <w:szCs w:val="28"/>
        </w:rPr>
        <w:t xml:space="preserve"> здании, в котором предоставляются муниципальные услуги, создаются условия для беспрепятственного получения инвалидами и маломобильными группами населения муниципальных услуг;</w:t>
      </w:r>
    </w:p>
    <w:p w:rsidR="00E26117" w:rsidRPr="00455157" w:rsidRDefault="00E26117" w:rsidP="00E26117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455157">
        <w:rPr>
          <w:rFonts w:ascii="Times New Roman" w:hAnsi="Times New Roman"/>
          <w:sz w:val="28"/>
          <w:szCs w:val="28"/>
        </w:rPr>
        <w:t>ход в здание оборудуется пандусом, помещения, в которых предоставляется муниципальная услуга, должны иметь расширенные проходы, позволяющие обеспечить беспрепятственный доступ инвалидов, включая инвалидов, использующих кресла-коляски;</w:t>
      </w:r>
    </w:p>
    <w:p w:rsidR="00E26117" w:rsidRPr="00455157" w:rsidRDefault="00E26117" w:rsidP="00E26117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455157">
        <w:rPr>
          <w:rFonts w:ascii="Times New Roman" w:hAnsi="Times New Roman"/>
          <w:sz w:val="28"/>
          <w:szCs w:val="28"/>
        </w:rPr>
        <w:t>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сопровождение;</w:t>
      </w:r>
    </w:p>
    <w:p w:rsidR="00E26117" w:rsidRPr="00455157" w:rsidRDefault="00E26117" w:rsidP="00E26117">
      <w:pPr>
        <w:pStyle w:val="ae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455157">
        <w:rPr>
          <w:rFonts w:ascii="Times New Roman" w:hAnsi="Times New Roman"/>
          <w:sz w:val="28"/>
          <w:szCs w:val="28"/>
        </w:rPr>
        <w:t>а стоянке должны быть предусмотрены места для парковки специальных транспортных средств инвалидов. За пользование парковочным местом плата не взимается.»</w:t>
      </w:r>
      <w:r>
        <w:rPr>
          <w:rFonts w:ascii="Times New Roman" w:hAnsi="Times New Roman"/>
          <w:sz w:val="28"/>
          <w:szCs w:val="28"/>
        </w:rPr>
        <w:t>.</w:t>
      </w:r>
    </w:p>
    <w:p w:rsidR="005C1C33" w:rsidRPr="00727BA7" w:rsidRDefault="005C1C33" w:rsidP="005C1C33">
      <w:pPr>
        <w:widowControl w:val="0"/>
        <w:autoSpaceDE w:val="0"/>
        <w:ind w:firstLine="567"/>
        <w:jc w:val="both"/>
        <w:rPr>
          <w:color w:val="000000"/>
          <w:sz w:val="28"/>
          <w:szCs w:val="28"/>
        </w:rPr>
      </w:pPr>
      <w:r w:rsidRPr="00E4605A">
        <w:rPr>
          <w:sz w:val="28"/>
          <w:szCs w:val="28"/>
        </w:rPr>
        <w:t xml:space="preserve">2.Обнародовать настоящее постановление в соответствии с Уставом </w:t>
      </w:r>
      <w:r w:rsidR="00893CE1">
        <w:rPr>
          <w:spacing w:val="-4"/>
          <w:sz w:val="28"/>
          <w:szCs w:val="28"/>
        </w:rPr>
        <w:t>Успенского</w:t>
      </w:r>
      <w:r w:rsidRPr="00E4605A">
        <w:rPr>
          <w:sz w:val="28"/>
          <w:szCs w:val="28"/>
        </w:rPr>
        <w:t xml:space="preserve"> сельского поселения Успенского района и разместить на официальном са</w:t>
      </w:r>
      <w:r>
        <w:rPr>
          <w:sz w:val="28"/>
          <w:szCs w:val="28"/>
        </w:rPr>
        <w:t xml:space="preserve">йте администрации </w:t>
      </w:r>
      <w:r w:rsidR="00893CE1">
        <w:rPr>
          <w:sz w:val="28"/>
          <w:szCs w:val="28"/>
        </w:rPr>
        <w:t>Успенского</w:t>
      </w:r>
      <w:r>
        <w:rPr>
          <w:sz w:val="28"/>
          <w:szCs w:val="28"/>
        </w:rPr>
        <w:t xml:space="preserve"> </w:t>
      </w:r>
      <w:r w:rsidRPr="00E4605A">
        <w:rPr>
          <w:sz w:val="28"/>
          <w:szCs w:val="28"/>
        </w:rPr>
        <w:t>се</w:t>
      </w:r>
      <w:r>
        <w:rPr>
          <w:sz w:val="28"/>
          <w:szCs w:val="28"/>
        </w:rPr>
        <w:t>льского поселения Успенского</w:t>
      </w:r>
      <w:r w:rsidRPr="00E4605A">
        <w:rPr>
          <w:sz w:val="28"/>
          <w:szCs w:val="28"/>
        </w:rPr>
        <w:t xml:space="preserve"> района в сети Интернет.</w:t>
      </w:r>
    </w:p>
    <w:p w:rsidR="005C1C33" w:rsidRDefault="005C1C33" w:rsidP="005C1C33">
      <w:pPr>
        <w:widowControl w:val="0"/>
        <w:autoSpaceDE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672860">
        <w:rPr>
          <w:color w:val="000000"/>
          <w:sz w:val="28"/>
          <w:szCs w:val="28"/>
        </w:rPr>
        <w:t>. Контроль за выполнением настоящего постановления оставляю за собой.</w:t>
      </w:r>
    </w:p>
    <w:p w:rsidR="005C1C33" w:rsidRPr="00672860" w:rsidRDefault="005C1C33" w:rsidP="005C1C33">
      <w:pPr>
        <w:widowControl w:val="0"/>
        <w:autoSpaceDE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672860">
        <w:rPr>
          <w:color w:val="000000"/>
          <w:sz w:val="28"/>
          <w:szCs w:val="28"/>
        </w:rPr>
        <w:t xml:space="preserve">Настоящее постановление вступает в силу со дня </w:t>
      </w:r>
      <w:r>
        <w:rPr>
          <w:color w:val="000000"/>
          <w:sz w:val="28"/>
          <w:szCs w:val="28"/>
        </w:rPr>
        <w:t>его официального обнародования.</w:t>
      </w:r>
    </w:p>
    <w:p w:rsidR="00481E27" w:rsidRDefault="00481E27" w:rsidP="00481E27">
      <w:pPr>
        <w:jc w:val="both"/>
        <w:rPr>
          <w:spacing w:val="-9"/>
          <w:sz w:val="28"/>
          <w:szCs w:val="28"/>
        </w:rPr>
      </w:pPr>
    </w:p>
    <w:p w:rsidR="00E95F74" w:rsidRDefault="00E95F74" w:rsidP="00481E27">
      <w:pPr>
        <w:jc w:val="both"/>
        <w:rPr>
          <w:spacing w:val="-9"/>
          <w:sz w:val="28"/>
          <w:szCs w:val="28"/>
        </w:rPr>
      </w:pPr>
    </w:p>
    <w:p w:rsidR="00E95F74" w:rsidRDefault="00E95F74" w:rsidP="00481E27">
      <w:pPr>
        <w:jc w:val="both"/>
        <w:rPr>
          <w:spacing w:val="-9"/>
          <w:sz w:val="28"/>
          <w:szCs w:val="28"/>
        </w:rPr>
      </w:pPr>
    </w:p>
    <w:p w:rsidR="00481E27" w:rsidRPr="00857DCF" w:rsidRDefault="00481E27" w:rsidP="00481E27">
      <w:pPr>
        <w:jc w:val="both"/>
        <w:rPr>
          <w:sz w:val="28"/>
          <w:szCs w:val="28"/>
        </w:rPr>
      </w:pPr>
      <w:r w:rsidRPr="00857DCF">
        <w:rPr>
          <w:sz w:val="28"/>
          <w:szCs w:val="28"/>
        </w:rPr>
        <w:t xml:space="preserve">Глава Успенского сельского поселения </w:t>
      </w:r>
    </w:p>
    <w:p w:rsidR="00481E27" w:rsidRPr="00857DCF" w:rsidRDefault="00481E27" w:rsidP="00481E27">
      <w:pPr>
        <w:pBdr>
          <w:bottom w:val="single" w:sz="4" w:space="1" w:color="auto"/>
        </w:pBdr>
        <w:jc w:val="both"/>
        <w:rPr>
          <w:sz w:val="28"/>
          <w:szCs w:val="28"/>
        </w:rPr>
      </w:pPr>
      <w:r w:rsidRPr="00857DCF">
        <w:rPr>
          <w:sz w:val="28"/>
          <w:szCs w:val="28"/>
        </w:rPr>
        <w:t xml:space="preserve">Успенского района                                                                 </w:t>
      </w:r>
      <w:r w:rsidR="00E26117">
        <w:rPr>
          <w:sz w:val="28"/>
          <w:szCs w:val="28"/>
        </w:rPr>
        <w:t xml:space="preserve">         </w:t>
      </w:r>
      <w:r w:rsidRPr="00857DCF">
        <w:rPr>
          <w:sz w:val="28"/>
          <w:szCs w:val="28"/>
        </w:rPr>
        <w:t>Н.Н.Буркот</w:t>
      </w:r>
    </w:p>
    <w:p w:rsidR="00B42947" w:rsidRDefault="00B42947" w:rsidP="00481E27">
      <w:pPr>
        <w:jc w:val="both"/>
        <w:rPr>
          <w:sz w:val="28"/>
          <w:szCs w:val="28"/>
        </w:rPr>
      </w:pPr>
    </w:p>
    <w:p w:rsidR="00481E27" w:rsidRDefault="00481E27" w:rsidP="00481E27">
      <w:pPr>
        <w:jc w:val="both"/>
        <w:rPr>
          <w:spacing w:val="-9"/>
          <w:sz w:val="28"/>
          <w:szCs w:val="28"/>
        </w:rPr>
      </w:pPr>
    </w:p>
    <w:p w:rsidR="00E95F74" w:rsidRPr="004B48F3" w:rsidRDefault="00E95F74" w:rsidP="00481E27">
      <w:pPr>
        <w:jc w:val="both"/>
        <w:rPr>
          <w:spacing w:val="-9"/>
          <w:sz w:val="28"/>
          <w:szCs w:val="28"/>
        </w:rPr>
      </w:pPr>
    </w:p>
    <w:sectPr w:rsidR="00E95F74" w:rsidRPr="004B48F3" w:rsidSect="00E95F74">
      <w:pgSz w:w="12240" w:h="15840"/>
      <w:pgMar w:top="568" w:right="567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412C" w:rsidRDefault="00EE412C" w:rsidP="008425CE">
      <w:r>
        <w:separator/>
      </w:r>
    </w:p>
  </w:endnote>
  <w:endnote w:type="continuationSeparator" w:id="1">
    <w:p w:rsidR="00EE412C" w:rsidRDefault="00EE412C" w:rsidP="008425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412C" w:rsidRDefault="00EE412C" w:rsidP="008425CE">
      <w:r>
        <w:separator/>
      </w:r>
    </w:p>
  </w:footnote>
  <w:footnote w:type="continuationSeparator" w:id="1">
    <w:p w:rsidR="00EE412C" w:rsidRDefault="00EE412C" w:rsidP="008425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FC2A14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CE1284C"/>
    <w:multiLevelType w:val="singleLevel"/>
    <w:tmpl w:val="585407B0"/>
    <w:lvl w:ilvl="0">
      <w:start w:val="1"/>
      <w:numFmt w:val="decimal"/>
      <w:lvlText w:val="4.%1."/>
      <w:legacy w:legacy="1" w:legacySpace="0" w:legacyIndent="3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24103C2F"/>
    <w:multiLevelType w:val="hybridMultilevel"/>
    <w:tmpl w:val="6FF6B472"/>
    <w:lvl w:ilvl="0" w:tplc="0F6AC8B0">
      <w:start w:val="1"/>
      <w:numFmt w:val="upperRoman"/>
      <w:lvlText w:val="%1."/>
      <w:lvlJc w:val="left"/>
      <w:pPr>
        <w:ind w:left="1080" w:hanging="72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7B7FA6"/>
    <w:multiLevelType w:val="singleLevel"/>
    <w:tmpl w:val="9E941210"/>
    <w:lvl w:ilvl="0">
      <w:start w:val="1"/>
      <w:numFmt w:val="decimal"/>
      <w:lvlText w:val="3.%1."/>
      <w:legacy w:legacy="1" w:legacySpace="0" w:legacyIndent="3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326D3859"/>
    <w:multiLevelType w:val="singleLevel"/>
    <w:tmpl w:val="CEDA3EFC"/>
    <w:lvl w:ilvl="0">
      <w:start w:val="4"/>
      <w:numFmt w:val="decimal"/>
      <w:lvlText w:val="4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36604D3F"/>
    <w:multiLevelType w:val="hybridMultilevel"/>
    <w:tmpl w:val="385EFC78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6719F4"/>
    <w:multiLevelType w:val="hybridMultilevel"/>
    <w:tmpl w:val="4F8C2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4D54BF"/>
    <w:multiLevelType w:val="hybridMultilevel"/>
    <w:tmpl w:val="B964CAD6"/>
    <w:lvl w:ilvl="0" w:tplc="241EE794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1">
    <w:nsid w:val="5BB444C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>
    <w:nsid w:val="5BD42900"/>
    <w:multiLevelType w:val="hybridMultilevel"/>
    <w:tmpl w:val="D65AE0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EB87F79"/>
    <w:multiLevelType w:val="singleLevel"/>
    <w:tmpl w:val="29E6CE46"/>
    <w:lvl w:ilvl="0">
      <w:start w:val="1"/>
      <w:numFmt w:val="decimal"/>
      <w:lvlText w:val="5.%1."/>
      <w:legacy w:legacy="1" w:legacySpace="0" w:legacyIndent="37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603B70A4"/>
    <w:multiLevelType w:val="singleLevel"/>
    <w:tmpl w:val="2A3CB74C"/>
    <w:lvl w:ilvl="0">
      <w:start w:val="1"/>
      <w:numFmt w:val="decimal"/>
      <w:lvlText w:val="2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15">
    <w:nsid w:val="70EB3E59"/>
    <w:multiLevelType w:val="hybridMultilevel"/>
    <w:tmpl w:val="F236B352"/>
    <w:lvl w:ilvl="0" w:tplc="EB2A50D8">
      <w:start w:val="1"/>
      <w:numFmt w:val="decimal"/>
      <w:lvlText w:val="%1."/>
      <w:lvlJc w:val="left"/>
      <w:pPr>
        <w:tabs>
          <w:tab w:val="num" w:pos="424"/>
        </w:tabs>
        <w:ind w:left="42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16">
    <w:nsid w:val="74076EBC"/>
    <w:multiLevelType w:val="singleLevel"/>
    <w:tmpl w:val="E1727B6C"/>
    <w:lvl w:ilvl="0">
      <w:start w:val="3"/>
      <w:numFmt w:val="decimal"/>
      <w:lvlText w:val="5.%1."/>
      <w:legacy w:legacy="1" w:legacySpace="0" w:legacyIndent="4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74D01CBD"/>
    <w:multiLevelType w:val="hybridMultilevel"/>
    <w:tmpl w:val="7BB42C60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6"/>
    <w:lvlOverride w:ilvl="0">
      <w:startOverride w:val="1"/>
    </w:lvlOverride>
  </w:num>
  <w:num w:numId="4">
    <w:abstractNumId w:val="0"/>
    <w:lvlOverride w:ilvl="0">
      <w:lvl w:ilvl="0">
        <w:numFmt w:val="bullet"/>
        <w:lvlText w:val="-"/>
        <w:legacy w:legacy="1" w:legacySpace="0" w:legacyIndent="13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4"/>
    <w:lvlOverride w:ilvl="0">
      <w:startOverride w:val="1"/>
    </w:lvlOverride>
  </w:num>
  <w:num w:numId="6">
    <w:abstractNumId w:val="0"/>
    <w:lvlOverride w:ilvl="0">
      <w:lvl w:ilvl="0">
        <w:numFmt w:val="bullet"/>
        <w:lvlText w:val="-"/>
        <w:legacy w:legacy="1" w:legacySpace="0" w:legacyIndent="17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7"/>
    <w:lvlOverride w:ilvl="0">
      <w:startOverride w:val="4"/>
    </w:lvlOverride>
  </w:num>
  <w:num w:numId="8">
    <w:abstractNumId w:val="13"/>
    <w:lvlOverride w:ilvl="0">
      <w:startOverride w:val="1"/>
    </w:lvlOverride>
  </w:num>
  <w:num w:numId="9">
    <w:abstractNumId w:val="16"/>
    <w:lvlOverride w:ilvl="0">
      <w:startOverride w:val="3"/>
    </w:lvlOverride>
  </w:num>
  <w:num w:numId="10">
    <w:abstractNumId w:val="15"/>
  </w:num>
  <w:num w:numId="11">
    <w:abstractNumId w:val="10"/>
  </w:num>
  <w:num w:numId="12">
    <w:abstractNumId w:val="8"/>
  </w:num>
  <w:num w:numId="13">
    <w:abstractNumId w:val="17"/>
  </w:num>
  <w:num w:numId="14">
    <w:abstractNumId w:val="12"/>
  </w:num>
  <w:num w:numId="15">
    <w:abstractNumId w:val="1"/>
  </w:num>
  <w:num w:numId="16">
    <w:abstractNumId w:val="2"/>
  </w:num>
  <w:num w:numId="17">
    <w:abstractNumId w:val="3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1785"/>
    <w:rsid w:val="00021528"/>
    <w:rsid w:val="00051934"/>
    <w:rsid w:val="0008045E"/>
    <w:rsid w:val="000907AB"/>
    <w:rsid w:val="00110191"/>
    <w:rsid w:val="00162645"/>
    <w:rsid w:val="00277FA1"/>
    <w:rsid w:val="00371D07"/>
    <w:rsid w:val="0038787F"/>
    <w:rsid w:val="00481E27"/>
    <w:rsid w:val="004840A1"/>
    <w:rsid w:val="004B4B59"/>
    <w:rsid w:val="004C60F4"/>
    <w:rsid w:val="00511C6F"/>
    <w:rsid w:val="00566519"/>
    <w:rsid w:val="005B5DAD"/>
    <w:rsid w:val="005B6212"/>
    <w:rsid w:val="005C1C33"/>
    <w:rsid w:val="005D2950"/>
    <w:rsid w:val="00642DB1"/>
    <w:rsid w:val="00646093"/>
    <w:rsid w:val="0066116E"/>
    <w:rsid w:val="006646BD"/>
    <w:rsid w:val="0068394E"/>
    <w:rsid w:val="006A7ABA"/>
    <w:rsid w:val="006D6C6C"/>
    <w:rsid w:val="0072129D"/>
    <w:rsid w:val="00743E26"/>
    <w:rsid w:val="00764185"/>
    <w:rsid w:val="00791E3B"/>
    <w:rsid w:val="007A50AA"/>
    <w:rsid w:val="0081781A"/>
    <w:rsid w:val="008425CE"/>
    <w:rsid w:val="00857DCF"/>
    <w:rsid w:val="00873ED8"/>
    <w:rsid w:val="00893CE1"/>
    <w:rsid w:val="008E7249"/>
    <w:rsid w:val="00961CB9"/>
    <w:rsid w:val="009F7513"/>
    <w:rsid w:val="00A144D2"/>
    <w:rsid w:val="00A21795"/>
    <w:rsid w:val="00A44C35"/>
    <w:rsid w:val="00AA041D"/>
    <w:rsid w:val="00AA0C0C"/>
    <w:rsid w:val="00B0073A"/>
    <w:rsid w:val="00B42947"/>
    <w:rsid w:val="00BB34E8"/>
    <w:rsid w:val="00BB4F8B"/>
    <w:rsid w:val="00BF6D1A"/>
    <w:rsid w:val="00C56DD8"/>
    <w:rsid w:val="00C57251"/>
    <w:rsid w:val="00E00719"/>
    <w:rsid w:val="00E26117"/>
    <w:rsid w:val="00E37CF9"/>
    <w:rsid w:val="00E50DFA"/>
    <w:rsid w:val="00E9321D"/>
    <w:rsid w:val="00E95F74"/>
    <w:rsid w:val="00EB1785"/>
    <w:rsid w:val="00EC38E5"/>
    <w:rsid w:val="00ED708B"/>
    <w:rsid w:val="00EE412C"/>
    <w:rsid w:val="00F248F9"/>
    <w:rsid w:val="00F46ED0"/>
    <w:rsid w:val="00F55BD4"/>
    <w:rsid w:val="00FF70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7CF9"/>
    <w:rPr>
      <w:sz w:val="26"/>
      <w:szCs w:val="24"/>
    </w:rPr>
  </w:style>
  <w:style w:type="paragraph" w:styleId="1">
    <w:name w:val="heading 1"/>
    <w:basedOn w:val="a"/>
    <w:next w:val="a"/>
    <w:qFormat/>
    <w:rsid w:val="00E37CF9"/>
    <w:pPr>
      <w:keepNext/>
      <w:jc w:val="center"/>
      <w:outlineLvl w:val="0"/>
    </w:pPr>
    <w:rPr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E37CF9"/>
    <w:pPr>
      <w:shd w:val="clear" w:color="auto" w:fill="FFFFFF"/>
      <w:ind w:left="1421" w:right="1210" w:hanging="336"/>
    </w:pPr>
    <w:rPr>
      <w:b/>
      <w:color w:val="000000"/>
    </w:rPr>
  </w:style>
  <w:style w:type="paragraph" w:styleId="a4">
    <w:name w:val="Body Text Indent"/>
    <w:basedOn w:val="a"/>
    <w:rsid w:val="00E37CF9"/>
    <w:pPr>
      <w:shd w:val="clear" w:color="auto" w:fill="FFFFFF"/>
      <w:tabs>
        <w:tab w:val="left" w:pos="864"/>
      </w:tabs>
      <w:ind w:left="14" w:firstLine="499"/>
      <w:jc w:val="both"/>
    </w:pPr>
    <w:rPr>
      <w:color w:val="000000"/>
    </w:rPr>
  </w:style>
  <w:style w:type="paragraph" w:styleId="2">
    <w:name w:val="Body Text Indent 2"/>
    <w:basedOn w:val="a"/>
    <w:rsid w:val="00E37CF9"/>
    <w:pPr>
      <w:widowControl w:val="0"/>
      <w:shd w:val="clear" w:color="auto" w:fill="FFFFFF"/>
      <w:tabs>
        <w:tab w:val="left" w:pos="854"/>
      </w:tabs>
      <w:autoSpaceDE w:val="0"/>
      <w:autoSpaceDN w:val="0"/>
      <w:adjustRightInd w:val="0"/>
      <w:ind w:left="58" w:firstLine="461"/>
      <w:jc w:val="both"/>
    </w:pPr>
    <w:rPr>
      <w:color w:val="000000"/>
      <w:szCs w:val="18"/>
    </w:rPr>
  </w:style>
  <w:style w:type="paragraph" w:styleId="3">
    <w:name w:val="Body Text Indent 3"/>
    <w:basedOn w:val="a"/>
    <w:rsid w:val="00E37CF9"/>
    <w:pPr>
      <w:widowControl w:val="0"/>
      <w:shd w:val="clear" w:color="auto" w:fill="FFFFFF"/>
      <w:tabs>
        <w:tab w:val="left" w:pos="898"/>
      </w:tabs>
      <w:autoSpaceDE w:val="0"/>
      <w:autoSpaceDN w:val="0"/>
      <w:adjustRightInd w:val="0"/>
      <w:ind w:right="-5" w:firstLine="562"/>
      <w:jc w:val="both"/>
    </w:pPr>
    <w:rPr>
      <w:color w:val="000000"/>
      <w:szCs w:val="18"/>
    </w:rPr>
  </w:style>
  <w:style w:type="character" w:styleId="a5">
    <w:name w:val="Strong"/>
    <w:basedOn w:val="a0"/>
    <w:qFormat/>
    <w:rsid w:val="00481E27"/>
    <w:rPr>
      <w:rFonts w:cs="Times New Roman"/>
      <w:b/>
      <w:bCs/>
    </w:rPr>
  </w:style>
  <w:style w:type="paragraph" w:styleId="a6">
    <w:name w:val="Balloon Text"/>
    <w:basedOn w:val="a"/>
    <w:link w:val="a7"/>
    <w:rsid w:val="00481E2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81E27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A144D2"/>
    <w:pPr>
      <w:spacing w:after="120"/>
    </w:pPr>
  </w:style>
  <w:style w:type="character" w:customStyle="1" w:styleId="a9">
    <w:name w:val="Основной текст Знак"/>
    <w:basedOn w:val="a0"/>
    <w:link w:val="a8"/>
    <w:rsid w:val="00A144D2"/>
    <w:rPr>
      <w:sz w:val="26"/>
      <w:szCs w:val="24"/>
    </w:rPr>
  </w:style>
  <w:style w:type="character" w:customStyle="1" w:styleId="aa">
    <w:name w:val="Цветовое выделение"/>
    <w:rsid w:val="00A144D2"/>
    <w:rPr>
      <w:b/>
      <w:bCs/>
      <w:color w:val="26282F"/>
    </w:rPr>
  </w:style>
  <w:style w:type="character" w:styleId="ab">
    <w:name w:val="Hyperlink"/>
    <w:uiPriority w:val="99"/>
    <w:rsid w:val="00A144D2"/>
    <w:rPr>
      <w:color w:val="0000FF"/>
      <w:u w:val="single"/>
    </w:rPr>
  </w:style>
  <w:style w:type="paragraph" w:customStyle="1" w:styleId="ac">
    <w:name w:val="Прижатый влево"/>
    <w:basedOn w:val="a"/>
    <w:next w:val="a"/>
    <w:rsid w:val="00A144D2"/>
    <w:pPr>
      <w:widowControl w:val="0"/>
      <w:suppressAutoHyphens/>
      <w:autoSpaceDE w:val="0"/>
    </w:pPr>
    <w:rPr>
      <w:rFonts w:ascii="Arial" w:hAnsi="Arial" w:cs="Arial"/>
      <w:sz w:val="24"/>
      <w:lang w:eastAsia="ar-SA"/>
    </w:rPr>
  </w:style>
  <w:style w:type="paragraph" w:customStyle="1" w:styleId="ad">
    <w:name w:val="Нормальный (таблица)"/>
    <w:basedOn w:val="a"/>
    <w:next w:val="a"/>
    <w:rsid w:val="00A144D2"/>
    <w:pPr>
      <w:widowControl w:val="0"/>
      <w:suppressAutoHyphens/>
      <w:autoSpaceDE w:val="0"/>
      <w:jc w:val="both"/>
    </w:pPr>
    <w:rPr>
      <w:rFonts w:ascii="Arial" w:hAnsi="Arial" w:cs="Arial"/>
      <w:sz w:val="24"/>
      <w:lang w:eastAsia="ar-SA"/>
    </w:rPr>
  </w:style>
  <w:style w:type="paragraph" w:customStyle="1" w:styleId="ConsPlusNonformat">
    <w:name w:val="ConsPlusNonformat"/>
    <w:rsid w:val="00A144D2"/>
    <w:pPr>
      <w:suppressAutoHyphens/>
      <w:spacing w:line="100" w:lineRule="atLeast"/>
    </w:pPr>
    <w:rPr>
      <w:rFonts w:ascii="Courier New" w:eastAsia="Arial" w:hAnsi="Courier New" w:cs="Courier New"/>
      <w:kern w:val="1"/>
      <w:lang w:eastAsia="ar-SA"/>
    </w:rPr>
  </w:style>
  <w:style w:type="paragraph" w:styleId="ae">
    <w:name w:val="No Spacing"/>
    <w:uiPriority w:val="1"/>
    <w:qFormat/>
    <w:rsid w:val="00646093"/>
    <w:rPr>
      <w:rFonts w:ascii="Calibri" w:eastAsia="Calibri" w:hAnsi="Calibri"/>
      <w:sz w:val="22"/>
      <w:szCs w:val="22"/>
      <w:lang w:eastAsia="en-US"/>
    </w:rPr>
  </w:style>
  <w:style w:type="paragraph" w:styleId="af">
    <w:name w:val="header"/>
    <w:basedOn w:val="a"/>
    <w:link w:val="af0"/>
    <w:uiPriority w:val="99"/>
    <w:rsid w:val="008425C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425CE"/>
    <w:rPr>
      <w:sz w:val="26"/>
      <w:szCs w:val="24"/>
    </w:rPr>
  </w:style>
  <w:style w:type="paragraph" w:styleId="af1">
    <w:name w:val="footer"/>
    <w:basedOn w:val="a"/>
    <w:link w:val="af2"/>
    <w:uiPriority w:val="99"/>
    <w:rsid w:val="008425C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425CE"/>
    <w:rPr>
      <w:sz w:val="26"/>
      <w:szCs w:val="24"/>
    </w:rPr>
  </w:style>
  <w:style w:type="character" w:customStyle="1" w:styleId="Absatz-Standardschriftart">
    <w:name w:val="Absatz-Standardschriftart"/>
    <w:rsid w:val="005C1C33"/>
  </w:style>
  <w:style w:type="character" w:customStyle="1" w:styleId="WW8Num1z0">
    <w:name w:val="WW8Num1z0"/>
    <w:rsid w:val="005C1C33"/>
    <w:rPr>
      <w:rFonts w:ascii="Symbol" w:hAnsi="Symbol" w:cs="OpenSymbol"/>
    </w:rPr>
  </w:style>
  <w:style w:type="character" w:customStyle="1" w:styleId="WW8Num1z1">
    <w:name w:val="WW8Num1z1"/>
    <w:rsid w:val="005C1C33"/>
  </w:style>
  <w:style w:type="character" w:customStyle="1" w:styleId="WW8Num1z2">
    <w:name w:val="WW8Num1z2"/>
    <w:rsid w:val="005C1C33"/>
  </w:style>
  <w:style w:type="character" w:customStyle="1" w:styleId="WW8Num1z3">
    <w:name w:val="WW8Num1z3"/>
    <w:rsid w:val="005C1C33"/>
  </w:style>
  <w:style w:type="character" w:customStyle="1" w:styleId="WW8Num1z4">
    <w:name w:val="WW8Num1z4"/>
    <w:rsid w:val="005C1C33"/>
  </w:style>
  <w:style w:type="character" w:customStyle="1" w:styleId="WW8Num1z5">
    <w:name w:val="WW8Num1z5"/>
    <w:rsid w:val="005C1C33"/>
  </w:style>
  <w:style w:type="character" w:customStyle="1" w:styleId="WW8Num1z6">
    <w:name w:val="WW8Num1z6"/>
    <w:rsid w:val="005C1C33"/>
  </w:style>
  <w:style w:type="character" w:customStyle="1" w:styleId="WW8Num1z7">
    <w:name w:val="WW8Num1z7"/>
    <w:rsid w:val="005C1C33"/>
  </w:style>
  <w:style w:type="character" w:customStyle="1" w:styleId="WW8Num1z8">
    <w:name w:val="WW8Num1z8"/>
    <w:rsid w:val="005C1C33"/>
  </w:style>
  <w:style w:type="character" w:customStyle="1" w:styleId="WW8Num2z0">
    <w:name w:val="WW8Num2z0"/>
    <w:rsid w:val="005C1C33"/>
  </w:style>
  <w:style w:type="character" w:customStyle="1" w:styleId="WW8Num2z1">
    <w:name w:val="WW8Num2z1"/>
    <w:rsid w:val="005C1C33"/>
  </w:style>
  <w:style w:type="character" w:customStyle="1" w:styleId="WW8Num2z2">
    <w:name w:val="WW8Num2z2"/>
    <w:rsid w:val="005C1C33"/>
  </w:style>
  <w:style w:type="character" w:customStyle="1" w:styleId="WW8Num2z3">
    <w:name w:val="WW8Num2z3"/>
    <w:rsid w:val="005C1C33"/>
  </w:style>
  <w:style w:type="character" w:customStyle="1" w:styleId="WW8Num2z4">
    <w:name w:val="WW8Num2z4"/>
    <w:rsid w:val="005C1C33"/>
  </w:style>
  <w:style w:type="character" w:customStyle="1" w:styleId="WW8Num2z5">
    <w:name w:val="WW8Num2z5"/>
    <w:rsid w:val="005C1C33"/>
  </w:style>
  <w:style w:type="character" w:customStyle="1" w:styleId="WW8Num2z6">
    <w:name w:val="WW8Num2z6"/>
    <w:rsid w:val="005C1C33"/>
  </w:style>
  <w:style w:type="character" w:customStyle="1" w:styleId="WW8Num2z7">
    <w:name w:val="WW8Num2z7"/>
    <w:rsid w:val="005C1C33"/>
  </w:style>
  <w:style w:type="character" w:customStyle="1" w:styleId="WW8Num2z8">
    <w:name w:val="WW8Num2z8"/>
    <w:rsid w:val="005C1C33"/>
  </w:style>
  <w:style w:type="character" w:customStyle="1" w:styleId="WW8Num3z0">
    <w:name w:val="WW8Num3z0"/>
    <w:rsid w:val="005C1C33"/>
  </w:style>
  <w:style w:type="character" w:customStyle="1" w:styleId="WW8Num3z1">
    <w:name w:val="WW8Num3z1"/>
    <w:rsid w:val="005C1C33"/>
  </w:style>
  <w:style w:type="character" w:customStyle="1" w:styleId="WW8Num3z2">
    <w:name w:val="WW8Num3z2"/>
    <w:rsid w:val="005C1C33"/>
  </w:style>
  <w:style w:type="character" w:customStyle="1" w:styleId="WW8Num3z3">
    <w:name w:val="WW8Num3z3"/>
    <w:rsid w:val="005C1C33"/>
  </w:style>
  <w:style w:type="character" w:customStyle="1" w:styleId="WW8Num3z4">
    <w:name w:val="WW8Num3z4"/>
    <w:rsid w:val="005C1C33"/>
  </w:style>
  <w:style w:type="character" w:customStyle="1" w:styleId="WW8Num3z5">
    <w:name w:val="WW8Num3z5"/>
    <w:rsid w:val="005C1C33"/>
  </w:style>
  <w:style w:type="character" w:customStyle="1" w:styleId="WW8Num3z6">
    <w:name w:val="WW8Num3z6"/>
    <w:rsid w:val="005C1C33"/>
  </w:style>
  <w:style w:type="character" w:customStyle="1" w:styleId="WW8Num3z7">
    <w:name w:val="WW8Num3z7"/>
    <w:rsid w:val="005C1C33"/>
  </w:style>
  <w:style w:type="character" w:customStyle="1" w:styleId="WW8Num3z8">
    <w:name w:val="WW8Num3z8"/>
    <w:rsid w:val="005C1C33"/>
  </w:style>
  <w:style w:type="character" w:customStyle="1" w:styleId="20">
    <w:name w:val="Основной шрифт абзаца2"/>
    <w:rsid w:val="005C1C33"/>
  </w:style>
  <w:style w:type="character" w:customStyle="1" w:styleId="af3">
    <w:name w:val="Символ нумерации"/>
    <w:rsid w:val="005C1C33"/>
  </w:style>
  <w:style w:type="character" w:customStyle="1" w:styleId="af4">
    <w:name w:val="Маркеры списка"/>
    <w:rsid w:val="005C1C33"/>
    <w:rPr>
      <w:rFonts w:ascii="OpenSymbol" w:eastAsia="OpenSymbol" w:hAnsi="OpenSymbol" w:cs="OpenSymbol"/>
    </w:rPr>
  </w:style>
  <w:style w:type="character" w:customStyle="1" w:styleId="10">
    <w:name w:val="Основной шрифт абзаца1"/>
    <w:rsid w:val="005C1C33"/>
  </w:style>
  <w:style w:type="character" w:customStyle="1" w:styleId="FontStyle63">
    <w:name w:val="Font Style63"/>
    <w:rsid w:val="005C1C33"/>
    <w:rPr>
      <w:rFonts w:ascii="Times New Roman" w:hAnsi="Times New Roman" w:cs="Times New Roman"/>
      <w:b/>
      <w:bCs/>
      <w:sz w:val="22"/>
      <w:szCs w:val="22"/>
    </w:rPr>
  </w:style>
  <w:style w:type="paragraph" w:customStyle="1" w:styleId="af5">
    <w:name w:val="Заголовок"/>
    <w:basedOn w:val="a"/>
    <w:next w:val="a8"/>
    <w:rsid w:val="005C1C33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6">
    <w:name w:val="List"/>
    <w:basedOn w:val="a8"/>
    <w:rsid w:val="005C1C33"/>
    <w:pPr>
      <w:suppressAutoHyphens/>
    </w:pPr>
    <w:rPr>
      <w:rFonts w:cs="Mangal"/>
      <w:sz w:val="24"/>
      <w:lang w:eastAsia="ar-SA"/>
    </w:rPr>
  </w:style>
  <w:style w:type="paragraph" w:customStyle="1" w:styleId="11">
    <w:name w:val="Название1"/>
    <w:basedOn w:val="a"/>
    <w:rsid w:val="005C1C33"/>
    <w:pPr>
      <w:suppressLineNumbers/>
      <w:suppressAutoHyphens/>
      <w:spacing w:before="120" w:after="120"/>
    </w:pPr>
    <w:rPr>
      <w:rFonts w:cs="Mangal"/>
      <w:i/>
      <w:iCs/>
      <w:sz w:val="24"/>
      <w:lang w:eastAsia="ar-SA"/>
    </w:rPr>
  </w:style>
  <w:style w:type="paragraph" w:customStyle="1" w:styleId="12">
    <w:name w:val="Указатель1"/>
    <w:basedOn w:val="a"/>
    <w:rsid w:val="005C1C33"/>
    <w:pPr>
      <w:suppressLineNumbers/>
      <w:suppressAutoHyphens/>
    </w:pPr>
    <w:rPr>
      <w:rFonts w:cs="Mangal"/>
      <w:sz w:val="24"/>
      <w:lang w:eastAsia="ar-SA"/>
    </w:rPr>
  </w:style>
  <w:style w:type="paragraph" w:customStyle="1" w:styleId="af7">
    <w:name w:val="Содержимое таблицы"/>
    <w:basedOn w:val="a"/>
    <w:rsid w:val="005C1C33"/>
    <w:pPr>
      <w:suppressLineNumbers/>
      <w:suppressAutoHyphens/>
    </w:pPr>
    <w:rPr>
      <w:sz w:val="24"/>
      <w:lang w:eastAsia="ar-SA"/>
    </w:rPr>
  </w:style>
  <w:style w:type="paragraph" w:customStyle="1" w:styleId="af8">
    <w:name w:val="Заголовок таблицы"/>
    <w:basedOn w:val="af7"/>
    <w:rsid w:val="005C1C33"/>
    <w:pPr>
      <w:jc w:val="center"/>
    </w:pPr>
    <w:rPr>
      <w:b/>
      <w:bCs/>
    </w:rPr>
  </w:style>
  <w:style w:type="paragraph" w:customStyle="1" w:styleId="Style27">
    <w:name w:val="Style27"/>
    <w:basedOn w:val="a"/>
    <w:rsid w:val="005C1C33"/>
    <w:pPr>
      <w:suppressAutoHyphens/>
      <w:spacing w:line="283" w:lineRule="exact"/>
      <w:jc w:val="both"/>
    </w:pPr>
    <w:rPr>
      <w:sz w:val="24"/>
      <w:lang w:eastAsia="ar-SA"/>
    </w:rPr>
  </w:style>
  <w:style w:type="paragraph" w:customStyle="1" w:styleId="ConsPlusNormal">
    <w:name w:val="ConsPlusNormal"/>
    <w:rsid w:val="005C1C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3">
    <w:name w:val="Без интервала1"/>
    <w:rsid w:val="005C1C33"/>
    <w:pPr>
      <w:widowControl w:val="0"/>
      <w:suppressAutoHyphens/>
      <w:ind w:firstLine="720"/>
      <w:jc w:val="both"/>
    </w:pPr>
    <w:rPr>
      <w:rFonts w:ascii="Arial" w:hAnsi="Arial" w:cs="Arial"/>
      <w:kern w:val="2"/>
      <w:sz w:val="24"/>
      <w:szCs w:val="24"/>
      <w:lang w:eastAsia="zh-CN"/>
    </w:rPr>
  </w:style>
  <w:style w:type="character" w:styleId="HTML">
    <w:name w:val="HTML Cite"/>
    <w:rsid w:val="005C1C33"/>
    <w:rPr>
      <w:i/>
      <w:iCs/>
    </w:rPr>
  </w:style>
  <w:style w:type="paragraph" w:customStyle="1" w:styleId="14">
    <w:name w:val="нум список 1"/>
    <w:basedOn w:val="a"/>
    <w:rsid w:val="005C1C33"/>
    <w:pPr>
      <w:tabs>
        <w:tab w:val="left" w:pos="360"/>
      </w:tabs>
      <w:suppressAutoHyphens/>
      <w:spacing w:before="120" w:after="120"/>
      <w:jc w:val="both"/>
    </w:pPr>
    <w:rPr>
      <w:sz w:val="24"/>
      <w:szCs w:val="20"/>
      <w:lang w:eastAsia="zh-CN"/>
    </w:rPr>
  </w:style>
  <w:style w:type="paragraph" w:customStyle="1" w:styleId="consplusnormal0">
    <w:name w:val="consplusnormal"/>
    <w:basedOn w:val="a"/>
    <w:rsid w:val="005C1C33"/>
    <w:pPr>
      <w:spacing w:before="280" w:after="280"/>
    </w:pPr>
    <w:rPr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48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303B4-CBF5-4842-B113-36BE593EC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положения и состава постоянно</vt:lpstr>
    </vt:vector>
  </TitlesOfParts>
  <Company>CROC</Company>
  <LinksUpToDate>false</LinksUpToDate>
  <CharactersWithSpaces>3184</CharactersWithSpaces>
  <SharedDoc>false</SharedDoc>
  <HLinks>
    <vt:vector size="90" baseType="variant">
      <vt:variant>
        <vt:i4>2752528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6160396</vt:i4>
      </vt:variant>
      <vt:variant>
        <vt:i4>33</vt:i4>
      </vt:variant>
      <vt:variant>
        <vt:i4>0</vt:i4>
      </vt:variant>
      <vt:variant>
        <vt:i4>5</vt:i4>
      </vt:variant>
      <vt:variant>
        <vt:lpwstr>garantf1://31400130.216/</vt:lpwstr>
      </vt:variant>
      <vt:variant>
        <vt:lpwstr/>
      </vt:variant>
      <vt:variant>
        <vt:i4>851994</vt:i4>
      </vt:variant>
      <vt:variant>
        <vt:i4>30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6029324</vt:i4>
      </vt:variant>
      <vt:variant>
        <vt:i4>27</vt:i4>
      </vt:variant>
      <vt:variant>
        <vt:i4>0</vt:i4>
      </vt:variant>
      <vt:variant>
        <vt:i4>5</vt:i4>
      </vt:variant>
      <vt:variant>
        <vt:lpwstr>garantf1://12077515.706/</vt:lpwstr>
      </vt:variant>
      <vt:variant>
        <vt:lpwstr/>
      </vt:variant>
      <vt:variant>
        <vt:i4>6881340</vt:i4>
      </vt:variant>
      <vt:variant>
        <vt:i4>24</vt:i4>
      </vt:variant>
      <vt:variant>
        <vt:i4>0</vt:i4>
      </vt:variant>
      <vt:variant>
        <vt:i4>5</vt:i4>
      </vt:variant>
      <vt:variant>
        <vt:lpwstr>garantf1://10064072.0/</vt:lpwstr>
      </vt:variant>
      <vt:variant>
        <vt:lpwstr/>
      </vt:variant>
      <vt:variant>
        <vt:i4>6881336</vt:i4>
      </vt:variant>
      <vt:variant>
        <vt:i4>21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  <vt:variant>
        <vt:i4>1769507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sub_215</vt:lpwstr>
      </vt:variant>
      <vt:variant>
        <vt:i4>7798844</vt:i4>
      </vt:variant>
      <vt:variant>
        <vt:i4>15</vt:i4>
      </vt:variant>
      <vt:variant>
        <vt:i4>0</vt:i4>
      </vt:variant>
      <vt:variant>
        <vt:i4>5</vt:i4>
      </vt:variant>
      <vt:variant>
        <vt:lpwstr>garantf1://23800500.29/</vt:lpwstr>
      </vt:variant>
      <vt:variant>
        <vt:lpwstr/>
      </vt:variant>
      <vt:variant>
        <vt:i4>5505037</vt:i4>
      </vt:variant>
      <vt:variant>
        <vt:i4>12</vt:i4>
      </vt:variant>
      <vt:variant>
        <vt:i4>0</vt:i4>
      </vt:variant>
      <vt:variant>
        <vt:i4>5</vt:i4>
      </vt:variant>
      <vt:variant>
        <vt:lpwstr>garantf1://23800500.251/</vt:lpwstr>
      </vt:variant>
      <vt:variant>
        <vt:lpwstr/>
      </vt:variant>
      <vt:variant>
        <vt:i4>4980745</vt:i4>
      </vt:variant>
      <vt:variant>
        <vt:i4>9</vt:i4>
      </vt:variant>
      <vt:variant>
        <vt:i4>0</vt:i4>
      </vt:variant>
      <vt:variant>
        <vt:i4>5</vt:i4>
      </vt:variant>
      <vt:variant>
        <vt:lpwstr>garantf1://23800500.2351/</vt:lpwstr>
      </vt:variant>
      <vt:variant>
        <vt:lpwstr/>
      </vt:variant>
      <vt:variant>
        <vt:i4>4980745</vt:i4>
      </vt:variant>
      <vt:variant>
        <vt:i4>6</vt:i4>
      </vt:variant>
      <vt:variant>
        <vt:i4>0</vt:i4>
      </vt:variant>
      <vt:variant>
        <vt:i4>5</vt:i4>
      </vt:variant>
      <vt:variant>
        <vt:lpwstr>garantf1://23800500.2351/</vt:lpwstr>
      </vt:variant>
      <vt:variant>
        <vt:lpwstr/>
      </vt:variant>
      <vt:variant>
        <vt:i4>65613</vt:i4>
      </vt:variant>
      <vt:variant>
        <vt:i4>3</vt:i4>
      </vt:variant>
      <vt:variant>
        <vt:i4>0</vt:i4>
      </vt:variant>
      <vt:variant>
        <vt:i4>5</vt:i4>
      </vt:variant>
      <vt:variant>
        <vt:lpwstr>http://www.pgu.krasnodar.ru/</vt:lpwstr>
      </vt:variant>
      <vt:variant>
        <vt:lpwstr/>
      </vt:variant>
      <vt:variant>
        <vt:i4>2228237</vt:i4>
      </vt:variant>
      <vt:variant>
        <vt:i4>0</vt:i4>
      </vt:variant>
      <vt:variant>
        <vt:i4>0</vt:i4>
      </vt:variant>
      <vt:variant>
        <vt:i4>5</vt:i4>
      </vt:variant>
      <vt:variant>
        <vt:lpwstr>mailto:admysp@mail.ru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положения и состава постоянно</dc:title>
  <dc:creator>test</dc:creator>
  <cp:lastModifiedBy>Upravdel</cp:lastModifiedBy>
  <cp:revision>5</cp:revision>
  <cp:lastPrinted>2016-06-23T07:47:00Z</cp:lastPrinted>
  <dcterms:created xsi:type="dcterms:W3CDTF">2016-06-23T07:46:00Z</dcterms:created>
  <dcterms:modified xsi:type="dcterms:W3CDTF">2016-06-27T11:38:00Z</dcterms:modified>
</cp:coreProperties>
</file>