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5E" w:rsidRPr="00442BD8" w:rsidRDefault="002837D2" w:rsidP="0008045E">
      <w:pPr>
        <w:jc w:val="center"/>
        <w:rPr>
          <w:sz w:val="28"/>
          <w:szCs w:val="28"/>
        </w:rPr>
      </w:pPr>
      <w:r>
        <w:rPr>
          <w:noProof/>
        </w:rPr>
        <w:drawing>
          <wp:inline distT="0" distB="0" distL="0" distR="0">
            <wp:extent cx="523875" cy="638175"/>
            <wp:effectExtent l="19050" t="0" r="9525" b="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6"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08045E" w:rsidRPr="007800C7" w:rsidRDefault="0008045E" w:rsidP="0008045E">
      <w:pPr>
        <w:jc w:val="center"/>
        <w:rPr>
          <w:sz w:val="20"/>
          <w:szCs w:val="20"/>
        </w:rPr>
      </w:pPr>
    </w:p>
    <w:p w:rsidR="0008045E" w:rsidRDefault="0008045E" w:rsidP="0008045E">
      <w:pPr>
        <w:jc w:val="center"/>
        <w:rPr>
          <w:b/>
          <w:sz w:val="28"/>
          <w:szCs w:val="28"/>
        </w:rPr>
      </w:pPr>
      <w:r w:rsidRPr="00442BD8">
        <w:rPr>
          <w:b/>
          <w:sz w:val="28"/>
          <w:szCs w:val="28"/>
        </w:rPr>
        <w:t>АДМИНИСТРАЦИ</w:t>
      </w:r>
      <w:r>
        <w:rPr>
          <w:b/>
          <w:sz w:val="28"/>
          <w:szCs w:val="28"/>
        </w:rPr>
        <w:t>Я</w:t>
      </w:r>
      <w:r w:rsidRPr="00442BD8">
        <w:rPr>
          <w:b/>
          <w:sz w:val="28"/>
          <w:szCs w:val="28"/>
        </w:rPr>
        <w:t xml:space="preserve"> </w:t>
      </w:r>
      <w:r w:rsidR="00E9321D">
        <w:rPr>
          <w:b/>
          <w:sz w:val="28"/>
          <w:szCs w:val="28"/>
        </w:rPr>
        <w:t>УСПЕНСКОГО СЕЛЬСКОГО ПОСЕЛЕНИЯ</w:t>
      </w:r>
      <w:r w:rsidRPr="00442BD8">
        <w:rPr>
          <w:b/>
          <w:sz w:val="28"/>
          <w:szCs w:val="28"/>
        </w:rPr>
        <w:t xml:space="preserve"> УСПЕНСК</w:t>
      </w:r>
      <w:r w:rsidR="00E9321D">
        <w:rPr>
          <w:b/>
          <w:sz w:val="28"/>
          <w:szCs w:val="28"/>
        </w:rPr>
        <w:t>ОГО</w:t>
      </w:r>
      <w:r w:rsidRPr="00442BD8">
        <w:rPr>
          <w:b/>
          <w:sz w:val="28"/>
          <w:szCs w:val="28"/>
        </w:rPr>
        <w:t xml:space="preserve"> РАЙОН</w:t>
      </w:r>
      <w:r w:rsidR="00E9321D">
        <w:rPr>
          <w:b/>
          <w:sz w:val="28"/>
          <w:szCs w:val="28"/>
        </w:rPr>
        <w:t>А</w:t>
      </w:r>
    </w:p>
    <w:p w:rsidR="0008045E" w:rsidRPr="00442BD8" w:rsidRDefault="0008045E" w:rsidP="0008045E">
      <w:pPr>
        <w:jc w:val="center"/>
        <w:rPr>
          <w:b/>
          <w:sz w:val="36"/>
          <w:szCs w:val="36"/>
        </w:rPr>
      </w:pPr>
      <w:r w:rsidRPr="00442BD8">
        <w:rPr>
          <w:b/>
          <w:sz w:val="36"/>
          <w:szCs w:val="36"/>
        </w:rPr>
        <w:t>ПОСТАНОВЛЕНИЕ</w:t>
      </w:r>
    </w:p>
    <w:p w:rsidR="0008045E" w:rsidRPr="0008045E" w:rsidRDefault="0008045E" w:rsidP="0008045E">
      <w:pPr>
        <w:jc w:val="center"/>
      </w:pPr>
    </w:p>
    <w:p w:rsidR="0008045E" w:rsidRPr="007800C7" w:rsidRDefault="00C56913" w:rsidP="0008045E">
      <w:pPr>
        <w:rPr>
          <w:b/>
        </w:rPr>
      </w:pPr>
      <w:r>
        <w:t xml:space="preserve">от 24 февраля 2016 года </w:t>
      </w:r>
      <w:r w:rsidR="0008045E" w:rsidRPr="007800C7">
        <w:tab/>
      </w:r>
      <w:r w:rsidR="0008045E">
        <w:tab/>
      </w:r>
      <w:r w:rsidR="0008045E">
        <w:tab/>
      </w:r>
      <w:r w:rsidR="0008045E">
        <w:tab/>
      </w:r>
      <w:r w:rsidR="0008045E">
        <w:tab/>
        <w:t xml:space="preserve">        </w:t>
      </w:r>
      <w:r w:rsidR="00162645">
        <w:t xml:space="preserve">                         </w:t>
      </w:r>
      <w:r>
        <w:t>№ 108</w:t>
      </w:r>
    </w:p>
    <w:p w:rsidR="0008045E" w:rsidRPr="007800C7" w:rsidRDefault="0008045E" w:rsidP="0008045E">
      <w:pPr>
        <w:jc w:val="center"/>
      </w:pPr>
      <w:r w:rsidRPr="007800C7">
        <w:t>с. Успенское</w:t>
      </w:r>
    </w:p>
    <w:p w:rsidR="00BB34E8" w:rsidRDefault="00BB34E8">
      <w:pPr>
        <w:pStyle w:val="1"/>
        <w:rPr>
          <w:b w:val="0"/>
          <w:sz w:val="28"/>
          <w:szCs w:val="28"/>
        </w:rPr>
      </w:pPr>
    </w:p>
    <w:p w:rsidR="00382904" w:rsidRPr="00C866F0" w:rsidRDefault="00382904" w:rsidP="00382904">
      <w:pPr>
        <w:widowControl w:val="0"/>
        <w:autoSpaceDE w:val="0"/>
        <w:autoSpaceDN w:val="0"/>
        <w:adjustRightInd w:val="0"/>
        <w:jc w:val="center"/>
        <w:rPr>
          <w:b/>
          <w:bCs/>
          <w:sz w:val="28"/>
          <w:szCs w:val="28"/>
        </w:rPr>
      </w:pPr>
      <w:r w:rsidRPr="00C866F0">
        <w:rPr>
          <w:b/>
          <w:bCs/>
          <w:sz w:val="28"/>
          <w:szCs w:val="28"/>
        </w:rPr>
        <w:t>Об утверждении административного регламента предоставления администрацией</w:t>
      </w:r>
      <w:r>
        <w:rPr>
          <w:b/>
          <w:bCs/>
          <w:sz w:val="28"/>
          <w:szCs w:val="28"/>
        </w:rPr>
        <w:t xml:space="preserve"> Успенского</w:t>
      </w:r>
      <w:r w:rsidRPr="00C866F0">
        <w:rPr>
          <w:b/>
          <w:bCs/>
          <w:sz w:val="28"/>
          <w:szCs w:val="28"/>
        </w:rPr>
        <w:t xml:space="preserve"> сельского поселения Успенского района муниципальной услуги «Передача бес</w:t>
      </w:r>
      <w:r w:rsidR="005842FE">
        <w:rPr>
          <w:b/>
          <w:bCs/>
          <w:sz w:val="28"/>
          <w:szCs w:val="28"/>
        </w:rPr>
        <w:t xml:space="preserve">платно в собственность граждан Российской </w:t>
      </w:r>
      <w:proofErr w:type="gramStart"/>
      <w:r w:rsidR="005842FE">
        <w:rPr>
          <w:b/>
          <w:bCs/>
          <w:sz w:val="28"/>
          <w:szCs w:val="28"/>
        </w:rPr>
        <w:t>Ф</w:t>
      </w:r>
      <w:r w:rsidRPr="00C866F0">
        <w:rPr>
          <w:b/>
          <w:bCs/>
          <w:sz w:val="28"/>
          <w:szCs w:val="28"/>
        </w:rPr>
        <w:t>едерации</w:t>
      </w:r>
      <w:proofErr w:type="gramEnd"/>
      <w:r w:rsidRPr="00C866F0">
        <w:rPr>
          <w:b/>
          <w:bCs/>
          <w:sz w:val="28"/>
          <w:szCs w:val="28"/>
        </w:rPr>
        <w:t xml:space="preserve"> на добровольной основе занимаемых ими жилых помещений в муниципальном жилищном фонде»</w:t>
      </w:r>
    </w:p>
    <w:p w:rsidR="00382904" w:rsidRPr="00C866F0" w:rsidRDefault="00382904" w:rsidP="00382904">
      <w:pPr>
        <w:widowControl w:val="0"/>
        <w:autoSpaceDE w:val="0"/>
        <w:autoSpaceDN w:val="0"/>
        <w:adjustRightInd w:val="0"/>
        <w:jc w:val="both"/>
        <w:rPr>
          <w:b/>
          <w:bCs/>
          <w:sz w:val="28"/>
          <w:szCs w:val="28"/>
        </w:rPr>
      </w:pPr>
    </w:p>
    <w:p w:rsidR="00382904" w:rsidRPr="00C866F0" w:rsidRDefault="00382904" w:rsidP="00382904">
      <w:pPr>
        <w:widowControl w:val="0"/>
        <w:autoSpaceDE w:val="0"/>
        <w:autoSpaceDN w:val="0"/>
        <w:adjustRightInd w:val="0"/>
        <w:ind w:firstLine="708"/>
        <w:jc w:val="both"/>
        <w:rPr>
          <w:sz w:val="28"/>
          <w:szCs w:val="28"/>
        </w:rPr>
      </w:pPr>
      <w:r w:rsidRPr="00C866F0">
        <w:rPr>
          <w:sz w:val="28"/>
          <w:szCs w:val="28"/>
        </w:rPr>
        <w:t xml:space="preserve">В соответствии с Федеральным </w:t>
      </w:r>
      <w:hyperlink r:id="rId7" w:history="1">
        <w:r w:rsidRPr="00C866F0">
          <w:rPr>
            <w:sz w:val="28"/>
            <w:szCs w:val="28"/>
          </w:rPr>
          <w:t>законом</w:t>
        </w:r>
      </w:hyperlink>
      <w:r w:rsidRPr="00C866F0">
        <w:rPr>
          <w:sz w:val="28"/>
          <w:szCs w:val="28"/>
        </w:rPr>
        <w:t xml:space="preserve"> от 27.07.2010 N 210-ФЗ «Об организации предоставления государственных и муниципальных услуг», </w:t>
      </w:r>
      <w:hyperlink r:id="rId8" w:history="1">
        <w:r w:rsidRPr="00C866F0">
          <w:rPr>
            <w:sz w:val="28"/>
            <w:szCs w:val="28"/>
          </w:rPr>
          <w:t>Постановлением</w:t>
        </w:r>
      </w:hyperlink>
      <w:r w:rsidRPr="00C866F0">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sidRPr="00382904">
        <w:rPr>
          <w:sz w:val="28"/>
          <w:szCs w:val="28"/>
        </w:rPr>
        <w:t>Успенского</w:t>
      </w:r>
      <w:r>
        <w:rPr>
          <w:sz w:val="28"/>
          <w:szCs w:val="28"/>
        </w:rPr>
        <w:t xml:space="preserve"> сельского </w:t>
      </w:r>
      <w:r w:rsidRPr="00C866F0">
        <w:rPr>
          <w:sz w:val="28"/>
          <w:szCs w:val="28"/>
        </w:rPr>
        <w:t>поселения Успенского района, постановляю:</w:t>
      </w:r>
    </w:p>
    <w:p w:rsidR="00382904" w:rsidRPr="00C866F0" w:rsidRDefault="00382904" w:rsidP="00382904">
      <w:pPr>
        <w:widowControl w:val="0"/>
        <w:autoSpaceDE w:val="0"/>
        <w:autoSpaceDN w:val="0"/>
        <w:adjustRightInd w:val="0"/>
        <w:ind w:firstLine="708"/>
        <w:jc w:val="both"/>
        <w:rPr>
          <w:sz w:val="28"/>
          <w:szCs w:val="28"/>
        </w:rPr>
      </w:pPr>
      <w:r w:rsidRPr="00C866F0">
        <w:rPr>
          <w:sz w:val="28"/>
          <w:szCs w:val="28"/>
        </w:rPr>
        <w:t xml:space="preserve">1. Утвердить административный </w:t>
      </w:r>
      <w:hyperlink w:anchor="Par38" w:history="1">
        <w:r w:rsidRPr="00C866F0">
          <w:rPr>
            <w:sz w:val="28"/>
            <w:szCs w:val="28"/>
          </w:rPr>
          <w:t>регламент</w:t>
        </w:r>
      </w:hyperlink>
      <w:r w:rsidRPr="00C866F0">
        <w:rPr>
          <w:sz w:val="28"/>
          <w:szCs w:val="28"/>
        </w:rPr>
        <w:t xml:space="preserve"> предоставления администрацией</w:t>
      </w:r>
      <w:r>
        <w:rPr>
          <w:sz w:val="28"/>
          <w:szCs w:val="28"/>
        </w:rPr>
        <w:t xml:space="preserve"> Успенского</w:t>
      </w:r>
      <w:r w:rsidRPr="00C866F0">
        <w:rPr>
          <w:sz w:val="28"/>
          <w:szCs w:val="28"/>
        </w:rPr>
        <w:t xml:space="preserve"> сельского поселения Успенского района муниципальной услуги «Передача бесплатно в собственность граждан Российской </w:t>
      </w:r>
      <w:proofErr w:type="gramStart"/>
      <w:r w:rsidRPr="00C866F0">
        <w:rPr>
          <w:sz w:val="28"/>
          <w:szCs w:val="28"/>
        </w:rPr>
        <w:t>Федерации</w:t>
      </w:r>
      <w:proofErr w:type="gramEnd"/>
      <w:r w:rsidRPr="00C866F0">
        <w:rPr>
          <w:sz w:val="28"/>
          <w:szCs w:val="28"/>
        </w:rPr>
        <w:t xml:space="preserve"> на добровольной основе занимаемых ими жилых помещений в муниципальном жилищном фонде Успенского района» (прилагается).</w:t>
      </w:r>
    </w:p>
    <w:p w:rsidR="0044666D" w:rsidRPr="00504BC5" w:rsidRDefault="0044666D" w:rsidP="0044666D">
      <w:pPr>
        <w:autoSpaceDE w:val="0"/>
        <w:spacing w:line="100" w:lineRule="atLeast"/>
        <w:jc w:val="both"/>
        <w:rPr>
          <w:color w:val="000000"/>
          <w:sz w:val="28"/>
          <w:szCs w:val="28"/>
        </w:rPr>
      </w:pPr>
      <w:r w:rsidRPr="00504BC5">
        <w:rPr>
          <w:color w:val="000000"/>
          <w:sz w:val="28"/>
          <w:szCs w:val="28"/>
        </w:rPr>
        <w:tab/>
        <w:t xml:space="preserve">2. Обнародовать настоящее постановление на </w:t>
      </w:r>
      <w:r>
        <w:rPr>
          <w:color w:val="000000"/>
          <w:sz w:val="28"/>
          <w:szCs w:val="28"/>
        </w:rPr>
        <w:t xml:space="preserve">официальном сайте Успенского </w:t>
      </w:r>
      <w:r w:rsidRPr="00504BC5">
        <w:rPr>
          <w:color w:val="000000"/>
          <w:sz w:val="28"/>
          <w:szCs w:val="28"/>
        </w:rPr>
        <w:t xml:space="preserve">сельского поселения </w:t>
      </w:r>
      <w:r>
        <w:rPr>
          <w:color w:val="000000"/>
          <w:sz w:val="28"/>
          <w:szCs w:val="28"/>
        </w:rPr>
        <w:t>Успенского</w:t>
      </w:r>
      <w:r w:rsidRPr="00504BC5">
        <w:rPr>
          <w:color w:val="000000"/>
          <w:sz w:val="28"/>
          <w:szCs w:val="28"/>
        </w:rPr>
        <w:t xml:space="preserve"> района в информационно-телекоммуникационной сети «Интернет».</w:t>
      </w:r>
    </w:p>
    <w:p w:rsidR="0044666D" w:rsidRPr="00504BC5" w:rsidRDefault="0044666D" w:rsidP="0044666D">
      <w:pPr>
        <w:autoSpaceDE w:val="0"/>
        <w:spacing w:line="100" w:lineRule="atLeast"/>
        <w:jc w:val="both"/>
        <w:rPr>
          <w:sz w:val="28"/>
          <w:szCs w:val="28"/>
        </w:rPr>
      </w:pPr>
      <w:r w:rsidRPr="00504BC5">
        <w:rPr>
          <w:sz w:val="28"/>
          <w:szCs w:val="28"/>
        </w:rPr>
        <w:tab/>
        <w:t xml:space="preserve">3. </w:t>
      </w:r>
      <w:proofErr w:type="gramStart"/>
      <w:r w:rsidRPr="00504BC5">
        <w:rPr>
          <w:sz w:val="28"/>
          <w:szCs w:val="28"/>
        </w:rPr>
        <w:t>Контроль за</w:t>
      </w:r>
      <w:proofErr w:type="gramEnd"/>
      <w:r w:rsidRPr="00504BC5">
        <w:rPr>
          <w:sz w:val="28"/>
          <w:szCs w:val="28"/>
        </w:rPr>
        <w:t xml:space="preserve"> выполнением настоящего постановления оставляю за собой.</w:t>
      </w:r>
    </w:p>
    <w:p w:rsidR="0044666D" w:rsidRDefault="0044666D" w:rsidP="0044666D">
      <w:pPr>
        <w:autoSpaceDE w:val="0"/>
        <w:spacing w:line="100" w:lineRule="atLeast"/>
        <w:jc w:val="both"/>
        <w:rPr>
          <w:sz w:val="28"/>
          <w:szCs w:val="28"/>
        </w:rPr>
      </w:pPr>
      <w:r w:rsidRPr="00504BC5">
        <w:rPr>
          <w:sz w:val="28"/>
          <w:szCs w:val="28"/>
        </w:rPr>
        <w:tab/>
        <w:t>4. Настоящее постановление вступает в силу со дня его официального обнародования.</w:t>
      </w:r>
    </w:p>
    <w:p w:rsidR="007639A3" w:rsidRDefault="007639A3" w:rsidP="00481E27">
      <w:pPr>
        <w:jc w:val="both"/>
        <w:rPr>
          <w:sz w:val="28"/>
          <w:szCs w:val="28"/>
        </w:rPr>
      </w:pPr>
    </w:p>
    <w:p w:rsidR="00481E27" w:rsidRPr="00857DCF" w:rsidRDefault="00481E27" w:rsidP="00481E27">
      <w:pPr>
        <w:jc w:val="both"/>
        <w:rPr>
          <w:sz w:val="28"/>
          <w:szCs w:val="28"/>
        </w:rPr>
      </w:pPr>
      <w:r w:rsidRPr="00857DCF">
        <w:rPr>
          <w:sz w:val="28"/>
          <w:szCs w:val="28"/>
        </w:rPr>
        <w:t xml:space="preserve">Глава Успенского сельского поселения </w:t>
      </w:r>
    </w:p>
    <w:p w:rsidR="00B42947" w:rsidRDefault="00481E27" w:rsidP="002837D2">
      <w:pPr>
        <w:pBdr>
          <w:bottom w:val="single" w:sz="4" w:space="1" w:color="auto"/>
        </w:pBdr>
        <w:jc w:val="both"/>
        <w:rPr>
          <w:sz w:val="28"/>
          <w:szCs w:val="28"/>
        </w:rPr>
      </w:pPr>
      <w:r w:rsidRPr="00857DCF">
        <w:rPr>
          <w:sz w:val="28"/>
          <w:szCs w:val="28"/>
        </w:rPr>
        <w:t>Успенского района                                                                 Н.Н.</w:t>
      </w:r>
      <w:r w:rsidR="00625DF1">
        <w:rPr>
          <w:sz w:val="28"/>
          <w:szCs w:val="28"/>
        </w:rPr>
        <w:t xml:space="preserve"> </w:t>
      </w:r>
      <w:proofErr w:type="spellStart"/>
      <w:r w:rsidRPr="00857DCF">
        <w:rPr>
          <w:sz w:val="28"/>
          <w:szCs w:val="28"/>
        </w:rPr>
        <w:t>Буркот</w:t>
      </w:r>
      <w:proofErr w:type="spellEnd"/>
    </w:p>
    <w:p w:rsidR="007639A3" w:rsidRDefault="007639A3" w:rsidP="00481E27">
      <w:pPr>
        <w:jc w:val="both"/>
        <w:rPr>
          <w:sz w:val="28"/>
          <w:szCs w:val="28"/>
        </w:rPr>
      </w:pPr>
    </w:p>
    <w:p w:rsidR="00481E27" w:rsidRDefault="00481E27" w:rsidP="00481E27">
      <w:pPr>
        <w:jc w:val="both"/>
        <w:rPr>
          <w:sz w:val="28"/>
          <w:szCs w:val="28"/>
        </w:rPr>
      </w:pPr>
      <w:r>
        <w:rPr>
          <w:sz w:val="28"/>
          <w:szCs w:val="28"/>
        </w:rPr>
        <w:t>Проект подготовлен и внесен:</w:t>
      </w:r>
    </w:p>
    <w:p w:rsidR="00B42947" w:rsidRDefault="00B42947" w:rsidP="00B42947">
      <w:pPr>
        <w:jc w:val="both"/>
        <w:rPr>
          <w:sz w:val="28"/>
          <w:szCs w:val="28"/>
        </w:rPr>
      </w:pPr>
      <w:r>
        <w:rPr>
          <w:sz w:val="28"/>
          <w:szCs w:val="28"/>
        </w:rPr>
        <w:t>Ведущий специалист  – юрист</w:t>
      </w:r>
    </w:p>
    <w:p w:rsidR="00B42947" w:rsidRDefault="00B42947" w:rsidP="00B42947">
      <w:pPr>
        <w:jc w:val="both"/>
        <w:rPr>
          <w:sz w:val="28"/>
          <w:szCs w:val="28"/>
        </w:rPr>
      </w:pPr>
      <w:r>
        <w:rPr>
          <w:sz w:val="28"/>
          <w:szCs w:val="28"/>
        </w:rPr>
        <w:t>МКУ «УПЦБ» Успенского сельского</w:t>
      </w:r>
    </w:p>
    <w:p w:rsidR="00481E27" w:rsidRDefault="00B42947" w:rsidP="00481E27">
      <w:pPr>
        <w:jc w:val="both"/>
        <w:rPr>
          <w:sz w:val="28"/>
          <w:szCs w:val="28"/>
        </w:rPr>
      </w:pPr>
      <w:r>
        <w:rPr>
          <w:sz w:val="28"/>
          <w:szCs w:val="28"/>
        </w:rPr>
        <w:t>поселения Успенского района                                                 С.С.</w:t>
      </w:r>
      <w:r w:rsidR="007639A3">
        <w:rPr>
          <w:sz w:val="28"/>
          <w:szCs w:val="28"/>
        </w:rPr>
        <w:t xml:space="preserve"> </w:t>
      </w:r>
      <w:proofErr w:type="spellStart"/>
      <w:r>
        <w:rPr>
          <w:sz w:val="28"/>
          <w:szCs w:val="28"/>
        </w:rPr>
        <w:t>Корох</w:t>
      </w:r>
      <w:proofErr w:type="spellEnd"/>
    </w:p>
    <w:p w:rsidR="00481E27" w:rsidRDefault="00481E27" w:rsidP="00481E27">
      <w:pPr>
        <w:jc w:val="both"/>
        <w:rPr>
          <w:sz w:val="28"/>
          <w:szCs w:val="28"/>
        </w:rPr>
      </w:pPr>
    </w:p>
    <w:p w:rsidR="00481E27" w:rsidRDefault="00481E27" w:rsidP="00481E27">
      <w:pPr>
        <w:jc w:val="both"/>
        <w:rPr>
          <w:sz w:val="28"/>
          <w:szCs w:val="28"/>
        </w:rPr>
      </w:pPr>
      <w:r>
        <w:rPr>
          <w:sz w:val="28"/>
          <w:szCs w:val="28"/>
        </w:rPr>
        <w:t>Проект согласован:</w:t>
      </w:r>
    </w:p>
    <w:p w:rsidR="00481E27" w:rsidRDefault="00481E27" w:rsidP="00481E27">
      <w:pPr>
        <w:jc w:val="both"/>
        <w:rPr>
          <w:sz w:val="28"/>
          <w:szCs w:val="28"/>
        </w:rPr>
      </w:pPr>
      <w:r>
        <w:rPr>
          <w:sz w:val="28"/>
          <w:szCs w:val="28"/>
        </w:rPr>
        <w:t>Главный специалист, управляющий делами</w:t>
      </w:r>
    </w:p>
    <w:p w:rsidR="00481E27" w:rsidRDefault="00481E27" w:rsidP="00481E27">
      <w:pPr>
        <w:jc w:val="both"/>
        <w:rPr>
          <w:sz w:val="28"/>
          <w:szCs w:val="28"/>
        </w:rPr>
      </w:pPr>
      <w:r>
        <w:rPr>
          <w:sz w:val="28"/>
          <w:szCs w:val="28"/>
        </w:rPr>
        <w:t>администрации Успенского</w:t>
      </w:r>
    </w:p>
    <w:p w:rsidR="00481E27" w:rsidRDefault="00481E27" w:rsidP="00481E27">
      <w:pPr>
        <w:jc w:val="both"/>
        <w:rPr>
          <w:sz w:val="28"/>
          <w:szCs w:val="28"/>
        </w:rPr>
      </w:pPr>
      <w:r>
        <w:rPr>
          <w:sz w:val="28"/>
          <w:szCs w:val="28"/>
        </w:rPr>
        <w:t>сельского поселения</w:t>
      </w:r>
    </w:p>
    <w:p w:rsidR="00481E27" w:rsidRDefault="00481E27" w:rsidP="00481E27">
      <w:pPr>
        <w:jc w:val="both"/>
        <w:rPr>
          <w:sz w:val="28"/>
          <w:szCs w:val="28"/>
        </w:rPr>
      </w:pPr>
      <w:r>
        <w:rPr>
          <w:sz w:val="28"/>
          <w:szCs w:val="28"/>
        </w:rPr>
        <w:t>Успенского района                                                                  Е.Н.Пирогова</w:t>
      </w: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9B6992">
      <w:pPr>
        <w:jc w:val="right"/>
        <w:rPr>
          <w:sz w:val="28"/>
          <w:szCs w:val="28"/>
        </w:rPr>
      </w:pPr>
    </w:p>
    <w:p w:rsidR="0044666D" w:rsidRDefault="0044666D" w:rsidP="0044666D">
      <w:pPr>
        <w:ind w:firstLine="851"/>
        <w:jc w:val="center"/>
        <w:rPr>
          <w:sz w:val="28"/>
          <w:szCs w:val="28"/>
        </w:rPr>
      </w:pPr>
    </w:p>
    <w:p w:rsidR="00382904" w:rsidRDefault="00382904" w:rsidP="0044666D">
      <w:pPr>
        <w:ind w:firstLine="851"/>
        <w:jc w:val="right"/>
        <w:rPr>
          <w:sz w:val="28"/>
          <w:szCs w:val="28"/>
        </w:rPr>
      </w:pPr>
    </w:p>
    <w:p w:rsidR="00382904" w:rsidRDefault="00382904" w:rsidP="0044666D">
      <w:pPr>
        <w:ind w:firstLine="851"/>
        <w:jc w:val="right"/>
        <w:rPr>
          <w:sz w:val="28"/>
          <w:szCs w:val="28"/>
        </w:rPr>
      </w:pPr>
    </w:p>
    <w:p w:rsidR="00382904" w:rsidRDefault="00382904" w:rsidP="00382904">
      <w:pPr>
        <w:widowControl w:val="0"/>
        <w:autoSpaceDE w:val="0"/>
        <w:autoSpaceDN w:val="0"/>
        <w:adjustRightInd w:val="0"/>
        <w:ind w:left="5280"/>
        <w:jc w:val="both"/>
        <w:rPr>
          <w:sz w:val="28"/>
          <w:szCs w:val="28"/>
        </w:rPr>
      </w:pPr>
    </w:p>
    <w:p w:rsidR="00382904" w:rsidRDefault="00382904" w:rsidP="00382904">
      <w:pPr>
        <w:widowControl w:val="0"/>
        <w:autoSpaceDE w:val="0"/>
        <w:autoSpaceDN w:val="0"/>
        <w:adjustRightInd w:val="0"/>
        <w:ind w:left="5280"/>
        <w:jc w:val="both"/>
        <w:rPr>
          <w:sz w:val="28"/>
          <w:szCs w:val="28"/>
        </w:rPr>
      </w:pPr>
    </w:p>
    <w:p w:rsidR="00382904" w:rsidRDefault="00382904" w:rsidP="00382904">
      <w:pPr>
        <w:widowControl w:val="0"/>
        <w:autoSpaceDE w:val="0"/>
        <w:autoSpaceDN w:val="0"/>
        <w:adjustRightInd w:val="0"/>
        <w:ind w:left="5280"/>
        <w:jc w:val="both"/>
        <w:rPr>
          <w:sz w:val="28"/>
          <w:szCs w:val="28"/>
        </w:rPr>
      </w:pPr>
      <w:r w:rsidRPr="00C866F0">
        <w:rPr>
          <w:sz w:val="28"/>
          <w:szCs w:val="28"/>
        </w:rPr>
        <w:lastRenderedPageBreak/>
        <w:t>УТВЕРЖДЕН</w:t>
      </w:r>
    </w:p>
    <w:p w:rsidR="00382904" w:rsidRPr="00C866F0" w:rsidRDefault="00382904" w:rsidP="00382904">
      <w:pPr>
        <w:widowControl w:val="0"/>
        <w:autoSpaceDE w:val="0"/>
        <w:autoSpaceDN w:val="0"/>
        <w:adjustRightInd w:val="0"/>
        <w:ind w:left="5280"/>
        <w:rPr>
          <w:sz w:val="28"/>
          <w:szCs w:val="28"/>
        </w:rPr>
      </w:pPr>
      <w:r w:rsidRPr="00C866F0">
        <w:rPr>
          <w:sz w:val="28"/>
          <w:szCs w:val="28"/>
        </w:rPr>
        <w:t>постановлением администрации</w:t>
      </w:r>
      <w:r>
        <w:rPr>
          <w:sz w:val="28"/>
          <w:szCs w:val="28"/>
        </w:rPr>
        <w:t xml:space="preserve"> </w:t>
      </w:r>
      <w:r w:rsidRPr="00382904">
        <w:rPr>
          <w:sz w:val="28"/>
          <w:szCs w:val="28"/>
        </w:rPr>
        <w:t>Успенского</w:t>
      </w:r>
      <w:r w:rsidRPr="00C866F0">
        <w:rPr>
          <w:sz w:val="28"/>
          <w:szCs w:val="28"/>
        </w:rPr>
        <w:t xml:space="preserve"> сельского поселения</w:t>
      </w:r>
      <w:r>
        <w:rPr>
          <w:sz w:val="28"/>
          <w:szCs w:val="28"/>
        </w:rPr>
        <w:t xml:space="preserve"> Успенского </w:t>
      </w:r>
      <w:r w:rsidRPr="00C866F0">
        <w:rPr>
          <w:sz w:val="28"/>
          <w:szCs w:val="28"/>
        </w:rPr>
        <w:t>район</w:t>
      </w:r>
      <w:r>
        <w:rPr>
          <w:sz w:val="28"/>
          <w:szCs w:val="28"/>
        </w:rPr>
        <w:t xml:space="preserve">а                          </w:t>
      </w:r>
      <w:proofErr w:type="gramStart"/>
      <w:r w:rsidRPr="00C866F0">
        <w:rPr>
          <w:sz w:val="28"/>
          <w:szCs w:val="28"/>
        </w:rPr>
        <w:t>от</w:t>
      </w:r>
      <w:proofErr w:type="gramEnd"/>
      <w:r w:rsidRPr="00C866F0">
        <w:rPr>
          <w:sz w:val="28"/>
          <w:szCs w:val="28"/>
        </w:rPr>
        <w:t xml:space="preserve"> </w:t>
      </w:r>
      <w:r w:rsidRPr="00C866F0">
        <w:rPr>
          <w:sz w:val="28"/>
          <w:szCs w:val="28"/>
          <w:u w:val="single"/>
        </w:rPr>
        <w:tab/>
      </w:r>
      <w:r w:rsidRPr="00C866F0">
        <w:rPr>
          <w:sz w:val="28"/>
          <w:szCs w:val="28"/>
          <w:u w:val="single"/>
        </w:rPr>
        <w:tab/>
      </w:r>
      <w:r w:rsidRPr="00C866F0">
        <w:rPr>
          <w:sz w:val="28"/>
          <w:szCs w:val="28"/>
          <w:u w:val="single"/>
        </w:rPr>
        <w:tab/>
      </w:r>
      <w:r w:rsidRPr="00C866F0">
        <w:rPr>
          <w:sz w:val="28"/>
          <w:szCs w:val="28"/>
        </w:rPr>
        <w:t>№</w:t>
      </w:r>
      <w:r>
        <w:rPr>
          <w:sz w:val="28"/>
          <w:szCs w:val="28"/>
        </w:rPr>
        <w:t>__</w:t>
      </w:r>
    </w:p>
    <w:p w:rsidR="00382904" w:rsidRPr="00C866F0" w:rsidRDefault="00382904" w:rsidP="00382904">
      <w:pPr>
        <w:widowControl w:val="0"/>
        <w:autoSpaceDE w:val="0"/>
        <w:autoSpaceDN w:val="0"/>
        <w:adjustRightInd w:val="0"/>
        <w:jc w:val="both"/>
        <w:rPr>
          <w:sz w:val="28"/>
          <w:szCs w:val="28"/>
        </w:rPr>
      </w:pPr>
    </w:p>
    <w:p w:rsidR="00382904" w:rsidRDefault="00382904" w:rsidP="00382904">
      <w:pPr>
        <w:widowControl w:val="0"/>
        <w:autoSpaceDE w:val="0"/>
        <w:autoSpaceDN w:val="0"/>
        <w:adjustRightInd w:val="0"/>
        <w:jc w:val="center"/>
        <w:rPr>
          <w:b/>
          <w:bCs/>
          <w:sz w:val="28"/>
          <w:szCs w:val="28"/>
        </w:rPr>
      </w:pPr>
      <w:bookmarkStart w:id="0" w:name="Par38"/>
      <w:bookmarkEnd w:id="0"/>
    </w:p>
    <w:p w:rsidR="00382904" w:rsidRDefault="00382904" w:rsidP="00382904">
      <w:pPr>
        <w:widowControl w:val="0"/>
        <w:autoSpaceDE w:val="0"/>
        <w:autoSpaceDN w:val="0"/>
        <w:adjustRightInd w:val="0"/>
        <w:jc w:val="center"/>
        <w:rPr>
          <w:b/>
          <w:bCs/>
          <w:sz w:val="28"/>
          <w:szCs w:val="28"/>
        </w:rPr>
      </w:pPr>
    </w:p>
    <w:p w:rsidR="00382904" w:rsidRDefault="00382904" w:rsidP="00382904">
      <w:pPr>
        <w:widowControl w:val="0"/>
        <w:autoSpaceDE w:val="0"/>
        <w:autoSpaceDN w:val="0"/>
        <w:adjustRightInd w:val="0"/>
        <w:jc w:val="center"/>
        <w:rPr>
          <w:b/>
          <w:bCs/>
          <w:sz w:val="28"/>
          <w:szCs w:val="28"/>
        </w:rPr>
      </w:pPr>
      <w:r w:rsidRPr="00C866F0">
        <w:rPr>
          <w:b/>
          <w:bCs/>
          <w:sz w:val="28"/>
          <w:szCs w:val="28"/>
        </w:rPr>
        <w:t>АДМИНИСТРАТИВНЫЙ РЕГЛАМЕНТ</w:t>
      </w:r>
    </w:p>
    <w:p w:rsidR="00382904" w:rsidRPr="00C866F0" w:rsidRDefault="00382904" w:rsidP="00382904">
      <w:pPr>
        <w:widowControl w:val="0"/>
        <w:autoSpaceDE w:val="0"/>
        <w:autoSpaceDN w:val="0"/>
        <w:adjustRightInd w:val="0"/>
        <w:jc w:val="center"/>
        <w:rPr>
          <w:b/>
          <w:bCs/>
          <w:sz w:val="28"/>
          <w:szCs w:val="28"/>
        </w:rPr>
      </w:pPr>
    </w:p>
    <w:p w:rsidR="00382904" w:rsidRPr="00C866F0" w:rsidRDefault="00382904" w:rsidP="00382904">
      <w:pPr>
        <w:widowControl w:val="0"/>
        <w:autoSpaceDE w:val="0"/>
        <w:autoSpaceDN w:val="0"/>
        <w:adjustRightInd w:val="0"/>
        <w:jc w:val="center"/>
        <w:rPr>
          <w:b/>
          <w:bCs/>
          <w:sz w:val="28"/>
          <w:szCs w:val="28"/>
        </w:rPr>
      </w:pPr>
      <w:r w:rsidRPr="00C866F0">
        <w:rPr>
          <w:b/>
          <w:bCs/>
          <w:sz w:val="28"/>
          <w:szCs w:val="28"/>
        </w:rPr>
        <w:t>Предоставления администрацией</w:t>
      </w:r>
      <w:r>
        <w:rPr>
          <w:b/>
          <w:bCs/>
          <w:sz w:val="28"/>
          <w:szCs w:val="28"/>
        </w:rPr>
        <w:t xml:space="preserve"> Успенского </w:t>
      </w:r>
      <w:r w:rsidRPr="00C866F0">
        <w:rPr>
          <w:b/>
          <w:bCs/>
          <w:sz w:val="28"/>
          <w:szCs w:val="28"/>
        </w:rPr>
        <w:t>сельского поселения Успенского района муниципальной услуги «Передача бес</w:t>
      </w:r>
      <w:r w:rsidR="005842FE">
        <w:rPr>
          <w:b/>
          <w:bCs/>
          <w:sz w:val="28"/>
          <w:szCs w:val="28"/>
        </w:rPr>
        <w:t xml:space="preserve">платно в собственность граждан Российской </w:t>
      </w:r>
      <w:proofErr w:type="gramStart"/>
      <w:r w:rsidR="005842FE">
        <w:rPr>
          <w:b/>
          <w:bCs/>
          <w:sz w:val="28"/>
          <w:szCs w:val="28"/>
        </w:rPr>
        <w:t>Ф</w:t>
      </w:r>
      <w:r w:rsidRPr="00C866F0">
        <w:rPr>
          <w:b/>
          <w:bCs/>
          <w:sz w:val="28"/>
          <w:szCs w:val="28"/>
        </w:rPr>
        <w:t>едерации</w:t>
      </w:r>
      <w:proofErr w:type="gramEnd"/>
      <w:r w:rsidRPr="00C866F0">
        <w:rPr>
          <w:b/>
          <w:bCs/>
          <w:sz w:val="28"/>
          <w:szCs w:val="28"/>
        </w:rPr>
        <w:t xml:space="preserve"> на добровольной основе занимаемых ими жилых помещений в муниципальном жилищном фонде»</w:t>
      </w:r>
    </w:p>
    <w:p w:rsidR="00382904" w:rsidRPr="00C866F0" w:rsidRDefault="00382904" w:rsidP="00382904">
      <w:pPr>
        <w:widowControl w:val="0"/>
        <w:autoSpaceDE w:val="0"/>
        <w:autoSpaceDN w:val="0"/>
        <w:adjustRightInd w:val="0"/>
        <w:jc w:val="both"/>
        <w:rPr>
          <w:sz w:val="28"/>
          <w:szCs w:val="28"/>
        </w:rPr>
      </w:pPr>
    </w:p>
    <w:p w:rsidR="00382904" w:rsidRPr="00C866F0" w:rsidRDefault="00382904" w:rsidP="00382904">
      <w:pPr>
        <w:widowControl w:val="0"/>
        <w:autoSpaceDE w:val="0"/>
        <w:autoSpaceDN w:val="0"/>
        <w:adjustRightInd w:val="0"/>
        <w:jc w:val="center"/>
        <w:outlineLvl w:val="1"/>
        <w:rPr>
          <w:sz w:val="28"/>
          <w:szCs w:val="28"/>
        </w:rPr>
      </w:pPr>
      <w:bookmarkStart w:id="1" w:name="Par49"/>
      <w:bookmarkEnd w:id="1"/>
      <w:r w:rsidRPr="00C866F0">
        <w:rPr>
          <w:sz w:val="28"/>
          <w:szCs w:val="28"/>
        </w:rPr>
        <w:t>Раздел I</w:t>
      </w:r>
    </w:p>
    <w:p w:rsidR="00382904" w:rsidRPr="00C866F0" w:rsidRDefault="00382904" w:rsidP="00382904">
      <w:pPr>
        <w:widowControl w:val="0"/>
        <w:autoSpaceDE w:val="0"/>
        <w:autoSpaceDN w:val="0"/>
        <w:adjustRightInd w:val="0"/>
        <w:jc w:val="center"/>
        <w:rPr>
          <w:sz w:val="28"/>
          <w:szCs w:val="28"/>
        </w:rPr>
      </w:pPr>
    </w:p>
    <w:p w:rsidR="00382904" w:rsidRPr="00C866F0" w:rsidRDefault="00382904" w:rsidP="00382904">
      <w:pPr>
        <w:widowControl w:val="0"/>
        <w:autoSpaceDE w:val="0"/>
        <w:autoSpaceDN w:val="0"/>
        <w:adjustRightInd w:val="0"/>
        <w:jc w:val="center"/>
        <w:rPr>
          <w:sz w:val="28"/>
          <w:szCs w:val="28"/>
        </w:rPr>
      </w:pPr>
      <w:r w:rsidRPr="00C866F0">
        <w:rPr>
          <w:sz w:val="28"/>
          <w:szCs w:val="28"/>
        </w:rPr>
        <w:t>ОБЩИЕ ПОЛОЖЕНИЯ</w:t>
      </w:r>
    </w:p>
    <w:p w:rsidR="00382904" w:rsidRPr="00C866F0" w:rsidRDefault="00382904" w:rsidP="00382904">
      <w:pPr>
        <w:widowControl w:val="0"/>
        <w:autoSpaceDE w:val="0"/>
        <w:autoSpaceDN w:val="0"/>
        <w:adjustRightInd w:val="0"/>
        <w:jc w:val="both"/>
        <w:rPr>
          <w:sz w:val="28"/>
          <w:szCs w:val="28"/>
        </w:rPr>
      </w:pP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 xml:space="preserve">1. Предметом регулирования настоящего административного регламента предоставления администрацией </w:t>
      </w:r>
      <w:r>
        <w:rPr>
          <w:sz w:val="28"/>
          <w:szCs w:val="28"/>
        </w:rPr>
        <w:t>Успенского</w:t>
      </w:r>
      <w:r w:rsidRPr="00C866F0">
        <w:rPr>
          <w:sz w:val="28"/>
          <w:szCs w:val="28"/>
        </w:rPr>
        <w:t xml:space="preserve"> сельского поселения Успенского района муниципальной услуги «Передача бесплатно в собственность граждан Российской </w:t>
      </w:r>
      <w:proofErr w:type="gramStart"/>
      <w:r w:rsidRPr="00C866F0">
        <w:rPr>
          <w:sz w:val="28"/>
          <w:szCs w:val="28"/>
        </w:rPr>
        <w:t>Федерации</w:t>
      </w:r>
      <w:proofErr w:type="gramEnd"/>
      <w:r w:rsidRPr="00C866F0">
        <w:rPr>
          <w:sz w:val="28"/>
          <w:szCs w:val="28"/>
        </w:rPr>
        <w:t xml:space="preserve"> на добровольной основе занимаемых ими жилых помещений в муниципальном жилищном фонде» (далее - Административный регламент) является определение стандарта и порядка предоставления муниципальной услуги по передаче в собственность гражданам Российской Федерации на добровольной основе занимаемых ими на условиях договора социального найма жилых помещений в муниципальном жилищном фонде (далее - муниципальная услуга).</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 xml:space="preserve">2. </w:t>
      </w:r>
      <w:proofErr w:type="gramStart"/>
      <w:r w:rsidRPr="00C866F0">
        <w:rPr>
          <w:sz w:val="28"/>
          <w:szCs w:val="28"/>
        </w:rPr>
        <w:t>Заявителями, имеющими право на получение муниципальной услуги, являются граждане Российской Федерации, занимающие жилые помещения муниципального жилищного фонда на условиях социального найма,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roofErr w:type="gramEnd"/>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3. Информирование о предоставлении муниципальной услуги, в том числе о местонахождении и графике работы органа администрации</w:t>
      </w:r>
      <w:r>
        <w:rPr>
          <w:sz w:val="28"/>
          <w:szCs w:val="28"/>
        </w:rPr>
        <w:t xml:space="preserve"> Успенского</w:t>
      </w:r>
      <w:r w:rsidRPr="00C866F0">
        <w:rPr>
          <w:sz w:val="28"/>
          <w:szCs w:val="28"/>
        </w:rPr>
        <w:t xml:space="preserve"> сельского поселения Успенского района, предоставляющего муниципальную услугу, осуществляется:</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 xml:space="preserve">3.1. В муниципальном бюджетном учреждении муниципального образования Успенский район «Многофункциональный центр по предоставлению государственных и муниципальных услуг» (далее - МБУ </w:t>
      </w:r>
      <w:r w:rsidRPr="00C866F0">
        <w:rPr>
          <w:sz w:val="28"/>
          <w:szCs w:val="28"/>
        </w:rPr>
        <w:lastRenderedPageBreak/>
        <w:t>«МФЦ»):</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при личном обращении;</w:t>
      </w:r>
    </w:p>
    <w:p w:rsidR="00382904" w:rsidRPr="00C866F0" w:rsidRDefault="00382904" w:rsidP="007E0217">
      <w:pPr>
        <w:widowControl w:val="0"/>
        <w:autoSpaceDE w:val="0"/>
        <w:autoSpaceDN w:val="0"/>
        <w:adjustRightInd w:val="0"/>
        <w:ind w:firstLine="851"/>
        <w:jc w:val="both"/>
        <w:rPr>
          <w:sz w:val="28"/>
          <w:szCs w:val="28"/>
          <w:u w:val="single"/>
        </w:rPr>
      </w:pPr>
      <w:r w:rsidRPr="00C866F0">
        <w:rPr>
          <w:sz w:val="28"/>
          <w:szCs w:val="28"/>
        </w:rPr>
        <w:t xml:space="preserve">посредством </w:t>
      </w:r>
      <w:r>
        <w:rPr>
          <w:sz w:val="28"/>
          <w:szCs w:val="28"/>
        </w:rPr>
        <w:t>и</w:t>
      </w:r>
      <w:r w:rsidRPr="00C866F0">
        <w:rPr>
          <w:sz w:val="28"/>
          <w:szCs w:val="28"/>
        </w:rPr>
        <w:t>нтернет-сайта</w:t>
      </w:r>
      <w:r>
        <w:rPr>
          <w:sz w:val="28"/>
          <w:szCs w:val="28"/>
        </w:rPr>
        <w:t xml:space="preserve">: </w:t>
      </w:r>
      <w:r w:rsidRPr="00C866F0">
        <w:rPr>
          <w:sz w:val="28"/>
          <w:szCs w:val="28"/>
        </w:rPr>
        <w:t xml:space="preserve"> </w:t>
      </w:r>
      <w:hyperlink r:id="rId9" w:history="1">
        <w:r w:rsidR="00D93A2A" w:rsidRPr="00AF0928">
          <w:rPr>
            <w:rStyle w:val="ab"/>
            <w:color w:val="000000"/>
            <w:sz w:val="28"/>
            <w:szCs w:val="28"/>
          </w:rPr>
          <w:t>www.uspenskiy</w:t>
        </w:r>
      </w:hyperlink>
      <w:r w:rsidR="00D93A2A" w:rsidRPr="00C10C5D">
        <w:rPr>
          <w:rStyle w:val="HTML"/>
          <w:color w:val="000000"/>
          <w:sz w:val="28"/>
          <w:szCs w:val="28"/>
        </w:rPr>
        <w:t>.</w:t>
      </w:r>
      <w:r w:rsidR="00D93A2A" w:rsidRPr="00C10C5D">
        <w:rPr>
          <w:rStyle w:val="HTML"/>
          <w:sz w:val="28"/>
          <w:szCs w:val="28"/>
        </w:rPr>
        <w:t>e-mfc.ru</w:t>
      </w:r>
      <w:r w:rsidRPr="00C866F0">
        <w:rPr>
          <w:sz w:val="28"/>
          <w:szCs w:val="28"/>
          <w:u w:val="single"/>
        </w:rPr>
        <w:t>;</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телефона</w:t>
      </w:r>
      <w:r>
        <w:rPr>
          <w:sz w:val="28"/>
          <w:szCs w:val="28"/>
        </w:rPr>
        <w:t xml:space="preserve">: </w:t>
      </w:r>
      <w:r w:rsidRPr="00C866F0">
        <w:rPr>
          <w:sz w:val="28"/>
          <w:szCs w:val="28"/>
        </w:rPr>
        <w:t xml:space="preserve"> </w:t>
      </w:r>
      <w:r>
        <w:rPr>
          <w:sz w:val="28"/>
          <w:szCs w:val="28"/>
          <w:u w:val="single"/>
        </w:rPr>
        <w:t>8(86140)5-56-93</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 xml:space="preserve">3.2. В администрации </w:t>
      </w:r>
      <w:r w:rsidRPr="00382904">
        <w:rPr>
          <w:sz w:val="28"/>
          <w:szCs w:val="28"/>
        </w:rPr>
        <w:t>Успенского</w:t>
      </w:r>
      <w:r w:rsidRPr="00C866F0">
        <w:rPr>
          <w:sz w:val="28"/>
          <w:szCs w:val="28"/>
        </w:rPr>
        <w:t xml:space="preserve"> сельского поселения Успенского района, </w:t>
      </w:r>
      <w:proofErr w:type="gramStart"/>
      <w:r w:rsidRPr="00C866F0">
        <w:rPr>
          <w:sz w:val="28"/>
          <w:szCs w:val="28"/>
        </w:rPr>
        <w:t>предоставляющем</w:t>
      </w:r>
      <w:proofErr w:type="gramEnd"/>
      <w:r w:rsidRPr="00C866F0">
        <w:rPr>
          <w:sz w:val="28"/>
          <w:szCs w:val="28"/>
        </w:rPr>
        <w:t xml:space="preserve"> муниципальную услугу:</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в устной форме при личном обращении;</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с использованием телефонной связи;</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по письменным обращениям.</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 xml:space="preserve">3.3. Посредством размещения информации на официальном сайте администрации </w:t>
      </w:r>
      <w:r w:rsidR="00D93A2A">
        <w:rPr>
          <w:sz w:val="28"/>
          <w:szCs w:val="28"/>
        </w:rPr>
        <w:t>Успенского</w:t>
      </w:r>
      <w:r w:rsidRPr="00C866F0">
        <w:rPr>
          <w:sz w:val="28"/>
          <w:szCs w:val="28"/>
        </w:rPr>
        <w:t xml:space="preserve"> сельского поселения Успенского района (</w:t>
      </w:r>
      <w:proofErr w:type="spellStart"/>
      <w:r w:rsidR="00D93A2A" w:rsidRPr="00753581">
        <w:rPr>
          <w:rFonts w:eastAsia="Arial Unicode MS"/>
          <w:sz w:val="28"/>
          <w:szCs w:val="28"/>
        </w:rPr>
        <w:t>www</w:t>
      </w:r>
      <w:proofErr w:type="spellEnd"/>
      <w:r w:rsidR="00D93A2A" w:rsidRPr="00753581">
        <w:rPr>
          <w:rFonts w:eastAsia="Arial Unicode MS"/>
          <w:sz w:val="28"/>
          <w:szCs w:val="28"/>
        </w:rPr>
        <w:t>.</w:t>
      </w:r>
      <w:proofErr w:type="spellStart"/>
      <w:r w:rsidR="00D93A2A" w:rsidRPr="00753581">
        <w:rPr>
          <w:rFonts w:eastAsia="Arial Unicode MS"/>
          <w:sz w:val="28"/>
          <w:szCs w:val="28"/>
          <w:lang w:val="en-US"/>
        </w:rPr>
        <w:t>uspenskoe</w:t>
      </w:r>
      <w:proofErr w:type="spellEnd"/>
      <w:r w:rsidR="00D93A2A" w:rsidRPr="00753581">
        <w:rPr>
          <w:rFonts w:eastAsia="Arial Unicode MS"/>
          <w:sz w:val="28"/>
          <w:szCs w:val="28"/>
        </w:rPr>
        <w:t>-</w:t>
      </w:r>
      <w:r w:rsidR="00D93A2A" w:rsidRPr="00753581">
        <w:rPr>
          <w:rFonts w:eastAsia="Arial Unicode MS"/>
          <w:sz w:val="28"/>
          <w:szCs w:val="28"/>
          <w:lang w:val="en-US"/>
        </w:rPr>
        <w:t>sp</w:t>
      </w:r>
      <w:r w:rsidR="00D93A2A" w:rsidRPr="00753581">
        <w:rPr>
          <w:rFonts w:eastAsia="Arial Unicode MS"/>
          <w:sz w:val="28"/>
          <w:szCs w:val="28"/>
        </w:rPr>
        <w:t>.</w:t>
      </w:r>
      <w:proofErr w:type="spellStart"/>
      <w:r w:rsidR="00D93A2A" w:rsidRPr="00753581">
        <w:rPr>
          <w:rFonts w:eastAsia="Arial Unicode MS"/>
          <w:sz w:val="28"/>
          <w:szCs w:val="28"/>
        </w:rPr>
        <w:t>r</w:t>
      </w:r>
      <w:proofErr w:type="spellEnd"/>
      <w:r w:rsidR="00D93A2A" w:rsidRPr="00753581">
        <w:rPr>
          <w:rFonts w:eastAsia="Arial Unicode MS"/>
          <w:sz w:val="28"/>
          <w:szCs w:val="28"/>
          <w:lang w:val="en-US"/>
        </w:rPr>
        <w:t>u</w:t>
      </w:r>
      <w:proofErr w:type="gramStart"/>
      <w:r w:rsidRPr="00C866F0">
        <w:rPr>
          <w:sz w:val="28"/>
          <w:szCs w:val="28"/>
        </w:rPr>
        <w:t xml:space="preserve"> )</w:t>
      </w:r>
      <w:proofErr w:type="gramEnd"/>
      <w:r w:rsidRPr="00C866F0">
        <w:rPr>
          <w:sz w:val="28"/>
          <w:szCs w:val="28"/>
        </w:rPr>
        <w:t>.</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 xml:space="preserve">3.5. Посредством размещения информационных стендов в МБУ «МФЦ» и органа администрации </w:t>
      </w:r>
      <w:r w:rsidRPr="00C866F0">
        <w:rPr>
          <w:sz w:val="28"/>
          <w:szCs w:val="28"/>
          <w:u w:val="single"/>
        </w:rPr>
        <w:tab/>
      </w:r>
      <w:r w:rsidR="00D93A2A" w:rsidRPr="00D93A2A">
        <w:rPr>
          <w:sz w:val="28"/>
          <w:szCs w:val="28"/>
        </w:rPr>
        <w:t>Успенского</w:t>
      </w:r>
      <w:r w:rsidRPr="00C866F0">
        <w:rPr>
          <w:sz w:val="28"/>
          <w:szCs w:val="28"/>
        </w:rPr>
        <w:t xml:space="preserve"> сельского поселения Успенского района, предоставляющем муниципальную услугу.</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4. Консультирование по вопросам предоставления муниципальной услуги осуществляется бесплатно.</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82904" w:rsidRPr="00C866F0" w:rsidRDefault="00382904" w:rsidP="007E0217">
      <w:pPr>
        <w:widowControl w:val="0"/>
        <w:autoSpaceDE w:val="0"/>
        <w:autoSpaceDN w:val="0"/>
        <w:adjustRightInd w:val="0"/>
        <w:ind w:firstLine="851"/>
        <w:jc w:val="both"/>
        <w:rPr>
          <w:sz w:val="28"/>
          <w:szCs w:val="28"/>
        </w:rPr>
      </w:pPr>
      <w:proofErr w:type="gramStart"/>
      <w:r w:rsidRPr="00C866F0">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w:t>
      </w:r>
      <w:proofErr w:type="gramStart"/>
      <w:r w:rsidRPr="00C866F0">
        <w:rPr>
          <w:sz w:val="28"/>
          <w:szCs w:val="28"/>
        </w:rPr>
        <w:t>письменно</w:t>
      </w:r>
      <w:proofErr w:type="gramEnd"/>
      <w:r w:rsidRPr="00C866F0">
        <w:rPr>
          <w:sz w:val="28"/>
          <w:szCs w:val="28"/>
        </w:rPr>
        <w:t xml:space="preserve"> либо назначить другое удобное для заинтересованного лица время для получения информации.</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Рекомендуемое время для телефонного разговора не более 10 минут, личного устного информирования - не более 20 минут.</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82904" w:rsidRPr="00C866F0" w:rsidRDefault="00382904" w:rsidP="007E0217">
      <w:pPr>
        <w:widowControl w:val="0"/>
        <w:autoSpaceDE w:val="0"/>
        <w:autoSpaceDN w:val="0"/>
        <w:adjustRightInd w:val="0"/>
        <w:ind w:firstLine="851"/>
        <w:jc w:val="both"/>
        <w:rPr>
          <w:sz w:val="28"/>
          <w:szCs w:val="28"/>
        </w:rPr>
      </w:pPr>
      <w:bookmarkStart w:id="2" w:name="Par73"/>
      <w:bookmarkEnd w:id="2"/>
      <w:r w:rsidRPr="00C866F0">
        <w:rPr>
          <w:sz w:val="28"/>
          <w:szCs w:val="28"/>
        </w:rPr>
        <w:t xml:space="preserve">6. Информационные стенды, размещенные в МБУ «МФЦ» и органа администрации </w:t>
      </w:r>
      <w:r w:rsidR="00D93A2A" w:rsidRPr="00D93A2A">
        <w:rPr>
          <w:sz w:val="28"/>
          <w:szCs w:val="28"/>
        </w:rPr>
        <w:t>Успенского</w:t>
      </w:r>
      <w:r w:rsidRPr="00C866F0">
        <w:rPr>
          <w:sz w:val="28"/>
          <w:szCs w:val="28"/>
        </w:rPr>
        <w:t xml:space="preserve"> сельского поселения Успенского района, предоставляющем муниципальную услугу, должны содержать:</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 xml:space="preserve">режим работы, адреса МБУ «МФЦ», органа администрации </w:t>
      </w:r>
      <w:r w:rsidR="00D93A2A" w:rsidRPr="00D93A2A">
        <w:rPr>
          <w:sz w:val="28"/>
          <w:szCs w:val="28"/>
        </w:rPr>
        <w:t>Успенского</w:t>
      </w:r>
      <w:r w:rsidRPr="00C866F0">
        <w:rPr>
          <w:sz w:val="28"/>
          <w:szCs w:val="28"/>
        </w:rPr>
        <w:t xml:space="preserve"> сельского поселения Успенского района, предоставляющего муниципальную услугу;</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 xml:space="preserve">адрес официального сайта администрации </w:t>
      </w:r>
      <w:r w:rsidR="00D93A2A" w:rsidRPr="00D93A2A">
        <w:rPr>
          <w:sz w:val="28"/>
          <w:szCs w:val="28"/>
        </w:rPr>
        <w:t>Успенского</w:t>
      </w:r>
      <w:r w:rsidR="00D93A2A" w:rsidRPr="00C866F0">
        <w:rPr>
          <w:sz w:val="28"/>
          <w:szCs w:val="28"/>
        </w:rPr>
        <w:t xml:space="preserve"> </w:t>
      </w:r>
      <w:r w:rsidRPr="00C866F0">
        <w:rPr>
          <w:sz w:val="28"/>
          <w:szCs w:val="28"/>
        </w:rPr>
        <w:t xml:space="preserve">сельского поселения Успенского района, адрес электронной почты органа </w:t>
      </w:r>
      <w:r w:rsidRPr="00C866F0">
        <w:rPr>
          <w:sz w:val="28"/>
          <w:szCs w:val="28"/>
        </w:rPr>
        <w:lastRenderedPageBreak/>
        <w:t>администрации</w:t>
      </w:r>
      <w:r w:rsidR="00D93A2A">
        <w:rPr>
          <w:sz w:val="28"/>
          <w:szCs w:val="28"/>
        </w:rPr>
        <w:t xml:space="preserve"> </w:t>
      </w:r>
      <w:r w:rsidR="00D93A2A" w:rsidRPr="00D93A2A">
        <w:rPr>
          <w:sz w:val="28"/>
          <w:szCs w:val="28"/>
        </w:rPr>
        <w:t>Успенского</w:t>
      </w:r>
      <w:r w:rsidRPr="00C866F0">
        <w:rPr>
          <w:sz w:val="28"/>
          <w:szCs w:val="28"/>
        </w:rPr>
        <w:t xml:space="preserve"> сельского поселения Успенского района, предоставляющего муниципальную услугу;</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 xml:space="preserve">почтовые адреса, телефоны, фамилии руководителей МБУ «МФЦ» и органа администрации </w:t>
      </w:r>
      <w:r w:rsidR="00D93A2A" w:rsidRPr="00D93A2A">
        <w:rPr>
          <w:sz w:val="28"/>
          <w:szCs w:val="28"/>
        </w:rPr>
        <w:t>Успенского</w:t>
      </w:r>
      <w:r w:rsidRPr="00C866F0">
        <w:rPr>
          <w:sz w:val="28"/>
          <w:szCs w:val="28"/>
        </w:rPr>
        <w:t xml:space="preserve"> сельского поселения Успенского района, предоставляющего муниципальную услугу;</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порядок получения консультаций о предоставлении муниципальной услуги;</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порядок и сроки предоставления муниципальной услуги;</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образцы заявлений о предоставлении муниципальной услуги и образцы заполнения таких заявлений;</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перечень документов, необходимых для предоставления муниципальной услуги;</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основания для отказа в приеме документов, необходимых для предоставления муниципальной услуги, в предоставлении муниципальной услуги;</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 xml:space="preserve">досудебный (внесудебный) порядок обжалования решений и действий (бездействия) органа администрации </w:t>
      </w:r>
      <w:r w:rsidR="00D93A2A" w:rsidRPr="00D93A2A">
        <w:rPr>
          <w:sz w:val="28"/>
          <w:szCs w:val="28"/>
        </w:rPr>
        <w:t>Успенского</w:t>
      </w:r>
      <w:r w:rsidRPr="00C866F0">
        <w:rPr>
          <w:sz w:val="28"/>
          <w:szCs w:val="28"/>
        </w:rPr>
        <w:t xml:space="preserve"> сельского поселения Успенского района, предоставляющего муниципальную услугу, а также его должностных лиц и муниципальных служащих;</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иная информация, необходимая для получения муниципальной услуги.</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 xml:space="preserve">7. Информация, указанная в </w:t>
      </w:r>
      <w:hyperlink w:anchor="Par73" w:history="1">
        <w:r w:rsidRPr="00C866F0">
          <w:rPr>
            <w:sz w:val="28"/>
            <w:szCs w:val="28"/>
          </w:rPr>
          <w:t>пункте 6</w:t>
        </w:r>
      </w:hyperlink>
      <w:r w:rsidRPr="00C866F0">
        <w:rPr>
          <w:sz w:val="28"/>
          <w:szCs w:val="28"/>
        </w:rPr>
        <w:t xml:space="preserve"> настоящего Административного регламента, размещается также на официальном сайте администрации </w:t>
      </w:r>
      <w:r w:rsidR="00D93A2A" w:rsidRPr="00D93A2A">
        <w:rPr>
          <w:sz w:val="28"/>
          <w:szCs w:val="28"/>
        </w:rPr>
        <w:t>Успенского</w:t>
      </w:r>
      <w:r w:rsidR="00D93A2A" w:rsidRPr="00C866F0">
        <w:rPr>
          <w:sz w:val="28"/>
          <w:szCs w:val="28"/>
        </w:rPr>
        <w:t xml:space="preserve"> </w:t>
      </w:r>
      <w:r w:rsidRPr="00C866F0">
        <w:rPr>
          <w:sz w:val="28"/>
          <w:szCs w:val="28"/>
        </w:rPr>
        <w:t>сельского поселения Успенского и на сайте МБУ «МФЦ».</w:t>
      </w:r>
    </w:p>
    <w:p w:rsidR="00382904" w:rsidRPr="00C866F0" w:rsidRDefault="00382904" w:rsidP="007E0217">
      <w:pPr>
        <w:widowControl w:val="0"/>
        <w:autoSpaceDE w:val="0"/>
        <w:autoSpaceDN w:val="0"/>
        <w:adjustRightInd w:val="0"/>
        <w:ind w:firstLine="851"/>
        <w:jc w:val="both"/>
        <w:rPr>
          <w:sz w:val="28"/>
          <w:szCs w:val="28"/>
        </w:rPr>
      </w:pPr>
      <w:r w:rsidRPr="00C866F0">
        <w:rPr>
          <w:sz w:val="28"/>
          <w:szCs w:val="28"/>
        </w:rPr>
        <w:t>8. Информация о местонахождении и графике работы, справочных телефонах органа администрации</w:t>
      </w:r>
      <w:r w:rsidR="00D93A2A" w:rsidRPr="00D93A2A">
        <w:rPr>
          <w:sz w:val="28"/>
          <w:szCs w:val="28"/>
        </w:rPr>
        <w:t xml:space="preserve"> Успенского</w:t>
      </w:r>
      <w:r w:rsidRPr="00C866F0">
        <w:rPr>
          <w:sz w:val="28"/>
          <w:szCs w:val="28"/>
        </w:rPr>
        <w:t xml:space="preserve"> сельского поселения Успенского района, предоставляющего муниципальную услугу, МБУ «МФЦ»:</w:t>
      </w:r>
    </w:p>
    <w:p w:rsidR="00382904" w:rsidRPr="00C866F0" w:rsidRDefault="00382904" w:rsidP="00382904">
      <w:pPr>
        <w:widowControl w:val="0"/>
        <w:autoSpaceDE w:val="0"/>
        <w:autoSpaceDN w:val="0"/>
        <w:adjustRightInd w:val="0"/>
        <w:jc w:val="both"/>
        <w:rPr>
          <w:sz w:val="28"/>
          <w:szCs w:val="28"/>
        </w:rPr>
      </w:pPr>
    </w:p>
    <w:p w:rsidR="00382904" w:rsidRPr="00C866F0" w:rsidRDefault="00382904" w:rsidP="00382904">
      <w:pPr>
        <w:widowControl w:val="0"/>
        <w:autoSpaceDE w:val="0"/>
        <w:autoSpaceDN w:val="0"/>
        <w:adjustRightInd w:val="0"/>
        <w:jc w:val="center"/>
        <w:outlineLvl w:val="1"/>
        <w:rPr>
          <w:sz w:val="28"/>
          <w:szCs w:val="28"/>
        </w:rPr>
      </w:pPr>
      <w:bookmarkStart w:id="3" w:name="Par101"/>
      <w:bookmarkEnd w:id="3"/>
      <w:r w:rsidRPr="00C866F0">
        <w:rPr>
          <w:sz w:val="28"/>
          <w:szCs w:val="28"/>
        </w:rPr>
        <w:t>Раздел II</w:t>
      </w:r>
    </w:p>
    <w:p w:rsidR="00382904" w:rsidRPr="00C866F0" w:rsidRDefault="00382904" w:rsidP="00382904">
      <w:pPr>
        <w:widowControl w:val="0"/>
        <w:autoSpaceDE w:val="0"/>
        <w:autoSpaceDN w:val="0"/>
        <w:adjustRightInd w:val="0"/>
        <w:jc w:val="center"/>
        <w:rPr>
          <w:sz w:val="28"/>
          <w:szCs w:val="28"/>
        </w:rPr>
      </w:pPr>
    </w:p>
    <w:p w:rsidR="00382904" w:rsidRPr="00C866F0" w:rsidRDefault="00382904" w:rsidP="00382904">
      <w:pPr>
        <w:widowControl w:val="0"/>
        <w:autoSpaceDE w:val="0"/>
        <w:autoSpaceDN w:val="0"/>
        <w:adjustRightInd w:val="0"/>
        <w:jc w:val="center"/>
        <w:rPr>
          <w:sz w:val="28"/>
          <w:szCs w:val="28"/>
        </w:rPr>
      </w:pPr>
      <w:r w:rsidRPr="00C866F0">
        <w:rPr>
          <w:sz w:val="28"/>
          <w:szCs w:val="28"/>
        </w:rPr>
        <w:t>СТАНДАРТ ПРЕДОСТАВЛЕНИЯ МУНИЦИПАЛЬНОЙ УСЛУГИ</w:t>
      </w:r>
    </w:p>
    <w:p w:rsidR="00382904" w:rsidRPr="00C866F0" w:rsidRDefault="00382904" w:rsidP="00382904">
      <w:pPr>
        <w:widowControl w:val="0"/>
        <w:autoSpaceDE w:val="0"/>
        <w:autoSpaceDN w:val="0"/>
        <w:adjustRightInd w:val="0"/>
        <w:jc w:val="both"/>
        <w:rPr>
          <w:sz w:val="28"/>
          <w:szCs w:val="28"/>
        </w:rPr>
      </w:pP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 xml:space="preserve">9. Наименование муниципальной услуги - «Передача бесплатно в собственность граждан Российской </w:t>
      </w:r>
      <w:proofErr w:type="gramStart"/>
      <w:r w:rsidRPr="00C866F0">
        <w:rPr>
          <w:sz w:val="28"/>
          <w:szCs w:val="28"/>
        </w:rPr>
        <w:t>Федерации</w:t>
      </w:r>
      <w:proofErr w:type="gramEnd"/>
      <w:r w:rsidRPr="00C866F0">
        <w:rPr>
          <w:sz w:val="28"/>
          <w:szCs w:val="28"/>
        </w:rPr>
        <w:t xml:space="preserve"> на добровольной основе занимаемых ими жилых помещений в муниципальном жилищном фонде».</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 xml:space="preserve">10. Органом администрации </w:t>
      </w:r>
      <w:r w:rsidR="00D93A2A" w:rsidRPr="00D93A2A">
        <w:rPr>
          <w:sz w:val="28"/>
          <w:szCs w:val="28"/>
        </w:rPr>
        <w:t>Успенского</w:t>
      </w:r>
      <w:r w:rsidRPr="00C866F0">
        <w:rPr>
          <w:sz w:val="28"/>
          <w:szCs w:val="28"/>
        </w:rPr>
        <w:t xml:space="preserve"> сельского поселения Успенского района, предоставляющим муниципальную услугу, является</w:t>
      </w:r>
      <w:r w:rsidR="00D93A2A">
        <w:rPr>
          <w:sz w:val="28"/>
          <w:szCs w:val="28"/>
        </w:rPr>
        <w:t xml:space="preserve"> </w:t>
      </w:r>
      <w:r w:rsidRPr="00C866F0">
        <w:rPr>
          <w:sz w:val="28"/>
          <w:szCs w:val="28"/>
        </w:rPr>
        <w:t xml:space="preserve">администрации </w:t>
      </w:r>
      <w:r w:rsidR="00D93A2A" w:rsidRPr="00D93A2A">
        <w:rPr>
          <w:sz w:val="28"/>
          <w:szCs w:val="28"/>
        </w:rPr>
        <w:t>Успенского</w:t>
      </w:r>
      <w:r w:rsidRPr="00C866F0">
        <w:rPr>
          <w:sz w:val="28"/>
          <w:szCs w:val="28"/>
        </w:rPr>
        <w:t xml:space="preserve"> сельского поселения Успенского района</w:t>
      </w:r>
      <w:r w:rsidR="00D93A2A">
        <w:rPr>
          <w:sz w:val="28"/>
          <w:szCs w:val="28"/>
        </w:rPr>
        <w:t xml:space="preserve"> (далее - Администрация</w:t>
      </w:r>
      <w:r w:rsidRPr="00C866F0">
        <w:rPr>
          <w:sz w:val="28"/>
          <w:szCs w:val="28"/>
        </w:rPr>
        <w:t>).</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C866F0">
        <w:rPr>
          <w:sz w:val="28"/>
          <w:szCs w:val="28"/>
        </w:rPr>
        <w:lastRenderedPageBreak/>
        <w:t>муниципальных услуг.</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11. Результатом предоставления муниципальной услуги является заключение с заявителем договора о передаче в собственность жилого помещения муниципального жилищного фонда (далее - договор) или отказ в предоставлении муниципальной услуги.</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12. Срок предоставления муниципальной услуги составляет не более 60 календарных дней со дня принятия заявления и прилагаемых к нему документов.</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13. Предоставление муниципальной услуги осуществляется на основании:</w:t>
      </w:r>
    </w:p>
    <w:p w:rsidR="00382904" w:rsidRPr="00C866F0" w:rsidRDefault="00382904" w:rsidP="00700F79">
      <w:pPr>
        <w:widowControl w:val="0"/>
        <w:autoSpaceDE w:val="0"/>
        <w:autoSpaceDN w:val="0"/>
        <w:adjustRightInd w:val="0"/>
        <w:ind w:firstLine="851"/>
        <w:jc w:val="both"/>
        <w:rPr>
          <w:sz w:val="28"/>
          <w:szCs w:val="28"/>
        </w:rPr>
      </w:pPr>
      <w:proofErr w:type="gramStart"/>
      <w:r w:rsidRPr="00C866F0">
        <w:rPr>
          <w:sz w:val="28"/>
          <w:szCs w:val="28"/>
        </w:rPr>
        <w:t xml:space="preserve">Федерального </w:t>
      </w:r>
      <w:hyperlink r:id="rId10" w:history="1">
        <w:r w:rsidRPr="00C866F0">
          <w:rPr>
            <w:sz w:val="28"/>
            <w:szCs w:val="28"/>
          </w:rPr>
          <w:t>закона</w:t>
        </w:r>
      </w:hyperlink>
      <w:r w:rsidRPr="00C866F0">
        <w:rPr>
          <w:sz w:val="28"/>
          <w:szCs w:val="28"/>
        </w:rPr>
        <w:t xml:space="preserve"> от 29.12.2004 N 189-ФЗ «О введении в действие Жилищного кодекса Российской Федерации» (текст опубликован в «Российской газете» от 12.01.2005 N 1, текст с изменениями опубликован в «Российской газете» от 29.12.2005 N 294, от 31.12.2006 N 297, от 05.12.2007 N 272, от 15.05.2009 N 87, от 04.02.2010 N 22, от 03.08.2010 N 170, от 07.06.2011 N 121);</w:t>
      </w:r>
      <w:proofErr w:type="gramEnd"/>
    </w:p>
    <w:p w:rsidR="00382904" w:rsidRPr="00C866F0" w:rsidRDefault="00382904" w:rsidP="00700F79">
      <w:pPr>
        <w:widowControl w:val="0"/>
        <w:autoSpaceDE w:val="0"/>
        <w:autoSpaceDN w:val="0"/>
        <w:adjustRightInd w:val="0"/>
        <w:ind w:firstLine="851"/>
        <w:jc w:val="both"/>
        <w:rPr>
          <w:sz w:val="28"/>
          <w:szCs w:val="28"/>
        </w:rPr>
      </w:pPr>
      <w:proofErr w:type="gramStart"/>
      <w:r w:rsidRPr="00C866F0">
        <w:rPr>
          <w:sz w:val="28"/>
          <w:szCs w:val="28"/>
        </w:rPr>
        <w:t xml:space="preserve">Федерального </w:t>
      </w:r>
      <w:hyperlink r:id="rId11" w:history="1">
        <w:r w:rsidRPr="00C866F0">
          <w:rPr>
            <w:sz w:val="28"/>
            <w:szCs w:val="28"/>
          </w:rPr>
          <w:t>закона</w:t>
        </w:r>
      </w:hyperlink>
      <w:r w:rsidRPr="00C866F0">
        <w:rPr>
          <w:sz w:val="28"/>
          <w:szCs w:val="28"/>
        </w:rPr>
        <w:t xml:space="preserve"> от 27.07.2010 N 210-ФЗ «Об организации предоставления государственных и муниципальных услуг» (текст опубликован в «Российской газете», текст с изменениями опубликован в «Российской газете» от 30.07.2010 N 168, от 08.04.2011 N 75, от 30.06.2011 N 139, от 04.07.2011 N 142, от 15.07.2011 N 153, от 21.07.2011 N 157, от 09.12.2011 N 278);</w:t>
      </w:r>
      <w:proofErr w:type="gramEnd"/>
    </w:p>
    <w:p w:rsidR="00382904" w:rsidRPr="00C866F0" w:rsidRDefault="00382904" w:rsidP="00700F79">
      <w:pPr>
        <w:widowControl w:val="0"/>
        <w:autoSpaceDE w:val="0"/>
        <w:autoSpaceDN w:val="0"/>
        <w:adjustRightInd w:val="0"/>
        <w:ind w:firstLine="851"/>
        <w:jc w:val="both"/>
        <w:rPr>
          <w:sz w:val="28"/>
          <w:szCs w:val="28"/>
        </w:rPr>
      </w:pPr>
      <w:proofErr w:type="gramStart"/>
      <w:r w:rsidRPr="00C866F0">
        <w:rPr>
          <w:sz w:val="28"/>
          <w:szCs w:val="28"/>
        </w:rPr>
        <w:t xml:space="preserve">Жилищного </w:t>
      </w:r>
      <w:hyperlink r:id="rId12" w:history="1">
        <w:r w:rsidRPr="00C866F0">
          <w:rPr>
            <w:sz w:val="28"/>
            <w:szCs w:val="28"/>
          </w:rPr>
          <w:t>кодекса</w:t>
        </w:r>
      </w:hyperlink>
      <w:r w:rsidRPr="00C866F0">
        <w:rPr>
          <w:sz w:val="28"/>
          <w:szCs w:val="28"/>
        </w:rPr>
        <w:t xml:space="preserve"> Российской Федерации (текст опубликован в «Российской газете» от 12.01.2005 N 1, текст с изменениями опубликован в «Российской газете» от 31.12.2006 N 297, от 24.10.2007 N 237, в «Парламентской газете» от 22.05.2008 N 34-35, в «Российской газете» от 25.07.2008 N 158, в «Парламентской газете» от 09.06.2009 N 31, в «Российской газете» от 29.09.2009 N 182, от 27.11.2009 N 226</w:t>
      </w:r>
      <w:proofErr w:type="gramEnd"/>
      <w:r w:rsidRPr="00C866F0">
        <w:rPr>
          <w:sz w:val="28"/>
          <w:szCs w:val="28"/>
        </w:rPr>
        <w:t>, от 22.12.2009 N 246, от 07.05.2010 N 98, от 02.08.2010 N 169, от 03.12.2010 N 274, от 07.06.2011 N 121, от 25.07.2011 N 160, от 07.12.2011 N 275, от 09.12.2011 N 278, от 14.12.2011 N 281);</w:t>
      </w:r>
    </w:p>
    <w:p w:rsidR="00382904" w:rsidRPr="00C866F0" w:rsidRDefault="00FA49C2" w:rsidP="00700F79">
      <w:pPr>
        <w:widowControl w:val="0"/>
        <w:autoSpaceDE w:val="0"/>
        <w:autoSpaceDN w:val="0"/>
        <w:adjustRightInd w:val="0"/>
        <w:ind w:firstLine="851"/>
        <w:jc w:val="both"/>
        <w:rPr>
          <w:sz w:val="28"/>
          <w:szCs w:val="28"/>
        </w:rPr>
      </w:pPr>
      <w:hyperlink r:id="rId13" w:history="1">
        <w:r w:rsidR="00382904" w:rsidRPr="00C866F0">
          <w:rPr>
            <w:sz w:val="28"/>
            <w:szCs w:val="28"/>
          </w:rPr>
          <w:t>Закона</w:t>
        </w:r>
      </w:hyperlink>
      <w:r w:rsidR="00382904" w:rsidRPr="00C866F0">
        <w:rPr>
          <w:sz w:val="28"/>
          <w:szCs w:val="28"/>
        </w:rPr>
        <w:t xml:space="preserve"> Российской Федерации от 04.07.91 N 1541-1 «О приватизации жилищного фонда в Российской Федерации» (текст опубликован в «Ведомостях СНД и </w:t>
      </w:r>
      <w:proofErr w:type="gramStart"/>
      <w:r w:rsidR="00382904" w:rsidRPr="00C866F0">
        <w:rPr>
          <w:sz w:val="28"/>
          <w:szCs w:val="28"/>
        </w:rPr>
        <w:t>ВС</w:t>
      </w:r>
      <w:proofErr w:type="gramEnd"/>
      <w:r w:rsidR="00382904" w:rsidRPr="00C866F0">
        <w:rPr>
          <w:sz w:val="28"/>
          <w:szCs w:val="28"/>
        </w:rPr>
        <w:t xml:space="preserve"> РСФСР» от 11.07.91 N 28, ст. 959, в «Бюллетене нормативных актов» N 1-1992, текст с изменениями опубликован в «Российской газете» от 14.08.94 N 154, в Собрании законодательства Российской Федерации от 30.03.98 N 13, статья 1472, от 03.05.99 N 18, статья 2214, в «Российской газете» от 31.05.2001 N 103, от 23.05.2002 N 90, от 29.11.2002 N 227, от 01.07.2004 N 138, от 31.08.2004 N 188, </w:t>
      </w:r>
      <w:proofErr w:type="gramStart"/>
      <w:r w:rsidR="00382904" w:rsidRPr="00C866F0">
        <w:rPr>
          <w:sz w:val="28"/>
          <w:szCs w:val="28"/>
        </w:rPr>
        <w:t>от</w:t>
      </w:r>
      <w:proofErr w:type="gramEnd"/>
      <w:r w:rsidR="00382904" w:rsidRPr="00C866F0">
        <w:rPr>
          <w:sz w:val="28"/>
          <w:szCs w:val="28"/>
        </w:rPr>
        <w:t xml:space="preserve"> 12.01.2005 N 1, от 18.06.2008 N 128);</w:t>
      </w:r>
    </w:p>
    <w:p w:rsidR="00382904" w:rsidRPr="00C866F0" w:rsidRDefault="00FA49C2" w:rsidP="00700F79">
      <w:pPr>
        <w:widowControl w:val="0"/>
        <w:autoSpaceDE w:val="0"/>
        <w:autoSpaceDN w:val="0"/>
        <w:adjustRightInd w:val="0"/>
        <w:ind w:firstLine="851"/>
        <w:jc w:val="both"/>
        <w:rPr>
          <w:sz w:val="28"/>
          <w:szCs w:val="28"/>
        </w:rPr>
      </w:pPr>
      <w:hyperlink r:id="rId14" w:history="1">
        <w:r w:rsidR="00382904" w:rsidRPr="00C866F0">
          <w:rPr>
            <w:sz w:val="28"/>
            <w:szCs w:val="28"/>
          </w:rPr>
          <w:t>Постановления</w:t>
        </w:r>
      </w:hyperlink>
      <w:r w:rsidR="00382904" w:rsidRPr="00C866F0">
        <w:rPr>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w:t>
      </w:r>
      <w:r w:rsidR="00382904" w:rsidRPr="00C866F0">
        <w:rPr>
          <w:sz w:val="28"/>
          <w:szCs w:val="28"/>
        </w:rPr>
        <w:lastRenderedPageBreak/>
        <w:t>текст с изменениями опубликован в «Российской газете» от 26.08.2011 N 189);</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 xml:space="preserve">Примерного </w:t>
      </w:r>
      <w:hyperlink r:id="rId15" w:history="1">
        <w:r w:rsidRPr="00C866F0">
          <w:rPr>
            <w:sz w:val="28"/>
            <w:szCs w:val="28"/>
          </w:rPr>
          <w:t>положения</w:t>
        </w:r>
      </w:hyperlink>
      <w:r w:rsidRPr="00C866F0">
        <w:rPr>
          <w:sz w:val="28"/>
          <w:szCs w:val="28"/>
        </w:rPr>
        <w:t xml:space="preserve"> о бесплатной приватизации жилищного фонда в Российской Федерации, утвержденного Решением коллегии Комитета Российской Федерации по муниципальному хозяйству от 18.11.93 N 4 (текст опубликован в газете «Экономика и жизнь» N 6, 1994);</w:t>
      </w:r>
    </w:p>
    <w:p w:rsidR="00382904" w:rsidRPr="00C866F0" w:rsidRDefault="00FA49C2" w:rsidP="00700F79">
      <w:pPr>
        <w:widowControl w:val="0"/>
        <w:autoSpaceDE w:val="0"/>
        <w:autoSpaceDN w:val="0"/>
        <w:adjustRightInd w:val="0"/>
        <w:ind w:firstLine="851"/>
        <w:jc w:val="both"/>
        <w:rPr>
          <w:sz w:val="28"/>
          <w:szCs w:val="28"/>
        </w:rPr>
      </w:pPr>
      <w:hyperlink r:id="rId16" w:history="1">
        <w:r w:rsidR="00382904" w:rsidRPr="00C866F0">
          <w:rPr>
            <w:sz w:val="28"/>
            <w:szCs w:val="28"/>
          </w:rPr>
          <w:t>Устава</w:t>
        </w:r>
      </w:hyperlink>
      <w:r w:rsidR="00382904" w:rsidRPr="00C866F0">
        <w:rPr>
          <w:sz w:val="28"/>
          <w:szCs w:val="28"/>
        </w:rPr>
        <w:t xml:space="preserve"> </w:t>
      </w:r>
      <w:r w:rsidR="00D93A2A" w:rsidRPr="00D93A2A">
        <w:rPr>
          <w:sz w:val="28"/>
          <w:szCs w:val="28"/>
        </w:rPr>
        <w:t>Успенского</w:t>
      </w:r>
      <w:r w:rsidR="00382904" w:rsidRPr="00C866F0">
        <w:rPr>
          <w:sz w:val="28"/>
          <w:szCs w:val="28"/>
        </w:rPr>
        <w:t xml:space="preserve"> сельского поселения Успенского района.</w:t>
      </w:r>
    </w:p>
    <w:p w:rsidR="00382904" w:rsidRPr="00C866F0" w:rsidRDefault="00382904" w:rsidP="00700F79">
      <w:pPr>
        <w:widowControl w:val="0"/>
        <w:autoSpaceDE w:val="0"/>
        <w:autoSpaceDN w:val="0"/>
        <w:adjustRightInd w:val="0"/>
        <w:ind w:firstLine="851"/>
        <w:jc w:val="both"/>
        <w:rPr>
          <w:sz w:val="28"/>
          <w:szCs w:val="28"/>
        </w:rPr>
      </w:pPr>
      <w:bookmarkStart w:id="4" w:name="Par119"/>
      <w:bookmarkEnd w:id="4"/>
      <w:r w:rsidRPr="00C866F0">
        <w:rPr>
          <w:sz w:val="28"/>
          <w:szCs w:val="28"/>
        </w:rPr>
        <w:t>14. Исчерпывающий перечень документов, необходимых в соответствии с нормативными правовыми актами для предоставления муниципальной услуги:</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 xml:space="preserve">заявление о передаче бесплатно в собственность на добровольной основе занимаемого жилого помещения в муниципальном жилищном фонде, которое оформляется по </w:t>
      </w:r>
      <w:hyperlink w:anchor="Par367" w:history="1">
        <w:r w:rsidRPr="00C866F0">
          <w:rPr>
            <w:sz w:val="28"/>
            <w:szCs w:val="28"/>
          </w:rPr>
          <w:t>форме</w:t>
        </w:r>
      </w:hyperlink>
      <w:r w:rsidRPr="00C866F0">
        <w:rPr>
          <w:sz w:val="28"/>
          <w:szCs w:val="28"/>
        </w:rPr>
        <w:t xml:space="preserve"> согласно приложению N 1 к настоящему Административному регламенту;</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документ, удостоверяющий личность заявителя (паспорт) (копия страниц 2, 3, 5, 14, 15, 16, 17, подлинник для ознакомления) (в случае обращения доверенного лица - доверенность и документ, удостоверяющий его личность (паспорт) (копия 1 экземпляр, подлинники для ознакомления);</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документы, удостоверяющие личность (паспорта) всех зарегистрированных в жилом помещении членов семьи заявителя, а также членов семьи, снявшихся с регистрационного учета, но не утративших право пользования жилым помещением (копии страниц 2, 3, 5, 14, 15, 16, 17, подлинники для ознакомления), в случае невозможности представления подлинников представляются нотариально заверенные копии;</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свидетельство о рождении несовершеннолетнего, не достигшего 18 лет, в случае если несовершеннолетний ребенок зарегистрирован и проживает в жилом помещении, либо снят с регистрационного учета, но не утратил право пользования жилым помещением, занимаемым гражданами на условиях договора социального найма (копия 1 экземпляр, подлинник для ознакомления);</w:t>
      </w:r>
    </w:p>
    <w:p w:rsidR="00382904" w:rsidRPr="00C866F0" w:rsidRDefault="00382904" w:rsidP="00700F79">
      <w:pPr>
        <w:widowControl w:val="0"/>
        <w:autoSpaceDE w:val="0"/>
        <w:autoSpaceDN w:val="0"/>
        <w:adjustRightInd w:val="0"/>
        <w:ind w:firstLine="851"/>
        <w:jc w:val="both"/>
        <w:rPr>
          <w:sz w:val="28"/>
          <w:szCs w:val="28"/>
        </w:rPr>
      </w:pPr>
      <w:proofErr w:type="gramStart"/>
      <w:r w:rsidRPr="00C866F0">
        <w:rPr>
          <w:sz w:val="28"/>
          <w:szCs w:val="28"/>
        </w:rPr>
        <w:t>выписка из Единого государственного реестра прав на недвижимое имущество и сделок с ним на имевшиеся (имеющиеся) у каждого участника приватизации объекты недвижимого имущества (не позднее 30 календарных дней со дня ее выдачи) (в случае изменения фамилии, имени, отчества - аналогичную выписку на предыдущую (предыдущее) фамилию, имя, отчество) (не позднее 30 календарных дней со дня ее выдачи) (подлинник 1 экземпляр, копия 1</w:t>
      </w:r>
      <w:proofErr w:type="gramEnd"/>
      <w:r w:rsidRPr="00C866F0">
        <w:rPr>
          <w:sz w:val="28"/>
          <w:szCs w:val="28"/>
        </w:rPr>
        <w:t xml:space="preserve"> экземпляр);</w:t>
      </w:r>
    </w:p>
    <w:p w:rsidR="00382904" w:rsidRPr="00C866F0" w:rsidRDefault="00382904" w:rsidP="00700F79">
      <w:pPr>
        <w:widowControl w:val="0"/>
        <w:autoSpaceDE w:val="0"/>
        <w:autoSpaceDN w:val="0"/>
        <w:adjustRightInd w:val="0"/>
        <w:ind w:firstLine="851"/>
        <w:jc w:val="both"/>
        <w:rPr>
          <w:sz w:val="28"/>
          <w:szCs w:val="28"/>
        </w:rPr>
      </w:pPr>
      <w:proofErr w:type="gramStart"/>
      <w:r w:rsidRPr="00C866F0">
        <w:rPr>
          <w:sz w:val="28"/>
          <w:szCs w:val="28"/>
        </w:rPr>
        <w:t>справка филиала ГУП КК «</w:t>
      </w:r>
      <w:proofErr w:type="spellStart"/>
      <w:r w:rsidRPr="00C866F0">
        <w:rPr>
          <w:sz w:val="28"/>
          <w:szCs w:val="28"/>
        </w:rPr>
        <w:t>Крайтехинвентаризация</w:t>
      </w:r>
      <w:proofErr w:type="spellEnd"/>
      <w:r w:rsidRPr="00C866F0">
        <w:rPr>
          <w:sz w:val="28"/>
          <w:szCs w:val="28"/>
        </w:rPr>
        <w:t xml:space="preserve"> - Краевое БТИ» по </w:t>
      </w:r>
      <w:r w:rsidR="00D93A2A">
        <w:rPr>
          <w:sz w:val="28"/>
          <w:szCs w:val="28"/>
        </w:rPr>
        <w:t>Успенскому</w:t>
      </w:r>
      <w:r w:rsidR="00D93A2A" w:rsidRPr="00C866F0">
        <w:rPr>
          <w:sz w:val="28"/>
          <w:szCs w:val="28"/>
        </w:rPr>
        <w:t xml:space="preserve"> </w:t>
      </w:r>
      <w:r w:rsidRPr="00C866F0">
        <w:rPr>
          <w:sz w:val="28"/>
          <w:szCs w:val="28"/>
        </w:rPr>
        <w:t>сельскому поселению о наличии либо отсутствии у участников приватизации недвижимого имущества, приобретенного в собственность в порядке приватизации (в случае изменения фамилии, имени, отчества - аналогичную выписку на предыдущую (предыдущее) фамилию, имя, отчество) (подлинник 1 экземпляр, копия 1 экземпляр);</w:t>
      </w:r>
      <w:proofErr w:type="gramEnd"/>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 xml:space="preserve">копия ордера на занимаемое жилое помещение, заверенная уполномоченной организацией (при наличии оригинала, копию ордера </w:t>
      </w:r>
      <w:r w:rsidRPr="00C866F0">
        <w:rPr>
          <w:sz w:val="28"/>
          <w:szCs w:val="28"/>
        </w:rPr>
        <w:lastRenderedPageBreak/>
        <w:t>заверит сотрудник МБУ «МФЦ», оригинал возвращается заявителю), либо копия договора социального найма занимаемого жилого помещения (оригинал для ознакомления) (1 экземпляр);</w:t>
      </w:r>
    </w:p>
    <w:p w:rsidR="00382904" w:rsidRPr="00C866F0" w:rsidRDefault="00382904" w:rsidP="00700F79">
      <w:pPr>
        <w:widowControl w:val="0"/>
        <w:autoSpaceDE w:val="0"/>
        <w:autoSpaceDN w:val="0"/>
        <w:adjustRightInd w:val="0"/>
        <w:ind w:firstLine="851"/>
        <w:jc w:val="both"/>
        <w:rPr>
          <w:sz w:val="28"/>
          <w:szCs w:val="28"/>
        </w:rPr>
      </w:pPr>
      <w:proofErr w:type="gramStart"/>
      <w:r w:rsidRPr="00C866F0">
        <w:rPr>
          <w:sz w:val="28"/>
          <w:szCs w:val="28"/>
        </w:rPr>
        <w:t xml:space="preserve">выписка из лицевого счета на занимаемое жилое помещение по </w:t>
      </w:r>
      <w:hyperlink r:id="rId17" w:history="1">
        <w:r w:rsidRPr="00C866F0">
          <w:rPr>
            <w:sz w:val="28"/>
            <w:szCs w:val="28"/>
          </w:rPr>
          <w:t>форме</w:t>
        </w:r>
      </w:hyperlink>
      <w:r w:rsidRPr="00C866F0">
        <w:rPr>
          <w:sz w:val="28"/>
          <w:szCs w:val="28"/>
        </w:rPr>
        <w:t>, утвержденной приказом департамента жилищно-коммунального хозяйства Краснодарского края от 30.01.2009 N 9 «О реализации отдельных положений Закона Краснодарского края от 29.12.2008 N 1655-КЗ «О порядке ведения органами местного самоуправления учета граждан в качестве нуждающихся в жилых помещениях» (не позднее 30 календарных дней со дня ее выдачи) (подлинник 1 экземпляр, копия 1</w:t>
      </w:r>
      <w:proofErr w:type="gramEnd"/>
      <w:r w:rsidRPr="00C866F0">
        <w:rPr>
          <w:sz w:val="28"/>
          <w:szCs w:val="28"/>
        </w:rPr>
        <w:t xml:space="preserve"> экземпляр);</w:t>
      </w:r>
    </w:p>
    <w:p w:rsidR="00382904" w:rsidRPr="00C866F0" w:rsidRDefault="00382904" w:rsidP="00700F79">
      <w:pPr>
        <w:widowControl w:val="0"/>
        <w:autoSpaceDE w:val="0"/>
        <w:autoSpaceDN w:val="0"/>
        <w:adjustRightInd w:val="0"/>
        <w:ind w:firstLine="851"/>
        <w:jc w:val="both"/>
        <w:rPr>
          <w:sz w:val="28"/>
          <w:szCs w:val="28"/>
        </w:rPr>
      </w:pPr>
      <w:proofErr w:type="gramStart"/>
      <w:r w:rsidRPr="00C866F0">
        <w:rPr>
          <w:sz w:val="28"/>
          <w:szCs w:val="28"/>
        </w:rPr>
        <w:t>выписка из лицевого счета жилого помещения, в котором зарегистрированы несовершеннолетние дети, изменившие регистрацию по месту жительства, но не утратившие право пользования жилым помещением, в отношении которого рассматривается вопрос о приватизации, либо выписка из лицевого счета жилого помещения по месту жительства несовершеннолетних детей, зарегистрированных отдельно от родителей - участников приватизации (давших согласие на приватизацию) (не позднее 30 календарных дней со дня ее</w:t>
      </w:r>
      <w:proofErr w:type="gramEnd"/>
      <w:r w:rsidRPr="00C866F0">
        <w:rPr>
          <w:sz w:val="28"/>
          <w:szCs w:val="28"/>
        </w:rPr>
        <w:t xml:space="preserve"> выдачи) (подлинник 1 экземпляр, копия 1 экземпляр);</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технический паспорт на занимаемое жилое помещение (подлинник 1 экземпляр, копия 1 экземпляр);</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 xml:space="preserve">письменный отказ от участия в приватизации лиц, обладающих правом, предусмотренным </w:t>
      </w:r>
      <w:hyperlink r:id="rId18" w:history="1">
        <w:r w:rsidRPr="00C866F0">
          <w:rPr>
            <w:sz w:val="28"/>
            <w:szCs w:val="28"/>
          </w:rPr>
          <w:t>Законом</w:t>
        </w:r>
      </w:hyperlink>
      <w:r w:rsidRPr="00C866F0">
        <w:rPr>
          <w:sz w:val="28"/>
          <w:szCs w:val="28"/>
        </w:rPr>
        <w:t xml:space="preserve"> Российской Федерации от 04.07.91 N 1541-1 «О приватизации жилищного фонда в Российской Федерации», заверенный нотариально (копия 1 экземпляр, подлинник 1 экземпляр);</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разрешение органа опеки и попечительства на отказ от участия в приватизации несовершеннолетнего гражданина, совершеннолетнего недееспособного (ограниченно дееспособного) гражданина (подлинник 1 экземпляр, копия 1 экземпляр);</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разрешение органа опеки и попечительства на приватизацию, если в приватизируемом жилом помещении проживают исключительно несовершеннолетние (подлинник 1 экземпляр, копия 1 экземпляр);</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в случаях, если испрашиваемый объект является переустроенным и (или) перепланированным, - решение органа местного самоуправления о согласовании переустройства и (или) перепланировки жилых помещений в многоквартирном доме или судебное постановление о сохранении жилого помещения в переустроенном и (или) перепланированном состоянии (копия 2 экземпляра, подлинник для ознакомления).</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 xml:space="preserve">15. </w:t>
      </w:r>
      <w:proofErr w:type="gramStart"/>
      <w:r w:rsidRPr="00C866F0">
        <w:rPr>
          <w:sz w:val="28"/>
          <w:szCs w:val="28"/>
        </w:rPr>
        <w:t xml:space="preserve">Граждане, изменившие место жительства в </w:t>
      </w:r>
      <w:r w:rsidR="00D93A2A">
        <w:rPr>
          <w:sz w:val="28"/>
          <w:szCs w:val="28"/>
        </w:rPr>
        <w:t>Успенском</w:t>
      </w:r>
      <w:r w:rsidR="00D93A2A" w:rsidRPr="00C866F0">
        <w:rPr>
          <w:sz w:val="28"/>
          <w:szCs w:val="28"/>
        </w:rPr>
        <w:t xml:space="preserve"> </w:t>
      </w:r>
      <w:r w:rsidRPr="00C866F0">
        <w:rPr>
          <w:sz w:val="28"/>
          <w:szCs w:val="28"/>
        </w:rPr>
        <w:t xml:space="preserve">сельском поселении Успенского района после вступления в силу </w:t>
      </w:r>
      <w:hyperlink r:id="rId19" w:history="1">
        <w:r w:rsidRPr="00C866F0">
          <w:rPr>
            <w:sz w:val="28"/>
            <w:szCs w:val="28"/>
          </w:rPr>
          <w:t>Закона</w:t>
        </w:r>
      </w:hyperlink>
      <w:r w:rsidRPr="00C866F0">
        <w:rPr>
          <w:sz w:val="28"/>
          <w:szCs w:val="28"/>
        </w:rPr>
        <w:t xml:space="preserve"> Российской Федерации от 04.07.91 N 1541-1 «О приватизации жилищного фонда в Российской Федерации» (11 июля 1991 года), в дополнение к документам, указанным в </w:t>
      </w:r>
      <w:hyperlink w:anchor="Par119" w:history="1">
        <w:r w:rsidRPr="00C866F0">
          <w:rPr>
            <w:sz w:val="28"/>
            <w:szCs w:val="28"/>
          </w:rPr>
          <w:t>пункте 14</w:t>
        </w:r>
      </w:hyperlink>
      <w:r w:rsidRPr="00C866F0">
        <w:rPr>
          <w:sz w:val="28"/>
          <w:szCs w:val="28"/>
        </w:rPr>
        <w:t xml:space="preserve"> настоящего Административного регламента, представляют подлинники выписок из лицевого счета или из домовых книг с прежних мест жительства.</w:t>
      </w:r>
      <w:proofErr w:type="gramEnd"/>
      <w:r w:rsidRPr="00C866F0">
        <w:rPr>
          <w:sz w:val="28"/>
          <w:szCs w:val="28"/>
        </w:rPr>
        <w:t xml:space="preserve"> </w:t>
      </w:r>
      <w:proofErr w:type="gramStart"/>
      <w:r w:rsidRPr="00C866F0">
        <w:rPr>
          <w:sz w:val="28"/>
          <w:szCs w:val="28"/>
        </w:rPr>
        <w:t xml:space="preserve">В случае изменения фамилии, имени, отчества - </w:t>
      </w:r>
      <w:r w:rsidRPr="00C866F0">
        <w:rPr>
          <w:sz w:val="28"/>
          <w:szCs w:val="28"/>
        </w:rPr>
        <w:lastRenderedPageBreak/>
        <w:t>аналогичную справку на предыдущую (предыдущее) фамилию, имя, отчество) (подлинник 1 экземпляр, копия 1 экземпляр).</w:t>
      </w:r>
      <w:proofErr w:type="gramEnd"/>
    </w:p>
    <w:p w:rsidR="00382904" w:rsidRPr="00C866F0" w:rsidRDefault="00382904" w:rsidP="00700F79">
      <w:pPr>
        <w:widowControl w:val="0"/>
        <w:autoSpaceDE w:val="0"/>
        <w:autoSpaceDN w:val="0"/>
        <w:adjustRightInd w:val="0"/>
        <w:ind w:firstLine="851"/>
        <w:jc w:val="both"/>
        <w:rPr>
          <w:sz w:val="28"/>
          <w:szCs w:val="28"/>
        </w:rPr>
      </w:pPr>
      <w:proofErr w:type="gramStart"/>
      <w:r w:rsidRPr="00C866F0">
        <w:rPr>
          <w:sz w:val="28"/>
          <w:szCs w:val="28"/>
        </w:rPr>
        <w:t xml:space="preserve">Граждане, прибывшие на постоянное место жительства в </w:t>
      </w:r>
      <w:r w:rsidR="00F66E32">
        <w:rPr>
          <w:sz w:val="28"/>
          <w:szCs w:val="28"/>
        </w:rPr>
        <w:t xml:space="preserve">Успенское </w:t>
      </w:r>
      <w:r w:rsidRPr="00C866F0">
        <w:rPr>
          <w:sz w:val="28"/>
          <w:szCs w:val="28"/>
        </w:rPr>
        <w:t xml:space="preserve">сельское поселение Успенского района из других населенных пунктов и регионов Российской Федерации после вступления в силу </w:t>
      </w:r>
      <w:hyperlink r:id="rId20" w:history="1">
        <w:r w:rsidRPr="00C866F0">
          <w:rPr>
            <w:sz w:val="28"/>
            <w:szCs w:val="28"/>
          </w:rPr>
          <w:t>Закона</w:t>
        </w:r>
      </w:hyperlink>
      <w:r w:rsidRPr="00C866F0">
        <w:rPr>
          <w:sz w:val="28"/>
          <w:szCs w:val="28"/>
        </w:rPr>
        <w:t xml:space="preserve"> Российской Федерации от 04.07.91 N 1541-1 «О приватизации жилищного фонда в Российской Федерации» (11 июля 1991 года), в дополнение к документам, указанным в </w:t>
      </w:r>
      <w:hyperlink w:anchor="Par119" w:history="1">
        <w:r w:rsidRPr="00C866F0">
          <w:rPr>
            <w:sz w:val="28"/>
            <w:szCs w:val="28"/>
          </w:rPr>
          <w:t>пункте 14</w:t>
        </w:r>
      </w:hyperlink>
      <w:r w:rsidRPr="00C866F0">
        <w:rPr>
          <w:sz w:val="28"/>
          <w:szCs w:val="28"/>
        </w:rPr>
        <w:t xml:space="preserve"> настоящего Административного регламента, представляют подлинник выписки из лицевого счета или</w:t>
      </w:r>
      <w:proofErr w:type="gramEnd"/>
      <w:r w:rsidRPr="00C866F0">
        <w:rPr>
          <w:sz w:val="28"/>
          <w:szCs w:val="28"/>
        </w:rPr>
        <w:t xml:space="preserve"> домовой книги с прежних мест жительства, а также подлинник справки органа, осуществляющего технический учет жилищного фонда о наличии либо отсутств</w:t>
      </w:r>
      <w:proofErr w:type="gramStart"/>
      <w:r w:rsidRPr="00C866F0">
        <w:rPr>
          <w:sz w:val="28"/>
          <w:szCs w:val="28"/>
        </w:rPr>
        <w:t>ии у у</w:t>
      </w:r>
      <w:proofErr w:type="gramEnd"/>
      <w:r w:rsidRPr="00C866F0">
        <w:rPr>
          <w:sz w:val="28"/>
          <w:szCs w:val="28"/>
        </w:rPr>
        <w:t xml:space="preserve">частников приватизации недвижимого имущества, приобретенного в собственность в порядке приватизации. </w:t>
      </w:r>
      <w:proofErr w:type="gramStart"/>
      <w:r w:rsidRPr="00C866F0">
        <w:rPr>
          <w:sz w:val="28"/>
          <w:szCs w:val="28"/>
        </w:rPr>
        <w:t>В случае изменения фамилии, имени, отчества - аналогичную справку на предыдущую (предыдущее) фамилию, имя, отчество).</w:t>
      </w:r>
      <w:proofErr w:type="gramEnd"/>
    </w:p>
    <w:p w:rsidR="00382904" w:rsidRPr="00C866F0" w:rsidRDefault="00382904" w:rsidP="00700F79">
      <w:pPr>
        <w:widowControl w:val="0"/>
        <w:autoSpaceDE w:val="0"/>
        <w:autoSpaceDN w:val="0"/>
        <w:adjustRightInd w:val="0"/>
        <w:ind w:firstLine="851"/>
        <w:jc w:val="both"/>
        <w:rPr>
          <w:sz w:val="28"/>
          <w:szCs w:val="28"/>
        </w:rPr>
      </w:pPr>
      <w:bookmarkStart w:id="5" w:name="Par147"/>
      <w:bookmarkEnd w:id="5"/>
      <w:r w:rsidRPr="00C866F0">
        <w:rPr>
          <w:sz w:val="28"/>
          <w:szCs w:val="28"/>
        </w:rPr>
        <w:t>16.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382904" w:rsidRPr="00C866F0" w:rsidRDefault="00382904" w:rsidP="00700F79">
      <w:pPr>
        <w:widowControl w:val="0"/>
        <w:autoSpaceDE w:val="0"/>
        <w:autoSpaceDN w:val="0"/>
        <w:adjustRightInd w:val="0"/>
        <w:ind w:firstLine="851"/>
        <w:jc w:val="both"/>
        <w:rPr>
          <w:sz w:val="28"/>
          <w:szCs w:val="28"/>
        </w:rPr>
      </w:pPr>
      <w:proofErr w:type="gramStart"/>
      <w:r w:rsidRPr="00C866F0">
        <w:rPr>
          <w:sz w:val="28"/>
          <w:szCs w:val="28"/>
        </w:rPr>
        <w:t>выписка из Единого государственного реестра прав на недвижимое имущество и сделок с ним на имевшиеся (имеющиеся) у каждого участника приватизации объекты недвижимого имущества (не позднее 30 календарных дней со дня ее выдачи);</w:t>
      </w:r>
      <w:proofErr w:type="gramEnd"/>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копия ордера на занимаемое жилое помещение, выданная органом местного самоуправления, либо договора социального найма занимаемого жилого помещения;</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решение органа местного самоуправления о согласовании переустройства и (или) перепланировки жилых помещений в многоквартирном доме.</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17. От заявителей запрещается требовать:</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2904" w:rsidRPr="00C866F0" w:rsidRDefault="00382904" w:rsidP="00700F79">
      <w:pPr>
        <w:widowControl w:val="0"/>
        <w:autoSpaceDE w:val="0"/>
        <w:autoSpaceDN w:val="0"/>
        <w:adjustRightInd w:val="0"/>
        <w:ind w:firstLine="851"/>
        <w:jc w:val="both"/>
        <w:rPr>
          <w:sz w:val="28"/>
          <w:szCs w:val="28"/>
        </w:rPr>
      </w:pPr>
      <w:proofErr w:type="gramStart"/>
      <w:r w:rsidRPr="00C866F0">
        <w:rPr>
          <w:sz w:val="28"/>
          <w:szCs w:val="28"/>
        </w:rPr>
        <w:t>предоставления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Успенского района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C866F0">
        <w:rPr>
          <w:sz w:val="28"/>
          <w:szCs w:val="28"/>
        </w:rPr>
        <w:t xml:space="preserve"> </w:t>
      </w:r>
      <w:hyperlink r:id="rId21" w:history="1">
        <w:r w:rsidRPr="00C866F0">
          <w:rPr>
            <w:sz w:val="28"/>
            <w:szCs w:val="28"/>
          </w:rPr>
          <w:t>части 6 статьи 7</w:t>
        </w:r>
      </w:hyperlink>
      <w:r w:rsidRPr="00C866F0">
        <w:rPr>
          <w:sz w:val="28"/>
          <w:szCs w:val="28"/>
        </w:rPr>
        <w:t xml:space="preserve"> Федерального закона от 27.07.2010 N 210-ФЗ «Об организации предоставления государственных и </w:t>
      </w:r>
      <w:r w:rsidRPr="00C866F0">
        <w:rPr>
          <w:sz w:val="28"/>
          <w:szCs w:val="28"/>
        </w:rPr>
        <w:lastRenderedPageBreak/>
        <w:t>муниципальных услуг».</w:t>
      </w:r>
    </w:p>
    <w:p w:rsidR="00382904" w:rsidRPr="00C866F0" w:rsidRDefault="00382904" w:rsidP="00700F79">
      <w:pPr>
        <w:widowControl w:val="0"/>
        <w:autoSpaceDE w:val="0"/>
        <w:autoSpaceDN w:val="0"/>
        <w:adjustRightInd w:val="0"/>
        <w:ind w:firstLine="851"/>
        <w:jc w:val="both"/>
        <w:rPr>
          <w:sz w:val="28"/>
          <w:szCs w:val="28"/>
        </w:rPr>
      </w:pPr>
      <w:bookmarkStart w:id="6" w:name="Par155"/>
      <w:bookmarkEnd w:id="6"/>
      <w:r w:rsidRPr="00C866F0">
        <w:rPr>
          <w:sz w:val="28"/>
          <w:szCs w:val="28"/>
        </w:rPr>
        <w:t>18. Исчерпывающий перечень оснований для отказа в приеме документов, необходимых для предоставления муниципальной услуги:</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отсутствие у заявителя соответствующих полномочий на получение муниципальной услуги;</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 xml:space="preserve">обращение заявителя о предоставлении муниципальной услуги, предоставление которой не осуществляется </w:t>
      </w:r>
      <w:r w:rsidR="001F3932">
        <w:rPr>
          <w:sz w:val="28"/>
          <w:szCs w:val="28"/>
        </w:rPr>
        <w:t>Администрацией</w:t>
      </w:r>
      <w:r w:rsidRPr="00C866F0">
        <w:rPr>
          <w:sz w:val="28"/>
          <w:szCs w:val="28"/>
        </w:rPr>
        <w:t>;</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представление заявителем документов, оформленных не в соответствии с установленным порядком.</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Не может быть отказано заявителю в приеме дополнительных документов при наличии пожелания их сдачи.</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 xml:space="preserve">Заявитель информируется о наличии оснований для отказа в приеме документов, при этом заявителю должно быть </w:t>
      </w:r>
      <w:proofErr w:type="gramStart"/>
      <w:r w:rsidRPr="00C866F0">
        <w:rPr>
          <w:sz w:val="28"/>
          <w:szCs w:val="28"/>
        </w:rPr>
        <w:t>предложено</w:t>
      </w:r>
      <w:proofErr w:type="gramEnd"/>
      <w:r w:rsidRPr="00C866F0">
        <w:rPr>
          <w:sz w:val="28"/>
          <w:szCs w:val="28"/>
        </w:rPr>
        <w:t xml:space="preserve"> обратиться с обращением на имя </w:t>
      </w:r>
      <w:r w:rsidR="001F3932">
        <w:rPr>
          <w:sz w:val="28"/>
          <w:szCs w:val="28"/>
        </w:rPr>
        <w:t>главы Успенского сельского поселения</w:t>
      </w:r>
      <w:r w:rsidRPr="00C866F0">
        <w:rPr>
          <w:sz w:val="28"/>
          <w:szCs w:val="28"/>
        </w:rPr>
        <w:t xml:space="preserve"> в порядке, установленном Федеральным </w:t>
      </w:r>
      <w:hyperlink r:id="rId22" w:history="1">
        <w:r w:rsidRPr="00C866F0">
          <w:rPr>
            <w:sz w:val="28"/>
            <w:szCs w:val="28"/>
          </w:rPr>
          <w:t>законом</w:t>
        </w:r>
      </w:hyperlink>
      <w:r w:rsidRPr="00C866F0">
        <w:rPr>
          <w:sz w:val="28"/>
          <w:szCs w:val="28"/>
        </w:rPr>
        <w:t xml:space="preserve"> от 02.05.2006 N 59-ФЗ «О порядке рассмотрения обращений граждан Российской Федерации», которое может быть принято в МБУ «МФЦ».</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Документы принимаются в присутствии всех зарегистрированных членов семьи, достигших 14-летнего возраста, при наличии подлинников документов, удостоверяющих личность (паспортов) и свидетельств о рождении несовершеннолетних. При наличии нотариальной доверенности или нотариального согласия присутствие граждан не требуется.</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19. Основания для приостановления предоставления муниципальной услуги законодательством Российской Федерации не предусмотрены.</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20. Исчерпывающий перечень оснований для отказа в предоставлении муниципальной услуги:</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за исключением документов, указанных в </w:t>
      </w:r>
      <w:hyperlink w:anchor="Par147" w:history="1">
        <w:r w:rsidRPr="00C866F0">
          <w:rPr>
            <w:sz w:val="28"/>
            <w:szCs w:val="28"/>
          </w:rPr>
          <w:t>пункте 16</w:t>
        </w:r>
      </w:hyperlink>
      <w:r w:rsidRPr="00C866F0">
        <w:rPr>
          <w:sz w:val="28"/>
          <w:szCs w:val="28"/>
        </w:rPr>
        <w:t xml:space="preserve"> настоящего Административного регламента;</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выявление в представленных документах недостоверной, искаженной или различающейся информации;</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жилое помещение не является объектом муниципального жилищного фонда Успенского района;</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обращение (в письменном виде) заявителя с просьбой о прекращении предоставления муниципальной услуги;</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отсутствие права у заявителя на получение муниципальной услуги;</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наступление форс-мажорных обстоятельств;</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представление заявителем документов, по форме и содержанию не соответствующих требованиям действующего законодательства;</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испрашиваемый объект является объектом самовольного строительства и (или) самовольно перепланированным (переустроенным).</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 xml:space="preserve">21.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C866F0">
        <w:rPr>
          <w:sz w:val="28"/>
          <w:szCs w:val="28"/>
        </w:rPr>
        <w:lastRenderedPageBreak/>
        <w:t>организациями, участвующими в предоставлении муниципальной услуги:</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 xml:space="preserve">получение нотариально заверенной доверенности, нотариально заверенных копий документов, удостоверяющих личность (паспортов), зарегистрированных в жилом помещении членов семьи заявителя (в случае невозможности представления подлинников), нотариальное заверение письменного отказа от участия в приватизации лиц, обладающих правом, предусмотренным </w:t>
      </w:r>
      <w:hyperlink r:id="rId23" w:history="1">
        <w:r w:rsidRPr="00C866F0">
          <w:rPr>
            <w:sz w:val="28"/>
            <w:szCs w:val="28"/>
          </w:rPr>
          <w:t>Законом</w:t>
        </w:r>
      </w:hyperlink>
      <w:r w:rsidRPr="00C866F0">
        <w:rPr>
          <w:sz w:val="28"/>
          <w:szCs w:val="28"/>
        </w:rPr>
        <w:t xml:space="preserve"> Российской Федерации от 04.07.91 N 1541-1 «О приватизации жилищного фонда в Российской Федерации»;</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получение справки органа, осуществляющего технический учет жилищного фонда, о наличии либо отсутств</w:t>
      </w:r>
      <w:proofErr w:type="gramStart"/>
      <w:r w:rsidRPr="00C866F0">
        <w:rPr>
          <w:sz w:val="28"/>
          <w:szCs w:val="28"/>
        </w:rPr>
        <w:t>ии у у</w:t>
      </w:r>
      <w:proofErr w:type="gramEnd"/>
      <w:r w:rsidRPr="00C866F0">
        <w:rPr>
          <w:sz w:val="28"/>
          <w:szCs w:val="28"/>
        </w:rPr>
        <w:t>частников приватизации недвижимого имущества, приобретенного в собственность в порядке приватизации;</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получение выписки из лицевого счета на занимаемое жилое помещение, а также выписки из лицевого счета или из домовой книги с предыдущего места жительства;</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получение выписки из лицевого счета или домовой книги с прежних мест жительства;</w:t>
      </w:r>
    </w:p>
    <w:p w:rsidR="00382904" w:rsidRPr="00C866F0" w:rsidRDefault="00382904" w:rsidP="00700F79">
      <w:pPr>
        <w:widowControl w:val="0"/>
        <w:autoSpaceDE w:val="0"/>
        <w:autoSpaceDN w:val="0"/>
        <w:adjustRightInd w:val="0"/>
        <w:ind w:firstLine="851"/>
        <w:jc w:val="both"/>
        <w:rPr>
          <w:sz w:val="28"/>
          <w:szCs w:val="28"/>
        </w:rPr>
      </w:pPr>
      <w:proofErr w:type="gramStart"/>
      <w:r w:rsidRPr="00C866F0">
        <w:rPr>
          <w:sz w:val="28"/>
          <w:szCs w:val="28"/>
        </w:rPr>
        <w:t>получение выписки из лицевого счета жилого помещения, в котором зарегистрированы несовершеннолетние дети, изменившие регистрацию по месту жительства, но не утратившие право пользования жилым помещением, в отношении которого рассматривается вопрос о приватизации, либо выписки из лицевого счета на жилое помещение по месту жительства несовершеннолетних детей, зарегистрированных отдельно от родителей - участников приватизации (давших согласие на приватизацию) (не позднее 30 календарных дней со</w:t>
      </w:r>
      <w:proofErr w:type="gramEnd"/>
      <w:r w:rsidRPr="00C866F0">
        <w:rPr>
          <w:sz w:val="28"/>
          <w:szCs w:val="28"/>
        </w:rPr>
        <w:t xml:space="preserve"> дня ее выдачи);</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получение технического паспорта на занимаемое жилое помещение.</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 xml:space="preserve">22. Предоставление муниципальной услуги осуществляется бесплатно в соответствии с </w:t>
      </w:r>
      <w:hyperlink r:id="rId24" w:history="1">
        <w:r w:rsidRPr="00C866F0">
          <w:rPr>
            <w:sz w:val="28"/>
            <w:szCs w:val="28"/>
          </w:rPr>
          <w:t>Законом</w:t>
        </w:r>
      </w:hyperlink>
      <w:r w:rsidRPr="00C866F0">
        <w:rPr>
          <w:sz w:val="28"/>
          <w:szCs w:val="28"/>
        </w:rPr>
        <w:t xml:space="preserve"> Российской Федерации от 04.07.91 N 1541-1 «О приватизации жилищного фонда в Российской Федерации».</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23. Прием заявления о предоставлении муниципальной услуги и выдача договора или отказа в предоставлении муниципальной услуги осуществляется в МБУ «МФЦ».</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24. Срок регистрации заявления о предоставлении муниципальной услуги не может превышать 20 минут.</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25. Требования к помещениям, в которых предоставляется муниципальная услуга,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 xml:space="preserve">25.1.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w:t>
      </w:r>
      <w:r w:rsidRPr="00C866F0">
        <w:rPr>
          <w:sz w:val="28"/>
          <w:szCs w:val="28"/>
        </w:rPr>
        <w:lastRenderedPageBreak/>
        <w:t>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Помещения МБУ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25.2.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25.3. Информационные стенды размещаются на видном, доступном месте.</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 xml:space="preserve">Оформление информационных листов осуществляется удобным для чтения шрифтом - </w:t>
      </w:r>
      <w:proofErr w:type="spellStart"/>
      <w:r w:rsidRPr="00C866F0">
        <w:rPr>
          <w:sz w:val="28"/>
          <w:szCs w:val="28"/>
        </w:rPr>
        <w:t>Times</w:t>
      </w:r>
      <w:proofErr w:type="spellEnd"/>
      <w:r w:rsidRPr="00C866F0">
        <w:rPr>
          <w:sz w:val="28"/>
          <w:szCs w:val="28"/>
        </w:rPr>
        <w:t xml:space="preserve"> </w:t>
      </w:r>
      <w:proofErr w:type="spellStart"/>
      <w:r w:rsidRPr="00C866F0">
        <w:rPr>
          <w:sz w:val="28"/>
          <w:szCs w:val="28"/>
        </w:rPr>
        <w:t>New</w:t>
      </w:r>
      <w:proofErr w:type="spellEnd"/>
      <w:r w:rsidRPr="00C866F0">
        <w:rPr>
          <w:sz w:val="28"/>
          <w:szCs w:val="28"/>
        </w:rPr>
        <w:t xml:space="preserve"> </w:t>
      </w:r>
      <w:proofErr w:type="spellStart"/>
      <w:r w:rsidRPr="00C866F0">
        <w:rPr>
          <w:sz w:val="28"/>
          <w:szCs w:val="28"/>
        </w:rPr>
        <w:t>Roman</w:t>
      </w:r>
      <w:proofErr w:type="spellEnd"/>
      <w:r w:rsidRPr="00C866F0">
        <w:rPr>
          <w:sz w:val="28"/>
          <w:szCs w:val="28"/>
        </w:rPr>
        <w:t xml:space="preserve">, формат листа А-4; текст - прописные буквы, размером шрифта N 16 - обычный, наименование - заглавные буквы, размером шрифта N 16 - жирный, поля - </w:t>
      </w:r>
      <w:smartTag w:uri="urn:schemas-microsoft-com:office:smarttags" w:element="metricconverter">
        <w:smartTagPr>
          <w:attr w:name="ProductID" w:val="1 см"/>
        </w:smartTagPr>
        <w:r w:rsidRPr="00C866F0">
          <w:rPr>
            <w:sz w:val="28"/>
            <w:szCs w:val="28"/>
          </w:rPr>
          <w:t>1 см</w:t>
        </w:r>
      </w:smartTag>
      <w:r w:rsidRPr="00C866F0">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82904" w:rsidRPr="00C866F0" w:rsidRDefault="00382904" w:rsidP="00700F79">
      <w:pPr>
        <w:widowControl w:val="0"/>
        <w:autoSpaceDE w:val="0"/>
        <w:autoSpaceDN w:val="0"/>
        <w:adjustRightInd w:val="0"/>
        <w:ind w:firstLine="851"/>
        <w:jc w:val="both"/>
        <w:rPr>
          <w:sz w:val="28"/>
          <w:szCs w:val="28"/>
        </w:rPr>
      </w:pPr>
      <w:r w:rsidRPr="00C866F0">
        <w:rPr>
          <w:sz w:val="28"/>
          <w:szCs w:val="28"/>
        </w:rPr>
        <w:t xml:space="preserve">26. Показатели доступности и качества муниципальной услуги определяются в соответствии с постановлением администрации Краснодарского края от 02.03.2009 N 603 «Об утверждении </w:t>
      </w:r>
      <w:proofErr w:type="gramStart"/>
      <w:r w:rsidRPr="00C866F0">
        <w:rPr>
          <w:sz w:val="28"/>
          <w:szCs w:val="28"/>
        </w:rPr>
        <w:t>методики проведения мониторинга исполнения административных регламентов предоставления муниципальных услуг</w:t>
      </w:r>
      <w:proofErr w:type="gramEnd"/>
      <w:r w:rsidRPr="00C866F0">
        <w:rPr>
          <w:sz w:val="28"/>
          <w:szCs w:val="28"/>
        </w:rPr>
        <w:t xml:space="preserve"> отраслевыми, функциональными и территориальными органами администрации Успенского района».</w:t>
      </w:r>
    </w:p>
    <w:p w:rsidR="00382904" w:rsidRPr="00C866F0" w:rsidRDefault="00382904" w:rsidP="00382904">
      <w:pPr>
        <w:widowControl w:val="0"/>
        <w:autoSpaceDE w:val="0"/>
        <w:autoSpaceDN w:val="0"/>
        <w:adjustRightInd w:val="0"/>
        <w:jc w:val="both"/>
        <w:rPr>
          <w:sz w:val="28"/>
          <w:szCs w:val="28"/>
        </w:rPr>
      </w:pPr>
    </w:p>
    <w:p w:rsidR="00382904" w:rsidRPr="00C866F0" w:rsidRDefault="00382904" w:rsidP="00382904">
      <w:pPr>
        <w:widowControl w:val="0"/>
        <w:autoSpaceDE w:val="0"/>
        <w:autoSpaceDN w:val="0"/>
        <w:adjustRightInd w:val="0"/>
        <w:jc w:val="center"/>
        <w:outlineLvl w:val="1"/>
        <w:rPr>
          <w:sz w:val="28"/>
          <w:szCs w:val="28"/>
        </w:rPr>
      </w:pPr>
      <w:bookmarkStart w:id="7" w:name="Par196"/>
      <w:bookmarkEnd w:id="7"/>
      <w:r w:rsidRPr="00C866F0">
        <w:rPr>
          <w:sz w:val="28"/>
          <w:szCs w:val="28"/>
        </w:rPr>
        <w:t>Раздел III</w:t>
      </w:r>
    </w:p>
    <w:p w:rsidR="00382904" w:rsidRPr="00C866F0" w:rsidRDefault="00382904" w:rsidP="00382904">
      <w:pPr>
        <w:widowControl w:val="0"/>
        <w:autoSpaceDE w:val="0"/>
        <w:autoSpaceDN w:val="0"/>
        <w:adjustRightInd w:val="0"/>
        <w:jc w:val="center"/>
        <w:rPr>
          <w:sz w:val="28"/>
          <w:szCs w:val="28"/>
        </w:rPr>
      </w:pPr>
    </w:p>
    <w:p w:rsidR="00382904" w:rsidRPr="00C866F0" w:rsidRDefault="00382904" w:rsidP="00382904">
      <w:pPr>
        <w:widowControl w:val="0"/>
        <w:autoSpaceDE w:val="0"/>
        <w:autoSpaceDN w:val="0"/>
        <w:adjustRightInd w:val="0"/>
        <w:jc w:val="center"/>
        <w:rPr>
          <w:sz w:val="28"/>
          <w:szCs w:val="28"/>
        </w:rPr>
      </w:pPr>
      <w:r w:rsidRPr="00C866F0">
        <w:rPr>
          <w:sz w:val="28"/>
          <w:szCs w:val="28"/>
        </w:rPr>
        <w:t>СОСТАВ, ПОСЛЕДОВАТЕЛЬНОСТЬ И СРОКИ ВЫПОЛНЕНИЯ</w:t>
      </w:r>
      <w:r>
        <w:rPr>
          <w:sz w:val="28"/>
          <w:szCs w:val="28"/>
        </w:rPr>
        <w:t xml:space="preserve"> </w:t>
      </w:r>
      <w:r w:rsidRPr="00C866F0">
        <w:rPr>
          <w:sz w:val="28"/>
          <w:szCs w:val="28"/>
        </w:rPr>
        <w:t>АДМИНИСТРАТИВНЫХ ПРОЦЕДУР (ДЕЙСТВИЙ), ТРЕБОВАНИЯ К ПОРЯДКУ</w:t>
      </w:r>
      <w:r>
        <w:rPr>
          <w:sz w:val="28"/>
          <w:szCs w:val="28"/>
        </w:rPr>
        <w:t xml:space="preserve"> </w:t>
      </w:r>
      <w:r w:rsidRPr="00C866F0">
        <w:rPr>
          <w:sz w:val="28"/>
          <w:szCs w:val="28"/>
        </w:rPr>
        <w:t>ИХ ВЫПОЛНЕНИЯ, В ТОМ ЧИСЛЕ ОСОБЕННОСТИ ВЫПОЛНЕНИЯ</w:t>
      </w:r>
      <w:r>
        <w:rPr>
          <w:sz w:val="28"/>
          <w:szCs w:val="28"/>
        </w:rPr>
        <w:t xml:space="preserve"> </w:t>
      </w:r>
      <w:r w:rsidRPr="00C866F0">
        <w:rPr>
          <w:sz w:val="28"/>
          <w:szCs w:val="28"/>
        </w:rPr>
        <w:t>АДМИНИСТРАТИВНЫХ ПРОЦЕДУР (ДЕЙСТВИЙ)</w:t>
      </w:r>
      <w:r>
        <w:rPr>
          <w:sz w:val="28"/>
          <w:szCs w:val="28"/>
        </w:rPr>
        <w:t xml:space="preserve"> </w:t>
      </w:r>
      <w:r w:rsidRPr="00C866F0">
        <w:rPr>
          <w:sz w:val="28"/>
          <w:szCs w:val="28"/>
        </w:rPr>
        <w:t>В ЭЛЕКТРОННОЙ ФОРМЕ</w:t>
      </w:r>
    </w:p>
    <w:p w:rsidR="00382904" w:rsidRPr="00C866F0" w:rsidRDefault="00382904" w:rsidP="00382904">
      <w:pPr>
        <w:widowControl w:val="0"/>
        <w:autoSpaceDE w:val="0"/>
        <w:autoSpaceDN w:val="0"/>
        <w:adjustRightInd w:val="0"/>
        <w:jc w:val="both"/>
        <w:rPr>
          <w:sz w:val="28"/>
          <w:szCs w:val="28"/>
        </w:rPr>
      </w:pP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27. Муниципальная услуга предоставляется путем выполнения административных процедур (действий).</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В состав административных процедур входит:</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1) прием заявления и прилагаемых к нему документов, передача </w:t>
      </w:r>
      <w:r w:rsidRPr="00C866F0">
        <w:rPr>
          <w:sz w:val="28"/>
          <w:szCs w:val="28"/>
        </w:rPr>
        <w:lastRenderedPageBreak/>
        <w:t xml:space="preserve">документов из МБУ «МФЦ» в </w:t>
      </w:r>
      <w:r w:rsidR="00F66E32">
        <w:rPr>
          <w:sz w:val="28"/>
          <w:szCs w:val="28"/>
        </w:rPr>
        <w:t>Администрацию</w:t>
      </w:r>
      <w:r w:rsidRPr="00C866F0">
        <w:rPr>
          <w:sz w:val="28"/>
          <w:szCs w:val="28"/>
        </w:rPr>
        <w:t>;</w:t>
      </w:r>
    </w:p>
    <w:p w:rsidR="00382904" w:rsidRPr="00C866F0" w:rsidRDefault="00382904" w:rsidP="004976D8">
      <w:pPr>
        <w:widowControl w:val="0"/>
        <w:autoSpaceDE w:val="0"/>
        <w:autoSpaceDN w:val="0"/>
        <w:adjustRightInd w:val="0"/>
        <w:ind w:firstLine="851"/>
        <w:jc w:val="both"/>
        <w:rPr>
          <w:sz w:val="28"/>
          <w:szCs w:val="28"/>
        </w:rPr>
      </w:pPr>
      <w:proofErr w:type="gramStart"/>
      <w:r w:rsidRPr="00C866F0">
        <w:rPr>
          <w:sz w:val="28"/>
          <w:szCs w:val="28"/>
        </w:rPr>
        <w:t xml:space="preserve">2) принятие </w:t>
      </w:r>
      <w:r w:rsidR="00F66E32">
        <w:rPr>
          <w:sz w:val="28"/>
          <w:szCs w:val="28"/>
        </w:rPr>
        <w:t>Администрацией</w:t>
      </w:r>
      <w:r w:rsidRPr="00C866F0">
        <w:rPr>
          <w:sz w:val="28"/>
          <w:szCs w:val="28"/>
        </w:rPr>
        <w:t xml:space="preserve"> из МБУ «МФЦ» заявления и прилагаемых к нему документов,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w:anchor="Par147" w:history="1">
        <w:r w:rsidRPr="00C866F0">
          <w:rPr>
            <w:sz w:val="28"/>
            <w:szCs w:val="28"/>
          </w:rPr>
          <w:t>пунктом 16</w:t>
        </w:r>
      </w:hyperlink>
      <w:r w:rsidRPr="00C866F0">
        <w:rPr>
          <w:sz w:val="28"/>
          <w:szCs w:val="28"/>
        </w:rPr>
        <w:t xml:space="preserve"> настоящего Административного регламента, по собственной инициативе), принятие решения о предоставлении или отказе в предоставлении муниципальной услуги, передача документов в МБУ «МФЦ»;</w:t>
      </w:r>
      <w:proofErr w:type="gramEnd"/>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3) подписание заявителем договора, выдача договора или отказа в предоставлении муниципальной услуги заявителю.</w:t>
      </w:r>
    </w:p>
    <w:p w:rsidR="00382904" w:rsidRPr="00C866F0" w:rsidRDefault="00FA49C2" w:rsidP="004976D8">
      <w:pPr>
        <w:widowControl w:val="0"/>
        <w:autoSpaceDE w:val="0"/>
        <w:autoSpaceDN w:val="0"/>
        <w:adjustRightInd w:val="0"/>
        <w:ind w:firstLine="851"/>
        <w:jc w:val="both"/>
        <w:rPr>
          <w:sz w:val="28"/>
          <w:szCs w:val="28"/>
        </w:rPr>
      </w:pPr>
      <w:hyperlink w:anchor="Par602" w:history="1">
        <w:r w:rsidR="00382904" w:rsidRPr="00C866F0">
          <w:rPr>
            <w:sz w:val="28"/>
            <w:szCs w:val="28"/>
          </w:rPr>
          <w:t>Блок-схема</w:t>
        </w:r>
      </w:hyperlink>
      <w:r w:rsidR="00382904" w:rsidRPr="00C866F0">
        <w:rPr>
          <w:sz w:val="28"/>
          <w:szCs w:val="28"/>
        </w:rPr>
        <w:t xml:space="preserve"> предоставления муниципальной услуги приводится в приложении N 3 к настоящему Административному регламенту.</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28. Прием заявления и прилагаемых к нему документов, передача документов из МБУ «МФЦ» в </w:t>
      </w:r>
      <w:r w:rsidR="001F3932">
        <w:rPr>
          <w:sz w:val="28"/>
          <w:szCs w:val="28"/>
        </w:rPr>
        <w:t>Администрацию</w:t>
      </w:r>
      <w:r w:rsidRPr="00C866F0">
        <w:rPr>
          <w:sz w:val="28"/>
          <w:szCs w:val="28"/>
        </w:rPr>
        <w:t>:</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28.1. Основанием для начала административной процедуры является обращение в МБУ «МФЦ» заявителя с заявлением и приложенными к нему предусмотренными настоящим Административным регламентом документами.</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При приеме заявления и прилагаемых к нему документов специалист МБУ «МФЦ»:</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3) проверяет соответствие представленных документов установленным требованиям, удостоверяясь, что:</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тексты документов написаны разборчиво;</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фамилии, имена и отчества физических лиц, адреса их мест жительства написаны полностью;</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в документах нет подчисток, приписок, зачеркнутых слов и иных не оговоренных в них исправлений;</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документы не исполнены карандашом;</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документы не имеют серьезных повреждений, наличие которых не позволяет однозначно истолковать их содержание;</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срок действия документов не истек;</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документы содержат информацию, необходимую для предоставления муниципальной услуги, указанной в заявлении;</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документы представлены в полном объеме;</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4) сличает представленные экземпляры оригиналов и копий </w:t>
      </w:r>
      <w:r w:rsidRPr="00C866F0">
        <w:rPr>
          <w:sz w:val="28"/>
          <w:szCs w:val="28"/>
        </w:rPr>
        <w:lastRenderedPageBreak/>
        <w:t>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w:t>
      </w:r>
      <w:proofErr w:type="gramStart"/>
      <w:r w:rsidRPr="00C866F0">
        <w:rPr>
          <w:sz w:val="28"/>
          <w:szCs w:val="28"/>
        </w:rPr>
        <w:t>с</w:t>
      </w:r>
      <w:proofErr w:type="gramEnd"/>
      <w:r w:rsidRPr="00C866F0">
        <w:rPr>
          <w:sz w:val="28"/>
          <w:szCs w:val="28"/>
        </w:rPr>
        <w:t xml:space="preserve"> подлинным сверено»;</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оснований для отказа в приеме документов разъясняет причины отказа в приеме документов и оформляет расписку об отказе в приеме документов.</w:t>
      </w:r>
    </w:p>
    <w:p w:rsidR="00382904" w:rsidRPr="00C866F0" w:rsidRDefault="00382904" w:rsidP="004976D8">
      <w:pPr>
        <w:widowControl w:val="0"/>
        <w:autoSpaceDE w:val="0"/>
        <w:autoSpaceDN w:val="0"/>
        <w:adjustRightInd w:val="0"/>
        <w:ind w:firstLine="851"/>
        <w:jc w:val="both"/>
        <w:rPr>
          <w:sz w:val="28"/>
          <w:szCs w:val="28"/>
        </w:rPr>
      </w:pPr>
      <w:proofErr w:type="gramStart"/>
      <w:r w:rsidRPr="00C866F0">
        <w:rPr>
          <w:sz w:val="28"/>
          <w:szCs w:val="28"/>
        </w:rPr>
        <w:t xml:space="preserve">Специалистом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 при наличии оснований для отказа в приеме документов, предусмотренных </w:t>
      </w:r>
      <w:hyperlink w:anchor="Par155" w:history="1">
        <w:r w:rsidRPr="00C866F0">
          <w:rPr>
            <w:sz w:val="28"/>
            <w:szCs w:val="28"/>
          </w:rPr>
          <w:t>пунктом 18</w:t>
        </w:r>
      </w:hyperlink>
      <w:r w:rsidRPr="00C866F0">
        <w:rPr>
          <w:sz w:val="28"/>
          <w:szCs w:val="28"/>
        </w:rPr>
        <w:t xml:space="preserve"> настоящего Административного регламента, отказывается в приеме документов, выдается расписка об отказе в приеме документов.</w:t>
      </w:r>
      <w:proofErr w:type="gramEnd"/>
      <w:r w:rsidRPr="00C866F0">
        <w:rPr>
          <w:sz w:val="28"/>
          <w:szCs w:val="28"/>
        </w:rPr>
        <w:t xml:space="preserve"> Срок регистрации заявления и выдачи заявителю расписки в получении документов составляет не более 20 минут.</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Заявитель, представивший документы для получения муниципальной услуги, в обязательном порядке информируется специалистом МБУ «МФЦ»:</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о сроке предоставления муниципальной услуги;</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о возможности отказа в предоставлении муниципальной услуги.</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28.</w:t>
      </w:r>
      <w:r w:rsidR="004976D8">
        <w:rPr>
          <w:sz w:val="28"/>
          <w:szCs w:val="28"/>
        </w:rPr>
        <w:t>2</w:t>
      </w:r>
      <w:r w:rsidRPr="00C866F0">
        <w:rPr>
          <w:sz w:val="28"/>
          <w:szCs w:val="28"/>
        </w:rPr>
        <w:t xml:space="preserve">. В день принятия заявления и прилагаемых к нему документов документы из МБУ «МФЦ» передаются через курьера в </w:t>
      </w:r>
      <w:r w:rsidR="00F66E32">
        <w:rPr>
          <w:sz w:val="28"/>
          <w:szCs w:val="28"/>
        </w:rPr>
        <w:t>Администрацию</w:t>
      </w:r>
      <w:r w:rsidRPr="00C866F0">
        <w:rPr>
          <w:sz w:val="28"/>
          <w:szCs w:val="28"/>
        </w:rPr>
        <w:t xml:space="preserve">. Передача документов осуществляется на основании реестра, который составляется в 2 экземплярах и содержит дату и время передачи. График приема-передачи документов из МБУ «МФЦ» в </w:t>
      </w:r>
      <w:r w:rsidR="00F66E32">
        <w:rPr>
          <w:sz w:val="28"/>
          <w:szCs w:val="28"/>
        </w:rPr>
        <w:t>Администрацию</w:t>
      </w:r>
      <w:r w:rsidRPr="00C866F0">
        <w:rPr>
          <w:sz w:val="28"/>
          <w:szCs w:val="28"/>
        </w:rPr>
        <w:t xml:space="preserve"> и из </w:t>
      </w:r>
      <w:r w:rsidR="00F66E32">
        <w:rPr>
          <w:sz w:val="28"/>
          <w:szCs w:val="28"/>
        </w:rPr>
        <w:t>Администрации</w:t>
      </w:r>
      <w:r w:rsidRPr="00C866F0">
        <w:rPr>
          <w:sz w:val="28"/>
          <w:szCs w:val="28"/>
        </w:rPr>
        <w:t xml:space="preserve"> в МБУ «МФЦ» согласовывается с руководителем МБУ «МФЦ».</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При передаче пакета документов работник </w:t>
      </w:r>
      <w:r w:rsidR="00F66E32">
        <w:rPr>
          <w:sz w:val="28"/>
          <w:szCs w:val="28"/>
        </w:rPr>
        <w:t>Администрации</w:t>
      </w:r>
      <w:r w:rsidRPr="00C866F0">
        <w:rPr>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w:t>
      </w:r>
      <w:r w:rsidR="00F66E32">
        <w:rPr>
          <w:sz w:val="28"/>
          <w:szCs w:val="28"/>
        </w:rPr>
        <w:t xml:space="preserve"> остается у работника Администрации</w:t>
      </w:r>
      <w:r w:rsidRPr="00C866F0">
        <w:rPr>
          <w:sz w:val="28"/>
          <w:szCs w:val="28"/>
        </w:rPr>
        <w:t>, второй - подлежит возврату курьеру. Информация о получении документов заносится в электронную базу.</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Результатом административной процедуры является принятие от заявителя заявления и прилагаемых к нему документов и </w:t>
      </w:r>
      <w:r w:rsidR="00F66E32">
        <w:rPr>
          <w:sz w:val="28"/>
          <w:szCs w:val="28"/>
        </w:rPr>
        <w:t>передача документов в Администрацию</w:t>
      </w:r>
      <w:r w:rsidRPr="00C866F0">
        <w:rPr>
          <w:sz w:val="28"/>
          <w:szCs w:val="28"/>
        </w:rPr>
        <w:t>.</w:t>
      </w:r>
    </w:p>
    <w:p w:rsidR="00382904" w:rsidRPr="00C866F0" w:rsidRDefault="00F66E32" w:rsidP="004976D8">
      <w:pPr>
        <w:widowControl w:val="0"/>
        <w:autoSpaceDE w:val="0"/>
        <w:autoSpaceDN w:val="0"/>
        <w:adjustRightInd w:val="0"/>
        <w:ind w:firstLine="851"/>
        <w:jc w:val="both"/>
        <w:rPr>
          <w:sz w:val="28"/>
          <w:szCs w:val="28"/>
        </w:rPr>
      </w:pPr>
      <w:r>
        <w:rPr>
          <w:sz w:val="28"/>
          <w:szCs w:val="28"/>
        </w:rPr>
        <w:t xml:space="preserve">29. </w:t>
      </w:r>
      <w:proofErr w:type="gramStart"/>
      <w:r>
        <w:rPr>
          <w:sz w:val="28"/>
          <w:szCs w:val="28"/>
        </w:rPr>
        <w:t>Принятие Администрацией</w:t>
      </w:r>
      <w:r w:rsidR="00382904" w:rsidRPr="00C866F0">
        <w:rPr>
          <w:sz w:val="28"/>
          <w:szCs w:val="28"/>
        </w:rPr>
        <w:t xml:space="preserve"> из МБУ «МФЦ» заявления и прилагаемых к нему документов, рассмотрение заявления и прилагаемых к нему документов,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w:t>
      </w:r>
      <w:hyperlink w:anchor="Par147" w:history="1">
        <w:r w:rsidR="00382904" w:rsidRPr="00C866F0">
          <w:rPr>
            <w:sz w:val="28"/>
            <w:szCs w:val="28"/>
          </w:rPr>
          <w:t>пунктом 16 раздела II</w:t>
        </w:r>
      </w:hyperlink>
      <w:r w:rsidR="00382904" w:rsidRPr="00C866F0">
        <w:rPr>
          <w:sz w:val="28"/>
          <w:szCs w:val="28"/>
        </w:rPr>
        <w:t xml:space="preserve"> настоящего Административного регламента по собственной инициативе), принятие решения о предоставлении или отказе в предоставлении муниципальной </w:t>
      </w:r>
      <w:r w:rsidR="00382904" w:rsidRPr="00C866F0">
        <w:rPr>
          <w:sz w:val="28"/>
          <w:szCs w:val="28"/>
        </w:rPr>
        <w:lastRenderedPageBreak/>
        <w:t>услуги, передача документов в МБУ «МФЦ»:</w:t>
      </w:r>
      <w:proofErr w:type="gramEnd"/>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29.1. Основанием для начала административной процедуры является принятие работником</w:t>
      </w:r>
      <w:r w:rsidR="00F66E32">
        <w:rPr>
          <w:sz w:val="28"/>
          <w:szCs w:val="28"/>
        </w:rPr>
        <w:t xml:space="preserve"> Администрации</w:t>
      </w:r>
      <w:r w:rsidRPr="00C866F0">
        <w:rPr>
          <w:sz w:val="28"/>
          <w:szCs w:val="28"/>
        </w:rPr>
        <w:t xml:space="preserve"> из МБУ «МФЦ» заявления и прилагаемых к нему документов от курьера.</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Принятые документы реги</w:t>
      </w:r>
      <w:r w:rsidR="00F66E32">
        <w:rPr>
          <w:sz w:val="28"/>
          <w:szCs w:val="28"/>
        </w:rPr>
        <w:t>стрируются работником Администрации</w:t>
      </w:r>
      <w:r w:rsidRPr="00C866F0">
        <w:rPr>
          <w:sz w:val="28"/>
          <w:szCs w:val="28"/>
        </w:rPr>
        <w:t>, ответственным за делопроизводство, не позднее дня, следующего за днем их получения.</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Зарегистрированные документы не позднее дня, следующего за днем их регистрации, направляются в работу.</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Работник </w:t>
      </w:r>
      <w:r w:rsidR="00F66E32">
        <w:rPr>
          <w:sz w:val="28"/>
          <w:szCs w:val="28"/>
        </w:rPr>
        <w:t>Администрации</w:t>
      </w:r>
      <w:r w:rsidRPr="00C866F0">
        <w:rPr>
          <w:sz w:val="28"/>
          <w:szCs w:val="28"/>
        </w:rPr>
        <w:t xml:space="preserve"> после получения документов в работу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29.2. </w:t>
      </w:r>
      <w:proofErr w:type="gramStart"/>
      <w:r w:rsidRPr="00C866F0">
        <w:rPr>
          <w:sz w:val="28"/>
          <w:szCs w:val="28"/>
        </w:rPr>
        <w:t xml:space="preserve">В случае непредставления заявителем по собственной инициативе документов, указанных в </w:t>
      </w:r>
      <w:hyperlink w:anchor="Par147" w:history="1">
        <w:r w:rsidRPr="00C866F0">
          <w:rPr>
            <w:sz w:val="28"/>
            <w:szCs w:val="28"/>
          </w:rPr>
          <w:t>пункте 16 раздела II</w:t>
        </w:r>
      </w:hyperlink>
      <w:r w:rsidRPr="00C866F0">
        <w:rPr>
          <w:sz w:val="28"/>
          <w:szCs w:val="28"/>
        </w:rPr>
        <w:t xml:space="preserve"> настоящего Административного регламента, работником </w:t>
      </w:r>
      <w:r w:rsidR="00F66E32">
        <w:rPr>
          <w:sz w:val="28"/>
          <w:szCs w:val="28"/>
        </w:rPr>
        <w:t>Администрации</w:t>
      </w:r>
      <w:r w:rsidRPr="00C866F0">
        <w:rPr>
          <w:sz w:val="28"/>
          <w:szCs w:val="28"/>
        </w:rPr>
        <w:t xml:space="preserve"> в течение 2 рабочих дней со дня получения в работу документов подготавливается межведомственный запрос в Федеральную службу государственной регистрации, кадастра и картографии о представлении выписки из Единого государственного реестра прав на недвижимое имущество и сделок с ним на имевшиеся (имеющиеся) у</w:t>
      </w:r>
      <w:proofErr w:type="gramEnd"/>
      <w:r w:rsidRPr="00C866F0">
        <w:rPr>
          <w:sz w:val="28"/>
          <w:szCs w:val="28"/>
        </w:rPr>
        <w:t xml:space="preserve"> </w:t>
      </w:r>
      <w:proofErr w:type="gramStart"/>
      <w:r w:rsidRPr="00C866F0">
        <w:rPr>
          <w:sz w:val="28"/>
          <w:szCs w:val="28"/>
        </w:rPr>
        <w:t>каждого участника приватизации объекты недвижимого имущества (не позднее 30 календарных дней со дня ее выдачи), а также запрос в муниципальное бюджетное учреждение Успенского района «Управление жилищного хозяйства» о представлении копии договора социального найма занимаемого жилого помещения и решение органа местного самоуправления о согласовании переустройства и (или) перепланировки жилых помещений в многоквартирном доме, которые в течение 4 календарных дней со дня</w:t>
      </w:r>
      <w:proofErr w:type="gramEnd"/>
      <w:r w:rsidRPr="00C866F0">
        <w:rPr>
          <w:sz w:val="28"/>
          <w:szCs w:val="28"/>
        </w:rPr>
        <w:t xml:space="preserve"> подготовки подписываются</w:t>
      </w:r>
      <w:r w:rsidR="0034743A">
        <w:rPr>
          <w:sz w:val="28"/>
          <w:szCs w:val="28"/>
        </w:rPr>
        <w:t xml:space="preserve"> главой Успенского сельского поселения</w:t>
      </w:r>
      <w:r w:rsidRPr="00C866F0">
        <w:rPr>
          <w:sz w:val="28"/>
          <w:szCs w:val="28"/>
        </w:rPr>
        <w:t>.</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Межведомственный запрос оформляется в соответствии с требованиями, установленными Федеральным </w:t>
      </w:r>
      <w:hyperlink r:id="rId25" w:history="1">
        <w:r w:rsidRPr="00C866F0">
          <w:rPr>
            <w:sz w:val="28"/>
            <w:szCs w:val="28"/>
          </w:rPr>
          <w:t>законом</w:t>
        </w:r>
      </w:hyperlink>
      <w:r w:rsidRPr="00C866F0">
        <w:rPr>
          <w:sz w:val="28"/>
          <w:szCs w:val="28"/>
        </w:rPr>
        <w:t xml:space="preserve"> от 27.07.2010 N 210-ФЗ «Об организации предоставления государственных и муниципальных услуг».</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Направление межведомственного запроса осуществляется в электронной форме по каналам системы межведомственного электронного взаимодействия (далее - СМЭВ), либо по иным электронным каналам.</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Также допускается направление запросов в бумажном виде по почте, факсу, посредством курьера.</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В случае если для выявления оснований для предоставления муниципальной услуги необходимо получение дополнительной информации, работником </w:t>
      </w:r>
      <w:r w:rsidR="0034743A">
        <w:rPr>
          <w:sz w:val="28"/>
          <w:szCs w:val="28"/>
        </w:rPr>
        <w:t>Администрации</w:t>
      </w:r>
      <w:r w:rsidRPr="00C866F0">
        <w:rPr>
          <w:sz w:val="28"/>
          <w:szCs w:val="28"/>
        </w:rPr>
        <w:t xml:space="preserve"> в течение 10 календарных дней может быть подготовлен запрос в уполномоченный орган, учреждение, организацию, который в течение 4 календарных дней со дня подготовки подписывается </w:t>
      </w:r>
      <w:r w:rsidR="0034743A">
        <w:rPr>
          <w:sz w:val="28"/>
          <w:szCs w:val="28"/>
        </w:rPr>
        <w:t>главой Успенского сельского поселения</w:t>
      </w:r>
      <w:r w:rsidRPr="00C866F0">
        <w:rPr>
          <w:sz w:val="28"/>
          <w:szCs w:val="28"/>
        </w:rPr>
        <w:t>.</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29.3. По результатам рассмотрения информации, представленной по </w:t>
      </w:r>
      <w:r w:rsidRPr="00C866F0">
        <w:rPr>
          <w:sz w:val="28"/>
          <w:szCs w:val="28"/>
        </w:rPr>
        <w:lastRenderedPageBreak/>
        <w:t>межведомственным запросам, при наличии предусмотренных законодательством оснований в течение 2 рабочих дней принимается решение о предоставлении муниципальной услуги или об отказе в предоставлении муниципальной услуги.</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29.4. </w:t>
      </w:r>
      <w:proofErr w:type="gramStart"/>
      <w:r w:rsidRPr="00C866F0">
        <w:rPr>
          <w:sz w:val="28"/>
          <w:szCs w:val="28"/>
        </w:rPr>
        <w:t>При наличии оснований для отказа в предоставлении м</w:t>
      </w:r>
      <w:r w:rsidR="00F66E32">
        <w:rPr>
          <w:sz w:val="28"/>
          <w:szCs w:val="28"/>
        </w:rPr>
        <w:t>униципальной услуги работником Администрации</w:t>
      </w:r>
      <w:r w:rsidRPr="00C866F0">
        <w:rPr>
          <w:sz w:val="28"/>
          <w:szCs w:val="28"/>
        </w:rPr>
        <w:t xml:space="preserve"> не позднее 10 календарных дней с момента выявления обстоятельств, являющихся основанием для отказа, подготавливается письмо об отказе в предоставлении муниципальной услуги, с указанием причин отказа, которое в течение 2 календарных дней со дня подготовки подписывается </w:t>
      </w:r>
      <w:r w:rsidR="00910FBF">
        <w:rPr>
          <w:sz w:val="28"/>
          <w:szCs w:val="28"/>
        </w:rPr>
        <w:t>глава Успенского сельского поселения</w:t>
      </w:r>
      <w:r w:rsidRPr="00C866F0">
        <w:rPr>
          <w:sz w:val="28"/>
          <w:szCs w:val="28"/>
        </w:rPr>
        <w:t xml:space="preserve"> или его уполномоченным заместителем, и изготавливает копии представленных заявителем доку</w:t>
      </w:r>
      <w:r w:rsidR="00910FBF">
        <w:rPr>
          <w:sz w:val="28"/>
          <w:szCs w:val="28"/>
        </w:rPr>
        <w:t>ментов</w:t>
      </w:r>
      <w:proofErr w:type="gramEnd"/>
      <w:r w:rsidR="00910FBF">
        <w:rPr>
          <w:sz w:val="28"/>
          <w:szCs w:val="28"/>
        </w:rPr>
        <w:t xml:space="preserve"> для хранения в Администрации</w:t>
      </w:r>
      <w:r w:rsidRPr="00C866F0">
        <w:rPr>
          <w:sz w:val="28"/>
          <w:szCs w:val="28"/>
        </w:rPr>
        <w:t>.</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Указанное письмо в двух экземплярах с подлинниками документов, представленных заявителем, направляются в МБУ «МФЦ» для вручения заявителю под роспись на втором экземпляре письма, который подлежит возврату в </w:t>
      </w:r>
      <w:r w:rsidR="00910FBF">
        <w:rPr>
          <w:sz w:val="28"/>
          <w:szCs w:val="28"/>
        </w:rPr>
        <w:t>Администрацию</w:t>
      </w:r>
      <w:r w:rsidRPr="00C866F0">
        <w:rPr>
          <w:sz w:val="28"/>
          <w:szCs w:val="28"/>
        </w:rPr>
        <w:t xml:space="preserve"> в течение 1 рабочего дня, следующего за днем вручения.</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При наличии оснований для предоставления муниципальной услуги работник </w:t>
      </w:r>
      <w:r w:rsidR="00910FBF">
        <w:rPr>
          <w:sz w:val="28"/>
          <w:szCs w:val="28"/>
        </w:rPr>
        <w:t>Администрации</w:t>
      </w:r>
      <w:r w:rsidRPr="00C866F0">
        <w:rPr>
          <w:sz w:val="28"/>
          <w:szCs w:val="28"/>
        </w:rPr>
        <w:t xml:space="preserve"> в течение 10 календарных дней со дня выявления оснований для предоставления муниципальной услуги подготавливает проект договора и передает его на согласование.</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29.5. Передача документов на всех стадиях подготовки и согласования проекта договора осуществляется с внесением соответствующих данных в электронную базу (с указанием даты, времени и лица, которому переданы документы).</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Согласование проекта договора осуществляется:</w:t>
      </w:r>
    </w:p>
    <w:p w:rsidR="00382904" w:rsidRPr="00C866F0" w:rsidRDefault="00910FBF" w:rsidP="004976D8">
      <w:pPr>
        <w:widowControl w:val="0"/>
        <w:autoSpaceDE w:val="0"/>
        <w:autoSpaceDN w:val="0"/>
        <w:adjustRightInd w:val="0"/>
        <w:ind w:firstLine="851"/>
        <w:jc w:val="both"/>
        <w:rPr>
          <w:sz w:val="28"/>
          <w:szCs w:val="28"/>
        </w:rPr>
      </w:pPr>
      <w:r>
        <w:rPr>
          <w:sz w:val="28"/>
          <w:szCs w:val="28"/>
        </w:rPr>
        <w:t>юридическим отделом Администрации</w:t>
      </w:r>
      <w:r w:rsidR="00382904" w:rsidRPr="00C866F0">
        <w:rPr>
          <w:sz w:val="28"/>
          <w:szCs w:val="28"/>
        </w:rPr>
        <w:t xml:space="preserve"> - в течение 5 календарных дней;</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уполномоченным заместителем </w:t>
      </w:r>
      <w:r w:rsidR="00910FBF">
        <w:rPr>
          <w:sz w:val="28"/>
          <w:szCs w:val="28"/>
        </w:rPr>
        <w:t>Администрации</w:t>
      </w:r>
      <w:r w:rsidRPr="00C866F0">
        <w:rPr>
          <w:sz w:val="28"/>
          <w:szCs w:val="28"/>
        </w:rPr>
        <w:t xml:space="preserve"> в течение 4 календарных дней.</w:t>
      </w:r>
    </w:p>
    <w:p w:rsidR="00382904" w:rsidRPr="00C866F0" w:rsidRDefault="00910FBF" w:rsidP="004976D8">
      <w:pPr>
        <w:widowControl w:val="0"/>
        <w:autoSpaceDE w:val="0"/>
        <w:autoSpaceDN w:val="0"/>
        <w:adjustRightInd w:val="0"/>
        <w:ind w:firstLine="851"/>
        <w:jc w:val="both"/>
        <w:rPr>
          <w:sz w:val="28"/>
          <w:szCs w:val="28"/>
        </w:rPr>
      </w:pPr>
      <w:r>
        <w:rPr>
          <w:sz w:val="28"/>
          <w:szCs w:val="28"/>
        </w:rPr>
        <w:t>Главой Успенского сельского поселения</w:t>
      </w:r>
      <w:r w:rsidR="00382904" w:rsidRPr="00C866F0">
        <w:rPr>
          <w:sz w:val="28"/>
          <w:szCs w:val="28"/>
        </w:rPr>
        <w:t xml:space="preserve"> в течение 4 календарных дней подписывает представленный договор и возвращает его работнику </w:t>
      </w:r>
      <w:r>
        <w:rPr>
          <w:sz w:val="28"/>
          <w:szCs w:val="28"/>
        </w:rPr>
        <w:t>Администрации</w:t>
      </w:r>
      <w:r w:rsidR="00382904" w:rsidRPr="00C866F0">
        <w:rPr>
          <w:sz w:val="28"/>
          <w:szCs w:val="28"/>
        </w:rPr>
        <w:t xml:space="preserve"> для регистрации в </w:t>
      </w:r>
      <w:r>
        <w:rPr>
          <w:sz w:val="28"/>
          <w:szCs w:val="28"/>
        </w:rPr>
        <w:t>Администрации</w:t>
      </w:r>
      <w:r w:rsidR="00382904" w:rsidRPr="00C866F0">
        <w:rPr>
          <w:sz w:val="28"/>
          <w:szCs w:val="28"/>
        </w:rPr>
        <w:t xml:space="preserve"> и передачи в МБУ «МФЦ».</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В случае если документы для выдачи заявителю подготовлены ранее установленного настоящим Административным регламентом срока, заявитель уведомляется работником </w:t>
      </w:r>
      <w:r w:rsidR="00910FBF">
        <w:rPr>
          <w:sz w:val="28"/>
          <w:szCs w:val="28"/>
        </w:rPr>
        <w:t>Администрации</w:t>
      </w:r>
      <w:r w:rsidRPr="00C866F0">
        <w:rPr>
          <w:sz w:val="28"/>
          <w:szCs w:val="28"/>
        </w:rPr>
        <w:t xml:space="preserve"> о сроке передачи документов из </w:t>
      </w:r>
      <w:r w:rsidR="00910FBF">
        <w:rPr>
          <w:sz w:val="28"/>
          <w:szCs w:val="28"/>
        </w:rPr>
        <w:t>Администрации</w:t>
      </w:r>
      <w:r w:rsidRPr="00C866F0">
        <w:rPr>
          <w:sz w:val="28"/>
          <w:szCs w:val="28"/>
        </w:rPr>
        <w:t xml:space="preserve"> в МБУ «МФЦ» и возможности получения заявителем документов.</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Передача документов из </w:t>
      </w:r>
      <w:r w:rsidR="00910FBF">
        <w:rPr>
          <w:sz w:val="28"/>
          <w:szCs w:val="28"/>
        </w:rPr>
        <w:t>Администрации</w:t>
      </w:r>
      <w:r w:rsidRPr="00C866F0">
        <w:rPr>
          <w:sz w:val="28"/>
          <w:szCs w:val="28"/>
        </w:rPr>
        <w:t xml:space="preserve"> в МБУ «МФЦ» для выдачи заявителю осуществляется не позднее дня, следующего за днем их по</w:t>
      </w:r>
      <w:r w:rsidR="00910FBF">
        <w:rPr>
          <w:sz w:val="28"/>
          <w:szCs w:val="28"/>
        </w:rPr>
        <w:t>дписания.</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Передача документов из </w:t>
      </w:r>
      <w:r w:rsidR="00910FBF">
        <w:rPr>
          <w:sz w:val="28"/>
          <w:szCs w:val="28"/>
        </w:rPr>
        <w:t>Администрации</w:t>
      </w:r>
      <w:r w:rsidRPr="00C866F0">
        <w:rPr>
          <w:sz w:val="28"/>
          <w:szCs w:val="28"/>
        </w:rPr>
        <w:t xml:space="preserve"> в МБУ «МФЦ» осуществляется на основании реестра, который составляется в 2 экземплярах </w:t>
      </w:r>
      <w:r w:rsidRPr="00C866F0">
        <w:rPr>
          <w:sz w:val="28"/>
          <w:szCs w:val="28"/>
        </w:rPr>
        <w:lastRenderedPageBreak/>
        <w:t>и содержит дату и время передачи.</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При передаче пакета документов сотрудник МБУ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сотрудника МБУ «МФЦ», второй - подлежит возврату курьеру.</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Сотрудник МБУ «МФЦ», получивший документы из </w:t>
      </w:r>
      <w:r w:rsidR="00910FBF">
        <w:rPr>
          <w:sz w:val="28"/>
          <w:szCs w:val="28"/>
        </w:rPr>
        <w:t>Администрации</w:t>
      </w:r>
      <w:r w:rsidRPr="00C866F0">
        <w:rPr>
          <w:sz w:val="28"/>
          <w:szCs w:val="28"/>
        </w:rPr>
        <w:t>,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МБУ «МФЦ».</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29.6. Результатом административной процедуры является подготовка проекта договора или отказа в предоставлении муниципальной услуги, передача документов в МБУ «МФЦ».</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30. Подписание заявителем договора, выдача договора или отказа в предоставлении муниципальной услуги заявителю в МБУ «МФЦ».</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30.1. Основанием для начала административной процедуры является получение МБУ «МФЦ» договора или отказа в предоставлении муниципальной услуги и прилагаемого пакета документов.</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30.2. Для подписания договора заявитель прибывает в МБУ «МФЦ» лично с документом, удостоверяющим личность.</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30.3. При выдаче документов сотрудник МБУ «МФЦ»:</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устанавливает личность заявителя, проверяет наличие расписки (в случае утери заявителем расписки проверяет наличие расписки в архиве МБУ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знакомит с содержанием документов и выдает их.</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После подписания заявителем договора ему передается 1 экземпляр договора (в случае передачи жилого помещения в общую долевую собственность - каждому участнику приватизации по 1 экземпляру), а также экземпляры для регистрации в Управлении </w:t>
      </w:r>
      <w:proofErr w:type="spellStart"/>
      <w:r w:rsidRPr="00C866F0">
        <w:rPr>
          <w:sz w:val="28"/>
          <w:szCs w:val="28"/>
        </w:rPr>
        <w:t>Росреестра</w:t>
      </w:r>
      <w:proofErr w:type="spellEnd"/>
      <w:r w:rsidRPr="00C866F0">
        <w:rPr>
          <w:sz w:val="28"/>
          <w:szCs w:val="28"/>
        </w:rPr>
        <w:t xml:space="preserve"> по Краснодарскому краю.</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Заявитель уведомляется о местонахождении указанной службы, ее контактной информации.</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 xml:space="preserve">Один экземпляр договора возвращается в </w:t>
      </w:r>
      <w:r w:rsidR="00910FBF">
        <w:rPr>
          <w:sz w:val="28"/>
          <w:szCs w:val="28"/>
        </w:rPr>
        <w:t>Администрацию</w:t>
      </w:r>
      <w:r w:rsidRPr="00C866F0">
        <w:rPr>
          <w:sz w:val="28"/>
          <w:szCs w:val="28"/>
        </w:rPr>
        <w:t>.</w:t>
      </w:r>
    </w:p>
    <w:p w:rsidR="00382904" w:rsidRPr="00C866F0" w:rsidRDefault="00382904" w:rsidP="004976D8">
      <w:pPr>
        <w:widowControl w:val="0"/>
        <w:autoSpaceDE w:val="0"/>
        <w:autoSpaceDN w:val="0"/>
        <w:adjustRightInd w:val="0"/>
        <w:ind w:firstLine="851"/>
        <w:jc w:val="both"/>
        <w:rPr>
          <w:sz w:val="28"/>
          <w:szCs w:val="28"/>
        </w:rPr>
      </w:pPr>
      <w:r w:rsidRPr="00C866F0">
        <w:rPr>
          <w:sz w:val="28"/>
          <w:szCs w:val="28"/>
        </w:rPr>
        <w:t>Результатом административной процедуры является подписание заявителем договора и получение договора на руки либо получение заявителем отказа в предоставлении муниципальной услуги.</w:t>
      </w:r>
    </w:p>
    <w:p w:rsidR="00382904" w:rsidRPr="00C866F0" w:rsidRDefault="00382904" w:rsidP="004976D8">
      <w:pPr>
        <w:widowControl w:val="0"/>
        <w:autoSpaceDE w:val="0"/>
        <w:autoSpaceDN w:val="0"/>
        <w:adjustRightInd w:val="0"/>
        <w:ind w:firstLine="851"/>
        <w:jc w:val="both"/>
        <w:rPr>
          <w:sz w:val="28"/>
          <w:szCs w:val="28"/>
        </w:rPr>
      </w:pPr>
    </w:p>
    <w:p w:rsidR="00382904" w:rsidRPr="00C866F0" w:rsidRDefault="00382904" w:rsidP="00382904">
      <w:pPr>
        <w:widowControl w:val="0"/>
        <w:autoSpaceDE w:val="0"/>
        <w:autoSpaceDN w:val="0"/>
        <w:adjustRightInd w:val="0"/>
        <w:jc w:val="center"/>
        <w:outlineLvl w:val="1"/>
        <w:rPr>
          <w:sz w:val="28"/>
          <w:szCs w:val="28"/>
        </w:rPr>
      </w:pPr>
      <w:bookmarkStart w:id="8" w:name="Par278"/>
      <w:bookmarkEnd w:id="8"/>
      <w:r w:rsidRPr="00C866F0">
        <w:rPr>
          <w:sz w:val="28"/>
          <w:szCs w:val="28"/>
        </w:rPr>
        <w:t>Раздел IV</w:t>
      </w:r>
    </w:p>
    <w:p w:rsidR="00382904" w:rsidRPr="00C866F0" w:rsidRDefault="00382904" w:rsidP="00382904">
      <w:pPr>
        <w:widowControl w:val="0"/>
        <w:autoSpaceDE w:val="0"/>
        <w:autoSpaceDN w:val="0"/>
        <w:adjustRightInd w:val="0"/>
        <w:jc w:val="center"/>
        <w:rPr>
          <w:sz w:val="28"/>
          <w:szCs w:val="28"/>
        </w:rPr>
      </w:pPr>
    </w:p>
    <w:p w:rsidR="00382904" w:rsidRPr="00C866F0" w:rsidRDefault="00382904" w:rsidP="00382904">
      <w:pPr>
        <w:widowControl w:val="0"/>
        <w:autoSpaceDE w:val="0"/>
        <w:autoSpaceDN w:val="0"/>
        <w:adjustRightInd w:val="0"/>
        <w:jc w:val="center"/>
        <w:rPr>
          <w:sz w:val="28"/>
          <w:szCs w:val="28"/>
        </w:rPr>
      </w:pPr>
      <w:r w:rsidRPr="00C866F0">
        <w:rPr>
          <w:sz w:val="28"/>
          <w:szCs w:val="28"/>
        </w:rPr>
        <w:t xml:space="preserve">ФОРМЫ </w:t>
      </w:r>
      <w:proofErr w:type="gramStart"/>
      <w:r w:rsidRPr="00C866F0">
        <w:rPr>
          <w:sz w:val="28"/>
          <w:szCs w:val="28"/>
        </w:rPr>
        <w:t>КОНТРОЛЯ</w:t>
      </w:r>
      <w:r>
        <w:rPr>
          <w:sz w:val="28"/>
          <w:szCs w:val="28"/>
        </w:rPr>
        <w:t xml:space="preserve"> </w:t>
      </w:r>
      <w:r w:rsidRPr="00C866F0">
        <w:rPr>
          <w:sz w:val="28"/>
          <w:szCs w:val="28"/>
        </w:rPr>
        <w:t>ЗА</w:t>
      </w:r>
      <w:proofErr w:type="gramEnd"/>
      <w:r w:rsidRPr="00C866F0">
        <w:rPr>
          <w:sz w:val="28"/>
          <w:szCs w:val="28"/>
        </w:rPr>
        <w:t xml:space="preserve"> ИСПОЛНЕНИЕМ АДМИНИСТРАТИВНОГО </w:t>
      </w:r>
      <w:r w:rsidRPr="00C866F0">
        <w:rPr>
          <w:sz w:val="28"/>
          <w:szCs w:val="28"/>
        </w:rPr>
        <w:lastRenderedPageBreak/>
        <w:t>РЕГЛАМЕНТА</w:t>
      </w:r>
    </w:p>
    <w:p w:rsidR="00382904" w:rsidRPr="00C866F0" w:rsidRDefault="00382904" w:rsidP="00382904">
      <w:pPr>
        <w:widowControl w:val="0"/>
        <w:autoSpaceDE w:val="0"/>
        <w:autoSpaceDN w:val="0"/>
        <w:adjustRightInd w:val="0"/>
        <w:jc w:val="both"/>
        <w:rPr>
          <w:sz w:val="28"/>
          <w:szCs w:val="28"/>
        </w:rPr>
      </w:pP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31. Текущий </w:t>
      </w:r>
      <w:proofErr w:type="gramStart"/>
      <w:r w:rsidRPr="00C866F0">
        <w:rPr>
          <w:sz w:val="28"/>
          <w:szCs w:val="28"/>
        </w:rPr>
        <w:t>контроль за</w:t>
      </w:r>
      <w:proofErr w:type="gramEnd"/>
      <w:r w:rsidRPr="00C866F0">
        <w:rPr>
          <w:sz w:val="28"/>
          <w:szCs w:val="28"/>
        </w:rPr>
        <w:t xml:space="preserve"> соблюдением и исполнением настоящего Административного регламента в ходе предоставления муниципальной услуги осуществляется посто</w:t>
      </w:r>
      <w:r w:rsidR="00910FBF">
        <w:rPr>
          <w:sz w:val="28"/>
          <w:szCs w:val="28"/>
        </w:rPr>
        <w:t>янно путем проведения проверок главой Успенского сельского поселения</w:t>
      </w:r>
      <w:r w:rsidRPr="00C866F0">
        <w:rPr>
          <w:sz w:val="28"/>
          <w:szCs w:val="28"/>
        </w:rPr>
        <w:t>.</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866F0">
        <w:rPr>
          <w:sz w:val="28"/>
          <w:szCs w:val="28"/>
        </w:rPr>
        <w:t>контроля за</w:t>
      </w:r>
      <w:proofErr w:type="gramEnd"/>
      <w:r w:rsidRPr="00C866F0">
        <w:rPr>
          <w:sz w:val="28"/>
          <w:szCs w:val="28"/>
        </w:rPr>
        <w:t xml:space="preserve"> полнотой и качеством предоставления муниципальной услуги:</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32.1. </w:t>
      </w:r>
      <w:proofErr w:type="gramStart"/>
      <w:r w:rsidRPr="00C866F0">
        <w:rPr>
          <w:sz w:val="28"/>
          <w:szCs w:val="28"/>
        </w:rPr>
        <w:t>Контроль за</w:t>
      </w:r>
      <w:proofErr w:type="gramEnd"/>
      <w:r w:rsidRPr="00C866F0">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32.2. Плановые и внеплановые проверки могут проводиться заместителем главы </w:t>
      </w:r>
      <w:r w:rsidR="00910FBF" w:rsidRPr="00D93A2A">
        <w:rPr>
          <w:sz w:val="28"/>
          <w:szCs w:val="28"/>
        </w:rPr>
        <w:t>Успенского</w:t>
      </w:r>
      <w:r w:rsidRPr="00C866F0">
        <w:rPr>
          <w:sz w:val="28"/>
          <w:szCs w:val="28"/>
        </w:rPr>
        <w:t xml:space="preserve"> сельского поселения Успенского района.</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В ходе плановых и внеплановых проверок:</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проверяется соблюдение сроков и последовательности исполнения административных процедур;</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выявляются нарушения прав заявителей, недостатки, допущенные в ходе предоставления муниципальной услуги.</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33.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34. Ответственность должностных лиц, муниципальных служащих </w:t>
      </w:r>
      <w:r w:rsidR="0034743A">
        <w:rPr>
          <w:sz w:val="28"/>
          <w:szCs w:val="28"/>
        </w:rPr>
        <w:t>Администрации</w:t>
      </w:r>
      <w:r w:rsidRPr="00C866F0">
        <w:rPr>
          <w:sz w:val="28"/>
          <w:szCs w:val="28"/>
        </w:rPr>
        <w:t xml:space="preserve"> за решения и действия (бездействие), принимаемые (осуществляемые) в ходе предоставления муниципальной услуги:</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34.1. Должностные лица, муниципальные служащие </w:t>
      </w:r>
      <w:r w:rsidR="00910FBF">
        <w:rPr>
          <w:sz w:val="28"/>
          <w:szCs w:val="28"/>
        </w:rPr>
        <w:t>Администрации</w:t>
      </w:r>
      <w:r w:rsidRPr="00C866F0">
        <w:rPr>
          <w:sz w:val="28"/>
          <w:szCs w:val="28"/>
        </w:rPr>
        <w:t>,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34.2. Персональная ответственность устанавливается в должностных инструкциях в соответствии с требованиями законодательства Российской </w:t>
      </w:r>
      <w:r w:rsidRPr="00C866F0">
        <w:rPr>
          <w:sz w:val="28"/>
          <w:szCs w:val="28"/>
        </w:rPr>
        <w:lastRenderedPageBreak/>
        <w:t>Федерации.</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35. Положения, характеризующие требования к порядку и формам </w:t>
      </w:r>
      <w:proofErr w:type="gramStart"/>
      <w:r w:rsidRPr="00C866F0">
        <w:rPr>
          <w:sz w:val="28"/>
          <w:szCs w:val="28"/>
        </w:rPr>
        <w:t>контроля за</w:t>
      </w:r>
      <w:proofErr w:type="gramEnd"/>
      <w:r w:rsidRPr="00C866F0">
        <w:rPr>
          <w:sz w:val="28"/>
          <w:szCs w:val="28"/>
        </w:rPr>
        <w:t xml:space="preserve"> предоставлением муниципальной услуги, в том числе со стороны граждан, их объединений и организаций:</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Порядок и формы </w:t>
      </w:r>
      <w:proofErr w:type="gramStart"/>
      <w:r w:rsidRPr="00C866F0">
        <w:rPr>
          <w:sz w:val="28"/>
          <w:szCs w:val="28"/>
        </w:rPr>
        <w:t>контроля за</w:t>
      </w:r>
      <w:proofErr w:type="gramEnd"/>
      <w:r w:rsidRPr="00C866F0">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82904" w:rsidRPr="00C866F0" w:rsidRDefault="00382904" w:rsidP="00382904">
      <w:pPr>
        <w:widowControl w:val="0"/>
        <w:autoSpaceDE w:val="0"/>
        <w:autoSpaceDN w:val="0"/>
        <w:adjustRightInd w:val="0"/>
        <w:jc w:val="both"/>
        <w:rPr>
          <w:sz w:val="28"/>
          <w:szCs w:val="28"/>
        </w:rPr>
      </w:pPr>
    </w:p>
    <w:p w:rsidR="00382904" w:rsidRPr="00C866F0" w:rsidRDefault="00382904" w:rsidP="00382904">
      <w:pPr>
        <w:widowControl w:val="0"/>
        <w:autoSpaceDE w:val="0"/>
        <w:autoSpaceDN w:val="0"/>
        <w:adjustRightInd w:val="0"/>
        <w:jc w:val="center"/>
        <w:outlineLvl w:val="1"/>
        <w:rPr>
          <w:sz w:val="28"/>
          <w:szCs w:val="28"/>
        </w:rPr>
      </w:pPr>
      <w:bookmarkStart w:id="9" w:name="Par303"/>
      <w:bookmarkEnd w:id="9"/>
      <w:r w:rsidRPr="00C866F0">
        <w:rPr>
          <w:sz w:val="28"/>
          <w:szCs w:val="28"/>
        </w:rPr>
        <w:t>Раздел V</w:t>
      </w:r>
    </w:p>
    <w:p w:rsidR="00382904" w:rsidRPr="00C866F0" w:rsidRDefault="00382904" w:rsidP="00382904">
      <w:pPr>
        <w:widowControl w:val="0"/>
        <w:autoSpaceDE w:val="0"/>
        <w:autoSpaceDN w:val="0"/>
        <w:adjustRightInd w:val="0"/>
        <w:jc w:val="center"/>
        <w:rPr>
          <w:sz w:val="28"/>
          <w:szCs w:val="28"/>
        </w:rPr>
      </w:pPr>
    </w:p>
    <w:p w:rsidR="00382904" w:rsidRPr="00C866F0" w:rsidRDefault="00382904" w:rsidP="00382904">
      <w:pPr>
        <w:widowControl w:val="0"/>
        <w:autoSpaceDE w:val="0"/>
        <w:autoSpaceDN w:val="0"/>
        <w:adjustRightInd w:val="0"/>
        <w:jc w:val="center"/>
        <w:rPr>
          <w:sz w:val="28"/>
          <w:szCs w:val="28"/>
        </w:rPr>
      </w:pPr>
      <w:r w:rsidRPr="00C866F0">
        <w:rPr>
          <w:sz w:val="28"/>
          <w:szCs w:val="28"/>
        </w:rPr>
        <w:t>ДОСУДЕБНЫЙ (ВНЕСУДЕБНЫЙ) ПОРЯДОК ОБЖАЛОВАНИЯ</w:t>
      </w:r>
      <w:r>
        <w:rPr>
          <w:sz w:val="28"/>
          <w:szCs w:val="28"/>
        </w:rPr>
        <w:t xml:space="preserve"> </w:t>
      </w:r>
      <w:r w:rsidRPr="00C866F0">
        <w:rPr>
          <w:sz w:val="28"/>
          <w:szCs w:val="28"/>
        </w:rPr>
        <w:t>РЕШЕНИЙ И Д</w:t>
      </w:r>
      <w:r w:rsidR="0034743A">
        <w:rPr>
          <w:sz w:val="28"/>
          <w:szCs w:val="28"/>
        </w:rPr>
        <w:t>ЕЙСТВИЙ (БЕЗДЕЙСТВИЯ)</w:t>
      </w:r>
      <w:r>
        <w:rPr>
          <w:sz w:val="28"/>
          <w:szCs w:val="28"/>
        </w:rPr>
        <w:t xml:space="preserve"> </w:t>
      </w:r>
      <w:r w:rsidRPr="00C866F0">
        <w:rPr>
          <w:sz w:val="28"/>
          <w:szCs w:val="28"/>
        </w:rPr>
        <w:t>ДОЛЖНОСТНЫХ ЛИЦ И МУНИЦИПАЛЬНЫХ СЛУЖАЩИХ</w:t>
      </w:r>
    </w:p>
    <w:p w:rsidR="00382904" w:rsidRPr="00C866F0" w:rsidRDefault="00382904" w:rsidP="00382904">
      <w:pPr>
        <w:widowControl w:val="0"/>
        <w:autoSpaceDE w:val="0"/>
        <w:autoSpaceDN w:val="0"/>
        <w:adjustRightInd w:val="0"/>
        <w:jc w:val="both"/>
        <w:rPr>
          <w:sz w:val="28"/>
          <w:szCs w:val="28"/>
        </w:rPr>
      </w:pP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36. Заявитель имеет право на досудебное (внесудебное) обжалование действий (бездействия)</w:t>
      </w:r>
      <w:r w:rsidR="0034743A">
        <w:rPr>
          <w:sz w:val="28"/>
          <w:szCs w:val="28"/>
        </w:rPr>
        <w:t xml:space="preserve"> должностных лиц и муниципальных служащих</w:t>
      </w:r>
      <w:r w:rsidRPr="00C866F0">
        <w:rPr>
          <w:sz w:val="28"/>
          <w:szCs w:val="28"/>
        </w:rPr>
        <w:t xml:space="preserve"> в ходе предоставления муниципальной услуги (далее - досудебное (внесудебное) обжалование).</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37. Предметом досудебного (внесудебного) обжалования являются конкретное р</w:t>
      </w:r>
      <w:r w:rsidR="0034743A">
        <w:rPr>
          <w:sz w:val="28"/>
          <w:szCs w:val="28"/>
        </w:rPr>
        <w:t xml:space="preserve">ешение и действия (бездействие) </w:t>
      </w:r>
      <w:r w:rsidRPr="00C866F0">
        <w:rPr>
          <w:sz w:val="28"/>
          <w:szCs w:val="28"/>
        </w:rPr>
        <w:t>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Заявитель может обратиться с жалобой в следующих случаях:</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1) нарушения срока регистрации заявления заявителя о предоставлении муниципальной услуги;</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2) нарушения срока предоставления муниципальной услуги;</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Успенского района для предоставления муниципальной услуги;</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Успенского района для предоставления муниципальной услуги, у заявителя;</w:t>
      </w:r>
    </w:p>
    <w:p w:rsidR="00382904" w:rsidRPr="00C866F0" w:rsidRDefault="00382904" w:rsidP="004976D8">
      <w:pPr>
        <w:widowControl w:val="0"/>
        <w:autoSpaceDE w:val="0"/>
        <w:autoSpaceDN w:val="0"/>
        <w:adjustRightInd w:val="0"/>
        <w:ind w:firstLine="709"/>
        <w:jc w:val="both"/>
        <w:rPr>
          <w:sz w:val="28"/>
          <w:szCs w:val="28"/>
        </w:rPr>
      </w:pPr>
      <w:proofErr w:type="gramStart"/>
      <w:r w:rsidRPr="00C866F0">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6) требования от заявителя при предоставлении муниципальной услуги </w:t>
      </w:r>
      <w:r w:rsidRPr="00C866F0">
        <w:rPr>
          <w:sz w:val="28"/>
          <w:szCs w:val="28"/>
        </w:rPr>
        <w:lastRenderedPageBreak/>
        <w:t>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Успенского района;</w:t>
      </w:r>
    </w:p>
    <w:p w:rsidR="00382904" w:rsidRPr="00C866F0" w:rsidRDefault="00910FBF" w:rsidP="004976D8">
      <w:pPr>
        <w:widowControl w:val="0"/>
        <w:autoSpaceDE w:val="0"/>
        <w:autoSpaceDN w:val="0"/>
        <w:adjustRightInd w:val="0"/>
        <w:ind w:firstLine="709"/>
        <w:jc w:val="both"/>
        <w:rPr>
          <w:sz w:val="28"/>
          <w:szCs w:val="28"/>
        </w:rPr>
      </w:pPr>
      <w:proofErr w:type="gramStart"/>
      <w:r>
        <w:rPr>
          <w:sz w:val="28"/>
          <w:szCs w:val="28"/>
        </w:rPr>
        <w:t>7) отказа Администрации</w:t>
      </w:r>
      <w:r w:rsidR="00382904" w:rsidRPr="00C866F0">
        <w:rPr>
          <w:sz w:val="28"/>
          <w:szCs w:val="28"/>
        </w:rPr>
        <w:t>, его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38. Жалоба подается в письменной форме на бумажном носителе, в электронной форме в </w:t>
      </w:r>
      <w:r w:rsidR="0034743A">
        <w:rPr>
          <w:sz w:val="28"/>
          <w:szCs w:val="28"/>
        </w:rPr>
        <w:t>Администрацию</w:t>
      </w:r>
      <w:r w:rsidRPr="00C866F0">
        <w:rPr>
          <w:sz w:val="28"/>
          <w:szCs w:val="28"/>
        </w:rPr>
        <w:t>.</w:t>
      </w:r>
    </w:p>
    <w:p w:rsidR="00382904" w:rsidRPr="00C866F0" w:rsidRDefault="00382904" w:rsidP="004976D8">
      <w:pPr>
        <w:widowControl w:val="0"/>
        <w:autoSpaceDE w:val="0"/>
        <w:autoSpaceDN w:val="0"/>
        <w:adjustRightInd w:val="0"/>
        <w:ind w:firstLine="709"/>
        <w:jc w:val="both"/>
        <w:rPr>
          <w:sz w:val="28"/>
          <w:szCs w:val="28"/>
        </w:rPr>
      </w:pPr>
      <w:bookmarkStart w:id="10" w:name="Par323"/>
      <w:bookmarkEnd w:id="10"/>
      <w:r w:rsidRPr="00C866F0">
        <w:rPr>
          <w:sz w:val="28"/>
          <w:szCs w:val="28"/>
        </w:rPr>
        <w:t xml:space="preserve">39. Жалобы на решения, принятые </w:t>
      </w:r>
      <w:r w:rsidR="00910FBF">
        <w:rPr>
          <w:sz w:val="28"/>
          <w:szCs w:val="28"/>
        </w:rPr>
        <w:t>специалиста, подаются главе</w:t>
      </w:r>
      <w:r w:rsidRPr="00C866F0">
        <w:rPr>
          <w:sz w:val="28"/>
          <w:szCs w:val="28"/>
        </w:rPr>
        <w:t xml:space="preserve"> </w:t>
      </w:r>
      <w:r w:rsidR="00910FBF" w:rsidRPr="00D93A2A">
        <w:rPr>
          <w:sz w:val="28"/>
          <w:szCs w:val="28"/>
        </w:rPr>
        <w:t>Успенского</w:t>
      </w:r>
      <w:r w:rsidRPr="00C866F0">
        <w:rPr>
          <w:sz w:val="28"/>
          <w:szCs w:val="28"/>
        </w:rPr>
        <w:t xml:space="preserve"> сельского поселения Успенского района</w:t>
      </w:r>
      <w:r w:rsidR="00910FBF">
        <w:rPr>
          <w:sz w:val="28"/>
          <w:szCs w:val="28"/>
        </w:rPr>
        <w:t>,</w:t>
      </w:r>
      <w:r w:rsidRPr="00C866F0">
        <w:rPr>
          <w:sz w:val="28"/>
          <w:szCs w:val="28"/>
        </w:rPr>
        <w:t xml:space="preserve"> на действия (бездействие) должностных лиц</w:t>
      </w:r>
      <w:r w:rsidR="00910FBF">
        <w:rPr>
          <w:sz w:val="28"/>
          <w:szCs w:val="28"/>
        </w:rPr>
        <w:t>.</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40. Жалоба может быть направлена по почте, через МБУ «МФЦ», с использованием информационно-телекоммуникационной сети Интернет, официального сайта администрации </w:t>
      </w:r>
      <w:r w:rsidR="00910FBF" w:rsidRPr="00D93A2A">
        <w:rPr>
          <w:sz w:val="28"/>
          <w:szCs w:val="28"/>
        </w:rPr>
        <w:t>Успенского</w:t>
      </w:r>
      <w:r w:rsidRPr="00C866F0">
        <w:rPr>
          <w:sz w:val="28"/>
          <w:szCs w:val="28"/>
        </w:rPr>
        <w:t xml:space="preserve"> сельского поселения Успенского района</w:t>
      </w:r>
      <w:r w:rsidR="0034743A">
        <w:rPr>
          <w:sz w:val="28"/>
          <w:szCs w:val="28"/>
        </w:rPr>
        <w:t>, официального сайта Администрации</w:t>
      </w:r>
      <w:r w:rsidRPr="00C866F0">
        <w:rPr>
          <w:sz w:val="28"/>
          <w:szCs w:val="28"/>
        </w:rPr>
        <w:t>, Портала государственных и муниципальных услуг, а также может быть принята при личном приеме заявителя.</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41. Жалоба должна содержать:</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1) наименование </w:t>
      </w:r>
      <w:r w:rsidR="00910FBF">
        <w:rPr>
          <w:sz w:val="28"/>
          <w:szCs w:val="28"/>
        </w:rPr>
        <w:t>Администрации</w:t>
      </w:r>
      <w:r w:rsidRPr="00C866F0">
        <w:rPr>
          <w:sz w:val="28"/>
          <w:szCs w:val="28"/>
        </w:rPr>
        <w:t xml:space="preserve">, должностного лица </w:t>
      </w:r>
      <w:r w:rsidR="00910FBF">
        <w:rPr>
          <w:sz w:val="28"/>
          <w:szCs w:val="28"/>
        </w:rPr>
        <w:t xml:space="preserve">Администрации </w:t>
      </w:r>
      <w:r w:rsidRPr="00C866F0">
        <w:rPr>
          <w:sz w:val="28"/>
          <w:szCs w:val="28"/>
        </w:rPr>
        <w:t>либо муниципального служащего, решения и действия (бездействие) которых обжалуются;</w:t>
      </w:r>
    </w:p>
    <w:p w:rsidR="00382904" w:rsidRPr="00C866F0" w:rsidRDefault="00382904" w:rsidP="004976D8">
      <w:pPr>
        <w:widowControl w:val="0"/>
        <w:autoSpaceDE w:val="0"/>
        <w:autoSpaceDN w:val="0"/>
        <w:adjustRightInd w:val="0"/>
        <w:ind w:firstLine="709"/>
        <w:jc w:val="both"/>
        <w:rPr>
          <w:sz w:val="28"/>
          <w:szCs w:val="28"/>
        </w:rPr>
      </w:pPr>
      <w:proofErr w:type="gramStart"/>
      <w:r w:rsidRPr="00C866F0">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3) сведения об обжалуемых решениях и дей</w:t>
      </w:r>
      <w:r w:rsidR="0034743A">
        <w:rPr>
          <w:sz w:val="28"/>
          <w:szCs w:val="28"/>
        </w:rPr>
        <w:t>ствиях (бездействии)</w:t>
      </w:r>
      <w:r w:rsidRPr="00C866F0">
        <w:rPr>
          <w:sz w:val="28"/>
          <w:szCs w:val="28"/>
        </w:rPr>
        <w:t xml:space="preserve"> должностного лица </w:t>
      </w:r>
      <w:r w:rsidR="0034743A">
        <w:rPr>
          <w:sz w:val="28"/>
          <w:szCs w:val="28"/>
        </w:rPr>
        <w:t>Администрации</w:t>
      </w:r>
      <w:r w:rsidRPr="00C866F0">
        <w:rPr>
          <w:sz w:val="28"/>
          <w:szCs w:val="28"/>
        </w:rPr>
        <w:t>;</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4) доводы, на основании которых заявитель не согласен с решением и действием (бездействием) </w:t>
      </w:r>
      <w:r w:rsidR="00910FBF">
        <w:rPr>
          <w:sz w:val="28"/>
          <w:szCs w:val="28"/>
        </w:rPr>
        <w:t>Администрации</w:t>
      </w:r>
      <w:r w:rsidR="001F3932">
        <w:rPr>
          <w:sz w:val="28"/>
          <w:szCs w:val="28"/>
        </w:rPr>
        <w:t xml:space="preserve">, </w:t>
      </w:r>
      <w:proofErr w:type="gramStart"/>
      <w:r w:rsidR="001F3932">
        <w:rPr>
          <w:sz w:val="28"/>
          <w:szCs w:val="28"/>
        </w:rPr>
        <w:t>должностного</w:t>
      </w:r>
      <w:proofErr w:type="gramEnd"/>
      <w:r w:rsidRPr="00C866F0">
        <w:rPr>
          <w:sz w:val="28"/>
          <w:szCs w:val="28"/>
        </w:rPr>
        <w:t>. Заявителем могут быть представлены документы (при наличии), подтверждающие доводы заявителя, либо их копии.</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43. </w:t>
      </w:r>
      <w:proofErr w:type="gramStart"/>
      <w:r w:rsidRPr="00C866F0">
        <w:rPr>
          <w:sz w:val="28"/>
          <w:szCs w:val="28"/>
        </w:rPr>
        <w:t xml:space="preserve">Жалоба, поступившая в </w:t>
      </w:r>
      <w:r w:rsidR="001F3932">
        <w:rPr>
          <w:sz w:val="28"/>
          <w:szCs w:val="28"/>
        </w:rPr>
        <w:t>Администрацию</w:t>
      </w:r>
      <w:r w:rsidRPr="00C866F0">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1F3932">
        <w:rPr>
          <w:sz w:val="28"/>
          <w:szCs w:val="28"/>
        </w:rPr>
        <w:t>Администрации</w:t>
      </w:r>
      <w:r w:rsidRPr="00C866F0">
        <w:rPr>
          <w:sz w:val="28"/>
          <w:szCs w:val="28"/>
        </w:rPr>
        <w:t>, должностного лица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В случае если жалоба подана заявителем в орган, в компетенцию которого не входит принятие решения по жалобе, в течение 3 рабочих дней </w:t>
      </w:r>
      <w:r w:rsidRPr="00C866F0">
        <w:rPr>
          <w:sz w:val="28"/>
          <w:szCs w:val="28"/>
        </w:rPr>
        <w:lastRenderedPageBreak/>
        <w:t>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При этом срок рассмотрения жалобы исчисляется со дня регистрации жалобы уполномоченным на ее рассмотрение лицом.</w:t>
      </w:r>
    </w:p>
    <w:p w:rsidR="00382904" w:rsidRPr="00C866F0" w:rsidRDefault="00382904" w:rsidP="004976D8">
      <w:pPr>
        <w:widowControl w:val="0"/>
        <w:autoSpaceDE w:val="0"/>
        <w:autoSpaceDN w:val="0"/>
        <w:adjustRightInd w:val="0"/>
        <w:ind w:firstLine="709"/>
        <w:jc w:val="both"/>
        <w:rPr>
          <w:sz w:val="28"/>
          <w:szCs w:val="28"/>
        </w:rPr>
      </w:pPr>
      <w:bookmarkStart w:id="11" w:name="Par335"/>
      <w:bookmarkEnd w:id="11"/>
      <w:r w:rsidRPr="00C866F0">
        <w:rPr>
          <w:sz w:val="28"/>
          <w:szCs w:val="28"/>
        </w:rPr>
        <w:t xml:space="preserve">44. По результатам рассмотрения жалобы </w:t>
      </w:r>
      <w:r w:rsidR="001F3932">
        <w:rPr>
          <w:sz w:val="28"/>
          <w:szCs w:val="28"/>
        </w:rPr>
        <w:t>Администрация</w:t>
      </w:r>
      <w:r w:rsidRPr="00C866F0">
        <w:rPr>
          <w:sz w:val="28"/>
          <w:szCs w:val="28"/>
        </w:rPr>
        <w:t xml:space="preserve"> принимает одно из следующих решений:</w:t>
      </w:r>
    </w:p>
    <w:p w:rsidR="00382904" w:rsidRPr="00C866F0" w:rsidRDefault="00382904" w:rsidP="004976D8">
      <w:pPr>
        <w:widowControl w:val="0"/>
        <w:autoSpaceDE w:val="0"/>
        <w:autoSpaceDN w:val="0"/>
        <w:adjustRightInd w:val="0"/>
        <w:ind w:firstLine="709"/>
        <w:jc w:val="both"/>
        <w:rPr>
          <w:sz w:val="28"/>
          <w:szCs w:val="28"/>
        </w:rPr>
      </w:pPr>
      <w:proofErr w:type="gramStart"/>
      <w:r w:rsidRPr="00C866F0">
        <w:rPr>
          <w:sz w:val="28"/>
          <w:szCs w:val="28"/>
        </w:rPr>
        <w:t xml:space="preserve">1) удовлетворяет жалобу, в том числе в форме отмены принятого решения, исправления допущенных </w:t>
      </w:r>
      <w:r w:rsidR="001F3932">
        <w:rPr>
          <w:sz w:val="28"/>
          <w:szCs w:val="28"/>
        </w:rPr>
        <w:t>специалистом</w:t>
      </w:r>
      <w:r w:rsidRPr="00C866F0">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2) отказывает в удовлетворении жалобы.</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45. Не позднее дня, следующего за днем принятия решения, указанного в </w:t>
      </w:r>
      <w:hyperlink w:anchor="Par335" w:history="1">
        <w:r w:rsidRPr="00C866F0">
          <w:rPr>
            <w:sz w:val="28"/>
            <w:szCs w:val="28"/>
          </w:rPr>
          <w:t>пункте 44</w:t>
        </w:r>
      </w:hyperlink>
      <w:r w:rsidRPr="00C866F0">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2904" w:rsidRPr="00C866F0" w:rsidRDefault="00382904" w:rsidP="004976D8">
      <w:pPr>
        <w:widowControl w:val="0"/>
        <w:autoSpaceDE w:val="0"/>
        <w:autoSpaceDN w:val="0"/>
        <w:adjustRightInd w:val="0"/>
        <w:ind w:firstLine="709"/>
        <w:jc w:val="both"/>
        <w:rPr>
          <w:sz w:val="28"/>
          <w:szCs w:val="28"/>
        </w:rPr>
      </w:pPr>
      <w:r w:rsidRPr="00C866F0">
        <w:rPr>
          <w:sz w:val="28"/>
          <w:szCs w:val="28"/>
        </w:rPr>
        <w:t xml:space="preserve">46. В случае установления в ходе или по результатам </w:t>
      </w:r>
      <w:proofErr w:type="gramStart"/>
      <w:r w:rsidRPr="00C866F0">
        <w:rPr>
          <w:sz w:val="28"/>
          <w:szCs w:val="28"/>
        </w:rPr>
        <w:t>рассмотрения жалобы признаков состава административного правонарушения</w:t>
      </w:r>
      <w:proofErr w:type="gramEnd"/>
      <w:r w:rsidRPr="00C866F0">
        <w:rPr>
          <w:sz w:val="28"/>
          <w:szCs w:val="28"/>
        </w:rPr>
        <w:t xml:space="preserve"> или преступления должностное лицо, наделенное полномочиями по рассмотрению жалоб в соответствии с </w:t>
      </w:r>
      <w:hyperlink w:anchor="Par323" w:history="1">
        <w:r w:rsidRPr="00C866F0">
          <w:rPr>
            <w:sz w:val="28"/>
            <w:szCs w:val="28"/>
          </w:rPr>
          <w:t>пунктом 39</w:t>
        </w:r>
      </w:hyperlink>
      <w:r w:rsidRPr="00C866F0">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382904" w:rsidRDefault="00382904" w:rsidP="004976D8">
      <w:pPr>
        <w:widowControl w:val="0"/>
        <w:autoSpaceDE w:val="0"/>
        <w:autoSpaceDN w:val="0"/>
        <w:adjustRightInd w:val="0"/>
        <w:ind w:firstLine="709"/>
        <w:jc w:val="both"/>
        <w:rPr>
          <w:sz w:val="28"/>
          <w:szCs w:val="28"/>
        </w:rPr>
      </w:pPr>
    </w:p>
    <w:p w:rsidR="001F3932" w:rsidRDefault="001F3932" w:rsidP="00382904">
      <w:pPr>
        <w:widowControl w:val="0"/>
        <w:autoSpaceDE w:val="0"/>
        <w:autoSpaceDN w:val="0"/>
        <w:adjustRightInd w:val="0"/>
        <w:jc w:val="both"/>
        <w:rPr>
          <w:sz w:val="28"/>
          <w:szCs w:val="28"/>
        </w:rPr>
      </w:pPr>
    </w:p>
    <w:p w:rsidR="001F3932" w:rsidRPr="00C866F0" w:rsidRDefault="001F3932" w:rsidP="00382904">
      <w:pPr>
        <w:widowControl w:val="0"/>
        <w:autoSpaceDE w:val="0"/>
        <w:autoSpaceDN w:val="0"/>
        <w:adjustRightInd w:val="0"/>
        <w:jc w:val="both"/>
        <w:rPr>
          <w:sz w:val="28"/>
          <w:szCs w:val="28"/>
        </w:rPr>
      </w:pPr>
    </w:p>
    <w:p w:rsidR="00382904" w:rsidRPr="001F3932" w:rsidRDefault="001F3932" w:rsidP="00382904">
      <w:pPr>
        <w:widowControl w:val="0"/>
        <w:autoSpaceDE w:val="0"/>
        <w:autoSpaceDN w:val="0"/>
        <w:adjustRightInd w:val="0"/>
        <w:jc w:val="both"/>
        <w:rPr>
          <w:color w:val="000000" w:themeColor="text1"/>
          <w:sz w:val="28"/>
          <w:szCs w:val="28"/>
        </w:rPr>
      </w:pPr>
      <w:r w:rsidRPr="001F3932">
        <w:rPr>
          <w:color w:val="000000" w:themeColor="text1"/>
          <w:sz w:val="28"/>
          <w:szCs w:val="28"/>
        </w:rPr>
        <w:t>Глава Успенского сельского поселения</w:t>
      </w:r>
    </w:p>
    <w:p w:rsidR="001F3932" w:rsidRPr="001F3932" w:rsidRDefault="001F3932" w:rsidP="00382904">
      <w:pPr>
        <w:widowControl w:val="0"/>
        <w:autoSpaceDE w:val="0"/>
        <w:autoSpaceDN w:val="0"/>
        <w:adjustRightInd w:val="0"/>
        <w:jc w:val="both"/>
        <w:rPr>
          <w:color w:val="000000" w:themeColor="text1"/>
          <w:sz w:val="28"/>
          <w:szCs w:val="28"/>
        </w:rPr>
      </w:pPr>
      <w:r w:rsidRPr="001F3932">
        <w:rPr>
          <w:color w:val="000000" w:themeColor="text1"/>
          <w:sz w:val="28"/>
          <w:szCs w:val="28"/>
        </w:rPr>
        <w:t xml:space="preserve">Успенского района                                                                         Н.Н. </w:t>
      </w:r>
      <w:proofErr w:type="spellStart"/>
      <w:r w:rsidRPr="001F3932">
        <w:rPr>
          <w:color w:val="000000" w:themeColor="text1"/>
          <w:sz w:val="28"/>
          <w:szCs w:val="28"/>
        </w:rPr>
        <w:t>Буркот</w:t>
      </w:r>
      <w:proofErr w:type="spellEnd"/>
    </w:p>
    <w:p w:rsidR="00382904" w:rsidRPr="00C866F0" w:rsidRDefault="00382904" w:rsidP="00382904">
      <w:pPr>
        <w:widowControl w:val="0"/>
        <w:autoSpaceDE w:val="0"/>
        <w:autoSpaceDN w:val="0"/>
        <w:adjustRightInd w:val="0"/>
        <w:jc w:val="both"/>
        <w:rPr>
          <w:sz w:val="28"/>
          <w:szCs w:val="28"/>
        </w:rPr>
      </w:pPr>
    </w:p>
    <w:p w:rsidR="00382904" w:rsidRPr="00C866F0" w:rsidRDefault="00382904" w:rsidP="00382904">
      <w:pPr>
        <w:widowControl w:val="0"/>
        <w:autoSpaceDE w:val="0"/>
        <w:autoSpaceDN w:val="0"/>
        <w:adjustRightInd w:val="0"/>
        <w:ind w:left="5400"/>
        <w:jc w:val="both"/>
        <w:outlineLvl w:val="1"/>
        <w:rPr>
          <w:sz w:val="28"/>
          <w:szCs w:val="28"/>
        </w:rPr>
      </w:pPr>
      <w:bookmarkStart w:id="12" w:name="Par352"/>
      <w:bookmarkEnd w:id="12"/>
      <w:r w:rsidRPr="00C866F0">
        <w:rPr>
          <w:sz w:val="28"/>
          <w:szCs w:val="28"/>
        </w:rPr>
        <w:br w:type="page"/>
      </w:r>
      <w:r w:rsidRPr="00C866F0">
        <w:rPr>
          <w:sz w:val="28"/>
          <w:szCs w:val="28"/>
        </w:rPr>
        <w:lastRenderedPageBreak/>
        <w:t xml:space="preserve">Приложение N </w:t>
      </w:r>
      <w:r>
        <w:rPr>
          <w:sz w:val="28"/>
          <w:szCs w:val="28"/>
        </w:rPr>
        <w:t>1</w:t>
      </w:r>
    </w:p>
    <w:p w:rsidR="00382904" w:rsidRPr="00C866F0" w:rsidRDefault="00382904" w:rsidP="00382904">
      <w:pPr>
        <w:widowControl w:val="0"/>
        <w:autoSpaceDE w:val="0"/>
        <w:autoSpaceDN w:val="0"/>
        <w:adjustRightInd w:val="0"/>
        <w:ind w:left="5400"/>
        <w:jc w:val="both"/>
        <w:rPr>
          <w:sz w:val="28"/>
          <w:szCs w:val="28"/>
        </w:rPr>
      </w:pPr>
      <w:r w:rsidRPr="00C866F0">
        <w:rPr>
          <w:sz w:val="28"/>
          <w:szCs w:val="28"/>
        </w:rPr>
        <w:t xml:space="preserve">к административному регламенту предоставления администрацией  </w:t>
      </w:r>
      <w:r w:rsidR="001F3932" w:rsidRPr="00D93A2A">
        <w:rPr>
          <w:sz w:val="28"/>
          <w:szCs w:val="28"/>
        </w:rPr>
        <w:t>Успенского</w:t>
      </w:r>
      <w:r w:rsidR="001F3932" w:rsidRPr="00C866F0">
        <w:rPr>
          <w:sz w:val="28"/>
          <w:szCs w:val="28"/>
        </w:rPr>
        <w:t xml:space="preserve"> </w:t>
      </w:r>
      <w:r w:rsidRPr="00C866F0">
        <w:rPr>
          <w:sz w:val="28"/>
          <w:szCs w:val="28"/>
        </w:rPr>
        <w:t xml:space="preserve">сельского поселения Успенского района муниципальной услуги «Передача бесплатно в собственность граждан Российской </w:t>
      </w:r>
      <w:proofErr w:type="gramStart"/>
      <w:r w:rsidRPr="00C866F0">
        <w:rPr>
          <w:sz w:val="28"/>
          <w:szCs w:val="28"/>
        </w:rPr>
        <w:t>Федерации</w:t>
      </w:r>
      <w:proofErr w:type="gramEnd"/>
      <w:r w:rsidRPr="00C866F0">
        <w:rPr>
          <w:sz w:val="28"/>
          <w:szCs w:val="28"/>
        </w:rPr>
        <w:t xml:space="preserve"> на добровольной основе занимаемых ими жилых помещений в муниципальном жилищном фонде»</w:t>
      </w:r>
    </w:p>
    <w:p w:rsidR="00382904" w:rsidRPr="00C866F0" w:rsidRDefault="00382904" w:rsidP="00382904">
      <w:pPr>
        <w:widowControl w:val="0"/>
        <w:autoSpaceDE w:val="0"/>
        <w:autoSpaceDN w:val="0"/>
        <w:adjustRightInd w:val="0"/>
        <w:jc w:val="both"/>
        <w:rPr>
          <w:sz w:val="28"/>
          <w:szCs w:val="28"/>
        </w:rPr>
      </w:pPr>
    </w:p>
    <w:p w:rsidR="00382904" w:rsidRPr="00C866F0" w:rsidRDefault="00382904" w:rsidP="00382904">
      <w:pPr>
        <w:widowControl w:val="0"/>
        <w:autoSpaceDE w:val="0"/>
        <w:autoSpaceDN w:val="0"/>
        <w:adjustRightInd w:val="0"/>
        <w:jc w:val="both"/>
        <w:rPr>
          <w:b/>
          <w:bCs/>
          <w:sz w:val="28"/>
          <w:szCs w:val="28"/>
        </w:rPr>
      </w:pPr>
      <w:r w:rsidRPr="00C866F0">
        <w:rPr>
          <w:b/>
          <w:bCs/>
          <w:sz w:val="28"/>
          <w:szCs w:val="28"/>
        </w:rPr>
        <w:t>Образец заполнения заявления о передаче бесплатно в собственность на добровольной основе занимаемого жилого помещения муниципального жилищного фонда</w:t>
      </w:r>
    </w:p>
    <w:p w:rsidR="00382904" w:rsidRPr="00C866F0" w:rsidRDefault="00382904" w:rsidP="00382904">
      <w:pPr>
        <w:widowControl w:val="0"/>
        <w:autoSpaceDE w:val="0"/>
        <w:autoSpaceDN w:val="0"/>
        <w:adjustRightInd w:val="0"/>
        <w:jc w:val="both"/>
        <w:rPr>
          <w:b/>
          <w:bCs/>
          <w:sz w:val="28"/>
          <w:szCs w:val="28"/>
        </w:rPr>
      </w:pPr>
    </w:p>
    <w:p w:rsidR="00382904" w:rsidRPr="00C866F0" w:rsidRDefault="00382904" w:rsidP="009209D5">
      <w:pPr>
        <w:pStyle w:val="ConsPlusNonformat"/>
        <w:ind w:left="5103"/>
        <w:jc w:val="both"/>
        <w:rPr>
          <w:rFonts w:ascii="Times New Roman" w:hAnsi="Times New Roman" w:cs="Times New Roman"/>
          <w:sz w:val="28"/>
          <w:szCs w:val="28"/>
        </w:rPr>
      </w:pPr>
      <w:r w:rsidRPr="00C866F0">
        <w:rPr>
          <w:rFonts w:ascii="Times New Roman" w:hAnsi="Times New Roman" w:cs="Times New Roman"/>
          <w:sz w:val="28"/>
          <w:szCs w:val="28"/>
        </w:rPr>
        <w:t xml:space="preserve">Главе </w:t>
      </w:r>
      <w:r w:rsidR="001F3932" w:rsidRPr="001F3932">
        <w:rPr>
          <w:rFonts w:ascii="Times New Roman" w:hAnsi="Times New Roman" w:cs="Times New Roman"/>
          <w:sz w:val="28"/>
          <w:szCs w:val="28"/>
        </w:rPr>
        <w:t>Успенского</w:t>
      </w:r>
      <w:r w:rsidR="001F3932" w:rsidRPr="00C866F0">
        <w:rPr>
          <w:rFonts w:ascii="Times New Roman" w:hAnsi="Times New Roman" w:cs="Times New Roman"/>
          <w:sz w:val="28"/>
          <w:szCs w:val="28"/>
        </w:rPr>
        <w:t xml:space="preserve"> </w:t>
      </w:r>
      <w:r w:rsidRPr="00C866F0">
        <w:rPr>
          <w:rFonts w:ascii="Times New Roman" w:hAnsi="Times New Roman" w:cs="Times New Roman"/>
          <w:sz w:val="28"/>
          <w:szCs w:val="28"/>
        </w:rPr>
        <w:t>сельского поселения Успенского района</w:t>
      </w:r>
    </w:p>
    <w:p w:rsidR="00382904" w:rsidRPr="00C866F0" w:rsidRDefault="00382904" w:rsidP="009209D5">
      <w:pPr>
        <w:pStyle w:val="ConsPlusNonformat"/>
        <w:ind w:left="5103"/>
        <w:jc w:val="both"/>
        <w:rPr>
          <w:rFonts w:ascii="Times New Roman" w:hAnsi="Times New Roman" w:cs="Times New Roman"/>
          <w:sz w:val="28"/>
          <w:szCs w:val="28"/>
          <w:u w:val="single"/>
        </w:rPr>
      </w:pP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9209D5">
      <w:pPr>
        <w:pStyle w:val="ConsPlusNonformat"/>
        <w:ind w:left="5103"/>
        <w:jc w:val="both"/>
        <w:rPr>
          <w:rFonts w:ascii="Times New Roman" w:hAnsi="Times New Roman" w:cs="Times New Roman"/>
          <w:sz w:val="28"/>
          <w:szCs w:val="28"/>
        </w:rPr>
      </w:pPr>
    </w:p>
    <w:p w:rsidR="00382904" w:rsidRPr="00C866F0" w:rsidRDefault="00382904" w:rsidP="009209D5">
      <w:pPr>
        <w:pStyle w:val="ConsPlusNonformat"/>
        <w:ind w:left="5103"/>
        <w:jc w:val="both"/>
        <w:rPr>
          <w:rFonts w:ascii="Times New Roman" w:hAnsi="Times New Roman" w:cs="Times New Roman"/>
          <w:sz w:val="28"/>
          <w:szCs w:val="28"/>
        </w:rPr>
      </w:pPr>
      <w:r w:rsidRPr="00C866F0">
        <w:rPr>
          <w:rFonts w:ascii="Times New Roman" w:hAnsi="Times New Roman" w:cs="Times New Roman"/>
          <w:sz w:val="28"/>
          <w:szCs w:val="28"/>
        </w:rPr>
        <w:t>гр. Иванова Семена Михайловича,</w:t>
      </w:r>
    </w:p>
    <w:p w:rsidR="00382904" w:rsidRPr="00C866F0" w:rsidRDefault="00382904" w:rsidP="009209D5">
      <w:pPr>
        <w:pStyle w:val="ConsPlusNonformat"/>
        <w:ind w:left="5103"/>
        <w:jc w:val="both"/>
        <w:rPr>
          <w:rFonts w:ascii="Times New Roman" w:hAnsi="Times New Roman" w:cs="Times New Roman"/>
          <w:sz w:val="28"/>
          <w:szCs w:val="28"/>
        </w:rPr>
      </w:pPr>
      <w:proofErr w:type="gramStart"/>
      <w:r w:rsidRPr="00C866F0">
        <w:rPr>
          <w:rFonts w:ascii="Times New Roman" w:hAnsi="Times New Roman" w:cs="Times New Roman"/>
          <w:sz w:val="28"/>
          <w:szCs w:val="28"/>
        </w:rPr>
        <w:t>проживающего</w:t>
      </w:r>
      <w:proofErr w:type="gramEnd"/>
      <w:r w:rsidRPr="00C866F0">
        <w:rPr>
          <w:rFonts w:ascii="Times New Roman" w:hAnsi="Times New Roman" w:cs="Times New Roman"/>
          <w:sz w:val="28"/>
          <w:szCs w:val="28"/>
        </w:rPr>
        <w:t xml:space="preserve"> (ей) по адресу:</w:t>
      </w:r>
    </w:p>
    <w:p w:rsidR="00382904" w:rsidRPr="00C866F0" w:rsidRDefault="00382904" w:rsidP="009209D5">
      <w:pPr>
        <w:pStyle w:val="ConsPlusNonformat"/>
        <w:ind w:left="5103"/>
        <w:jc w:val="both"/>
        <w:rPr>
          <w:rFonts w:ascii="Times New Roman" w:hAnsi="Times New Roman" w:cs="Times New Roman"/>
          <w:sz w:val="28"/>
          <w:szCs w:val="28"/>
          <w:u w:val="single"/>
        </w:rPr>
      </w:pP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9209D5">
      <w:pPr>
        <w:pStyle w:val="ConsPlusNonformat"/>
        <w:ind w:left="5103"/>
        <w:jc w:val="both"/>
        <w:rPr>
          <w:rFonts w:ascii="Times New Roman" w:hAnsi="Times New Roman" w:cs="Times New Roman"/>
          <w:sz w:val="28"/>
          <w:szCs w:val="28"/>
        </w:rPr>
      </w:pPr>
    </w:p>
    <w:p w:rsidR="00382904" w:rsidRPr="00C866F0" w:rsidRDefault="00382904" w:rsidP="009209D5">
      <w:pPr>
        <w:pStyle w:val="ConsPlusNonformat"/>
        <w:ind w:firstLine="709"/>
        <w:jc w:val="center"/>
        <w:rPr>
          <w:rFonts w:ascii="Times New Roman" w:hAnsi="Times New Roman" w:cs="Times New Roman"/>
          <w:sz w:val="28"/>
          <w:szCs w:val="28"/>
        </w:rPr>
      </w:pPr>
      <w:r w:rsidRPr="00C866F0">
        <w:rPr>
          <w:rFonts w:ascii="Times New Roman" w:hAnsi="Times New Roman" w:cs="Times New Roman"/>
          <w:sz w:val="28"/>
          <w:szCs w:val="28"/>
        </w:rPr>
        <w:t>ЗАЯВЛЕНИЕ</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В соответствии с </w:t>
      </w:r>
      <w:hyperlink r:id="rId26" w:history="1">
        <w:r w:rsidRPr="00C866F0">
          <w:rPr>
            <w:rFonts w:ascii="Times New Roman" w:hAnsi="Times New Roman" w:cs="Times New Roman"/>
            <w:sz w:val="28"/>
            <w:szCs w:val="28"/>
          </w:rPr>
          <w:t>Законом</w:t>
        </w:r>
      </w:hyperlink>
      <w:r w:rsidRPr="00C866F0">
        <w:rPr>
          <w:rFonts w:ascii="Times New Roman" w:hAnsi="Times New Roman" w:cs="Times New Roman"/>
          <w:sz w:val="28"/>
          <w:szCs w:val="28"/>
        </w:rPr>
        <w:t xml:space="preserve"> Российской Федерации от 04.07.91 N 1541-1 «О приватизации жилищного фонда в Российской Федерации» и неиспользованием ранее своего права на приватизацию прошу передать:</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квартиру N 5;</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комнату N _-_;</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___-___ комнату (</w:t>
      </w:r>
      <w:proofErr w:type="spellStart"/>
      <w:r w:rsidRPr="00C866F0">
        <w:rPr>
          <w:rFonts w:ascii="Times New Roman" w:hAnsi="Times New Roman" w:cs="Times New Roman"/>
          <w:sz w:val="28"/>
          <w:szCs w:val="28"/>
        </w:rPr>
        <w:t>ы</w:t>
      </w:r>
      <w:proofErr w:type="spellEnd"/>
      <w:r w:rsidRPr="00C866F0">
        <w:rPr>
          <w:rFonts w:ascii="Times New Roman" w:hAnsi="Times New Roman" w:cs="Times New Roman"/>
          <w:sz w:val="28"/>
          <w:szCs w:val="28"/>
        </w:rPr>
        <w:t>) в</w:t>
      </w:r>
      <w:proofErr w:type="gramStart"/>
      <w:r w:rsidRPr="00C866F0">
        <w:rPr>
          <w:rFonts w:ascii="Times New Roman" w:hAnsi="Times New Roman" w:cs="Times New Roman"/>
          <w:sz w:val="28"/>
          <w:szCs w:val="28"/>
        </w:rPr>
        <w:t xml:space="preserve"> __-__-__ </w:t>
      </w:r>
      <w:proofErr w:type="gramEnd"/>
      <w:r w:rsidRPr="00C866F0">
        <w:rPr>
          <w:rFonts w:ascii="Times New Roman" w:hAnsi="Times New Roman" w:cs="Times New Roman"/>
          <w:sz w:val="28"/>
          <w:szCs w:val="28"/>
        </w:rPr>
        <w:t>комнатной коммунальной квартире N __-__;</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Жилое (</w:t>
      </w:r>
      <w:proofErr w:type="spellStart"/>
      <w:r w:rsidRPr="00C866F0">
        <w:rPr>
          <w:rFonts w:ascii="Times New Roman" w:hAnsi="Times New Roman" w:cs="Times New Roman"/>
          <w:sz w:val="28"/>
          <w:szCs w:val="28"/>
        </w:rPr>
        <w:t>ые</w:t>
      </w:r>
      <w:proofErr w:type="spellEnd"/>
      <w:r w:rsidRPr="00C866F0">
        <w:rPr>
          <w:rFonts w:ascii="Times New Roman" w:hAnsi="Times New Roman" w:cs="Times New Roman"/>
          <w:sz w:val="28"/>
          <w:szCs w:val="28"/>
        </w:rPr>
        <w:t>) помещени</w:t>
      </w:r>
      <w:proofErr w:type="gramStart"/>
      <w:r w:rsidRPr="00C866F0">
        <w:rPr>
          <w:rFonts w:ascii="Times New Roman" w:hAnsi="Times New Roman" w:cs="Times New Roman"/>
          <w:sz w:val="28"/>
          <w:szCs w:val="28"/>
        </w:rPr>
        <w:t>е(</w:t>
      </w:r>
      <w:proofErr w:type="gramEnd"/>
      <w:r w:rsidRPr="00C866F0">
        <w:rPr>
          <w:rFonts w:ascii="Times New Roman" w:hAnsi="Times New Roman" w:cs="Times New Roman"/>
          <w:sz w:val="28"/>
          <w:szCs w:val="28"/>
        </w:rPr>
        <w:t>я) N __-__; находящуюся (</w:t>
      </w:r>
      <w:proofErr w:type="spellStart"/>
      <w:r w:rsidRPr="00C866F0">
        <w:rPr>
          <w:rFonts w:ascii="Times New Roman" w:hAnsi="Times New Roman" w:cs="Times New Roman"/>
          <w:sz w:val="28"/>
          <w:szCs w:val="28"/>
        </w:rPr>
        <w:t>щиеся</w:t>
      </w:r>
      <w:proofErr w:type="spellEnd"/>
      <w:r w:rsidRPr="00C866F0">
        <w:rPr>
          <w:rFonts w:ascii="Times New Roman" w:hAnsi="Times New Roman" w:cs="Times New Roman"/>
          <w:sz w:val="28"/>
          <w:szCs w:val="28"/>
        </w:rPr>
        <w:t xml:space="preserve">, </w:t>
      </w:r>
      <w:proofErr w:type="spellStart"/>
      <w:r w:rsidRPr="00C866F0">
        <w:rPr>
          <w:rFonts w:ascii="Times New Roman" w:hAnsi="Times New Roman" w:cs="Times New Roman"/>
          <w:sz w:val="28"/>
          <w:szCs w:val="28"/>
        </w:rPr>
        <w:t>щееся</w:t>
      </w:r>
      <w:proofErr w:type="spellEnd"/>
      <w:r w:rsidRPr="00C866F0">
        <w:rPr>
          <w:rFonts w:ascii="Times New Roman" w:hAnsi="Times New Roman" w:cs="Times New Roman"/>
          <w:sz w:val="28"/>
          <w:szCs w:val="28"/>
        </w:rPr>
        <w:t xml:space="preserve">) в доме N </w:t>
      </w:r>
      <w:r w:rsidRPr="00C866F0">
        <w:rPr>
          <w:rFonts w:ascii="Times New Roman" w:hAnsi="Times New Roman" w:cs="Times New Roman"/>
          <w:sz w:val="28"/>
          <w:szCs w:val="28"/>
          <w:u w:val="single"/>
        </w:rPr>
        <w:tab/>
      </w:r>
      <w:r w:rsidRPr="00C866F0">
        <w:rPr>
          <w:rFonts w:ascii="Times New Roman" w:hAnsi="Times New Roman" w:cs="Times New Roman"/>
          <w:sz w:val="28"/>
          <w:szCs w:val="28"/>
        </w:rPr>
        <w:t xml:space="preserve"> по ул. </w:t>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rPr>
        <w:t xml:space="preserve"> в городе </w:t>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rPr>
        <w:t>, состоящую (</w:t>
      </w:r>
      <w:proofErr w:type="spellStart"/>
      <w:r w:rsidRPr="00C866F0">
        <w:rPr>
          <w:rFonts w:ascii="Times New Roman" w:hAnsi="Times New Roman" w:cs="Times New Roman"/>
          <w:sz w:val="28"/>
          <w:szCs w:val="28"/>
        </w:rPr>
        <w:t>ие</w:t>
      </w:r>
      <w:proofErr w:type="spellEnd"/>
      <w:r w:rsidRPr="00C866F0">
        <w:rPr>
          <w:rFonts w:ascii="Times New Roman" w:hAnsi="Times New Roman" w:cs="Times New Roman"/>
          <w:sz w:val="28"/>
          <w:szCs w:val="28"/>
        </w:rPr>
        <w:t xml:space="preserve">, ее) из </w:t>
      </w:r>
      <w:r w:rsidRPr="00C866F0">
        <w:rPr>
          <w:rFonts w:ascii="Times New Roman" w:hAnsi="Times New Roman" w:cs="Times New Roman"/>
          <w:sz w:val="28"/>
          <w:szCs w:val="28"/>
          <w:u w:val="single"/>
        </w:rPr>
        <w:tab/>
      </w:r>
      <w:r w:rsidRPr="00C866F0">
        <w:rPr>
          <w:rFonts w:ascii="Times New Roman" w:hAnsi="Times New Roman" w:cs="Times New Roman"/>
          <w:sz w:val="28"/>
          <w:szCs w:val="28"/>
        </w:rPr>
        <w:t xml:space="preserve"> комнат, общей площадью </w:t>
      </w:r>
      <w:r w:rsidRPr="00C866F0">
        <w:rPr>
          <w:rFonts w:ascii="Times New Roman" w:hAnsi="Times New Roman" w:cs="Times New Roman"/>
          <w:sz w:val="28"/>
          <w:szCs w:val="28"/>
          <w:u w:val="single"/>
        </w:rPr>
        <w:tab/>
      </w:r>
      <w:r w:rsidRPr="00C866F0">
        <w:rPr>
          <w:rFonts w:ascii="Times New Roman" w:hAnsi="Times New Roman" w:cs="Times New Roman"/>
          <w:sz w:val="28"/>
          <w:szCs w:val="28"/>
        </w:rPr>
        <w:t xml:space="preserve"> кв. м, в том числе жилой площадью </w:t>
      </w:r>
      <w:smartTag w:uri="urn:schemas-microsoft-com:office:smarttags" w:element="metricconverter">
        <w:smartTagPr>
          <w:attr w:name="ProductID" w:val="26,40 кв. м"/>
        </w:smartTagPr>
        <w:r w:rsidRPr="00C866F0">
          <w:rPr>
            <w:rFonts w:ascii="Times New Roman" w:hAnsi="Times New Roman" w:cs="Times New Roman"/>
            <w:sz w:val="28"/>
            <w:szCs w:val="28"/>
          </w:rPr>
          <w:t>26,40 кв. м</w:t>
        </w:r>
      </w:smartTag>
      <w:r w:rsidRPr="00C866F0">
        <w:rPr>
          <w:rFonts w:ascii="Times New Roman" w:hAnsi="Times New Roman" w:cs="Times New Roman"/>
          <w:sz w:val="28"/>
          <w:szCs w:val="28"/>
        </w:rPr>
        <w:t>, в собственность; в общую долевую собственность на мое имя и членов моей семьи: Иванову Наталью Петровну, Иванова Илью Семеновича, Иванову Кристину Семеновну.</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Состав семьи </w:t>
      </w:r>
      <w:r w:rsidRPr="00C866F0">
        <w:rPr>
          <w:rFonts w:ascii="Times New Roman" w:hAnsi="Times New Roman" w:cs="Times New Roman"/>
          <w:sz w:val="28"/>
          <w:szCs w:val="28"/>
          <w:u w:val="single"/>
        </w:rPr>
        <w:tab/>
      </w:r>
      <w:r w:rsidRPr="00C866F0">
        <w:rPr>
          <w:rFonts w:ascii="Times New Roman" w:hAnsi="Times New Roman" w:cs="Times New Roman"/>
          <w:sz w:val="28"/>
          <w:szCs w:val="28"/>
        </w:rPr>
        <w:t xml:space="preserve"> человек (а):</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1.</w:t>
      </w:r>
      <w:r w:rsidRPr="00C866F0">
        <w:rPr>
          <w:rFonts w:ascii="Times New Roman" w:hAnsi="Times New Roman" w:cs="Times New Roman"/>
          <w:sz w:val="28"/>
          <w:szCs w:val="28"/>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lastRenderedPageBreak/>
        <w:t>(Ф.И.О.) (число, месяц, год рождения)</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(паспорт: серия, номер, код подразделения, кем и когда выдан)</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u w:val="single"/>
        </w:rPr>
      </w:pPr>
      <w:r w:rsidRPr="00C866F0">
        <w:rPr>
          <w:rFonts w:ascii="Times New Roman" w:hAnsi="Times New Roman" w:cs="Times New Roman"/>
          <w:sz w:val="28"/>
          <w:szCs w:val="28"/>
        </w:rPr>
        <w:t xml:space="preserve">2. </w:t>
      </w:r>
      <w:r w:rsidRPr="00C866F0">
        <w:rPr>
          <w:rFonts w:ascii="Times New Roman" w:hAnsi="Times New Roman" w:cs="Times New Roman"/>
          <w:sz w:val="28"/>
          <w:szCs w:val="28"/>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(Ф.И.О.) (число, месяц, год рождения)</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(паспорт: серия, номер, код подразделения, кем и когда выдан)</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С Законом Российской Федерации от 04.07.91 N 1541-1 «О приватизации жилищного фонда в Российской Федерации» </w:t>
      </w:r>
      <w:proofErr w:type="gramStart"/>
      <w:r w:rsidRPr="00C866F0">
        <w:rPr>
          <w:rFonts w:ascii="Times New Roman" w:hAnsi="Times New Roman" w:cs="Times New Roman"/>
          <w:sz w:val="28"/>
          <w:szCs w:val="28"/>
        </w:rPr>
        <w:t>ознакомлен</w:t>
      </w:r>
      <w:proofErr w:type="gramEnd"/>
      <w:r w:rsidRPr="00C866F0">
        <w:rPr>
          <w:rFonts w:ascii="Times New Roman" w:hAnsi="Times New Roman" w:cs="Times New Roman"/>
          <w:sz w:val="28"/>
          <w:szCs w:val="28"/>
        </w:rPr>
        <w:t xml:space="preserve"> (а, </w:t>
      </w:r>
      <w:proofErr w:type="spellStart"/>
      <w:r w:rsidRPr="00C866F0">
        <w:rPr>
          <w:rFonts w:ascii="Times New Roman" w:hAnsi="Times New Roman" w:cs="Times New Roman"/>
          <w:sz w:val="28"/>
          <w:szCs w:val="28"/>
        </w:rPr>
        <w:t>ны</w:t>
      </w:r>
      <w:proofErr w:type="spellEnd"/>
      <w:r w:rsidRPr="00C866F0">
        <w:rPr>
          <w:rFonts w:ascii="Times New Roman" w:hAnsi="Times New Roman" w:cs="Times New Roman"/>
          <w:sz w:val="28"/>
          <w:szCs w:val="28"/>
        </w:rPr>
        <w:t>):</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(подпись) </w:t>
      </w:r>
      <w:r w:rsidRPr="00C866F0">
        <w:rPr>
          <w:rFonts w:ascii="Times New Roman" w:hAnsi="Times New Roman" w:cs="Times New Roman"/>
          <w:sz w:val="28"/>
          <w:szCs w:val="28"/>
        </w:rPr>
        <w:tab/>
      </w:r>
      <w:r w:rsidRPr="00C866F0">
        <w:rPr>
          <w:rFonts w:ascii="Times New Roman" w:hAnsi="Times New Roman" w:cs="Times New Roman"/>
          <w:sz w:val="28"/>
          <w:szCs w:val="28"/>
        </w:rPr>
        <w:tab/>
      </w:r>
      <w:r w:rsidRPr="00C866F0">
        <w:rPr>
          <w:rFonts w:ascii="Times New Roman" w:hAnsi="Times New Roman" w:cs="Times New Roman"/>
          <w:sz w:val="28"/>
          <w:szCs w:val="28"/>
        </w:rPr>
        <w:tab/>
        <w:t>(Ф.И.О.)</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(подпись)</w:t>
      </w:r>
      <w:r w:rsidRPr="00C866F0">
        <w:rPr>
          <w:rFonts w:ascii="Times New Roman" w:hAnsi="Times New Roman" w:cs="Times New Roman"/>
          <w:sz w:val="28"/>
          <w:szCs w:val="28"/>
        </w:rPr>
        <w:tab/>
      </w:r>
      <w:r w:rsidRPr="00C866F0">
        <w:rPr>
          <w:rFonts w:ascii="Times New Roman" w:hAnsi="Times New Roman" w:cs="Times New Roman"/>
          <w:sz w:val="28"/>
          <w:szCs w:val="28"/>
        </w:rPr>
        <w:tab/>
      </w:r>
      <w:r w:rsidRPr="00C866F0">
        <w:rPr>
          <w:rFonts w:ascii="Times New Roman" w:hAnsi="Times New Roman" w:cs="Times New Roman"/>
          <w:sz w:val="28"/>
          <w:szCs w:val="28"/>
        </w:rPr>
        <w:tab/>
        <w:t>(Ф.И.О.)</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Несовершеннолетний (</w:t>
      </w:r>
      <w:proofErr w:type="spellStart"/>
      <w:r w:rsidRPr="00C866F0">
        <w:rPr>
          <w:rFonts w:ascii="Times New Roman" w:hAnsi="Times New Roman" w:cs="Times New Roman"/>
          <w:sz w:val="28"/>
          <w:szCs w:val="28"/>
        </w:rPr>
        <w:t>яя</w:t>
      </w:r>
      <w:proofErr w:type="spellEnd"/>
      <w:r w:rsidRPr="00C866F0">
        <w:rPr>
          <w:rFonts w:ascii="Times New Roman" w:hAnsi="Times New Roman" w:cs="Times New Roman"/>
          <w:sz w:val="28"/>
          <w:szCs w:val="28"/>
        </w:rPr>
        <w:t>) ___________________________ заявление подписал (а) с согласия своего законного представителя отца (матери)</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(подпись)</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proofErr w:type="gramStart"/>
      <w:r w:rsidRPr="00C866F0">
        <w:rPr>
          <w:rFonts w:ascii="Times New Roman" w:hAnsi="Times New Roman" w:cs="Times New Roman"/>
          <w:sz w:val="28"/>
          <w:szCs w:val="28"/>
        </w:rPr>
        <w:t xml:space="preserve">Заявление на приватизацию (квартиры, комнаты, комнаты в 2-х комнатной коммунальной квартире, жилого помещения) от имени несовершеннолетнего (ей) подписала ее законный представитель – отец (мать) </w:t>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t>.</w:t>
      </w:r>
      <w:proofErr w:type="gramEnd"/>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(подпись)</w:t>
      </w:r>
      <w:r w:rsidRPr="00C866F0">
        <w:rPr>
          <w:rFonts w:ascii="Times New Roman" w:hAnsi="Times New Roman" w:cs="Times New Roman"/>
          <w:sz w:val="28"/>
          <w:szCs w:val="28"/>
        </w:rPr>
        <w:tab/>
      </w:r>
      <w:r w:rsidRPr="00C866F0">
        <w:rPr>
          <w:rFonts w:ascii="Times New Roman" w:hAnsi="Times New Roman" w:cs="Times New Roman"/>
          <w:sz w:val="28"/>
          <w:szCs w:val="28"/>
        </w:rPr>
        <w:tab/>
      </w:r>
      <w:r w:rsidRPr="00C866F0">
        <w:rPr>
          <w:rFonts w:ascii="Times New Roman" w:hAnsi="Times New Roman" w:cs="Times New Roman"/>
          <w:sz w:val="28"/>
          <w:szCs w:val="28"/>
        </w:rPr>
        <w:tab/>
        <w:t>(Ф.И.О.)</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proofErr w:type="gramStart"/>
      <w:r w:rsidRPr="00C866F0">
        <w:rPr>
          <w:rFonts w:ascii="Times New Roman" w:hAnsi="Times New Roman" w:cs="Times New Roman"/>
          <w:sz w:val="28"/>
          <w:szCs w:val="28"/>
        </w:rPr>
        <w:t>Согласен</w:t>
      </w:r>
      <w:proofErr w:type="gramEnd"/>
      <w:r w:rsidRPr="00C866F0">
        <w:rPr>
          <w:rFonts w:ascii="Times New Roman" w:hAnsi="Times New Roman" w:cs="Times New Roman"/>
          <w:sz w:val="28"/>
          <w:szCs w:val="28"/>
        </w:rPr>
        <w:t xml:space="preserve"> (на, </w:t>
      </w:r>
      <w:proofErr w:type="spellStart"/>
      <w:r w:rsidRPr="00C866F0">
        <w:rPr>
          <w:rFonts w:ascii="Times New Roman" w:hAnsi="Times New Roman" w:cs="Times New Roman"/>
          <w:sz w:val="28"/>
          <w:szCs w:val="28"/>
        </w:rPr>
        <w:t>ны</w:t>
      </w:r>
      <w:proofErr w:type="spellEnd"/>
      <w:r w:rsidRPr="00C866F0">
        <w:rPr>
          <w:rFonts w:ascii="Times New Roman" w:hAnsi="Times New Roman" w:cs="Times New Roman"/>
          <w:sz w:val="28"/>
          <w:szCs w:val="28"/>
        </w:rPr>
        <w:t>) приватизацией:</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квартиры N 5;</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комнаты N ___-___;</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__-__ комнат (</w:t>
      </w:r>
      <w:proofErr w:type="spellStart"/>
      <w:r w:rsidRPr="00C866F0">
        <w:rPr>
          <w:rFonts w:ascii="Times New Roman" w:hAnsi="Times New Roman" w:cs="Times New Roman"/>
          <w:sz w:val="28"/>
          <w:szCs w:val="28"/>
        </w:rPr>
        <w:t>ы</w:t>
      </w:r>
      <w:proofErr w:type="spellEnd"/>
      <w:r w:rsidRPr="00C866F0">
        <w:rPr>
          <w:rFonts w:ascii="Times New Roman" w:hAnsi="Times New Roman" w:cs="Times New Roman"/>
          <w:sz w:val="28"/>
          <w:szCs w:val="28"/>
        </w:rPr>
        <w:t>) в</w:t>
      </w:r>
      <w:proofErr w:type="gramStart"/>
      <w:r w:rsidRPr="00C866F0">
        <w:rPr>
          <w:rFonts w:ascii="Times New Roman" w:hAnsi="Times New Roman" w:cs="Times New Roman"/>
          <w:sz w:val="28"/>
          <w:szCs w:val="28"/>
        </w:rPr>
        <w:t xml:space="preserve"> __-__ - </w:t>
      </w:r>
      <w:proofErr w:type="gramEnd"/>
      <w:r w:rsidRPr="00C866F0">
        <w:rPr>
          <w:rFonts w:ascii="Times New Roman" w:hAnsi="Times New Roman" w:cs="Times New Roman"/>
          <w:sz w:val="28"/>
          <w:szCs w:val="28"/>
        </w:rPr>
        <w:t>комнатной коммунальной квартире N ____-____;</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жилог</w:t>
      </w:r>
      <w:proofErr w:type="gramStart"/>
      <w:r w:rsidRPr="00C866F0">
        <w:rPr>
          <w:rFonts w:ascii="Times New Roman" w:hAnsi="Times New Roman" w:cs="Times New Roman"/>
          <w:sz w:val="28"/>
          <w:szCs w:val="28"/>
        </w:rPr>
        <w:t>о(</w:t>
      </w:r>
      <w:proofErr w:type="spellStart"/>
      <w:proofErr w:type="gramEnd"/>
      <w:r w:rsidRPr="00C866F0">
        <w:rPr>
          <w:rFonts w:ascii="Times New Roman" w:hAnsi="Times New Roman" w:cs="Times New Roman"/>
          <w:sz w:val="28"/>
          <w:szCs w:val="28"/>
        </w:rPr>
        <w:t>ых</w:t>
      </w:r>
      <w:proofErr w:type="spellEnd"/>
      <w:r w:rsidRPr="00C866F0">
        <w:rPr>
          <w:rFonts w:ascii="Times New Roman" w:hAnsi="Times New Roman" w:cs="Times New Roman"/>
          <w:sz w:val="28"/>
          <w:szCs w:val="28"/>
        </w:rPr>
        <w:t>) помещения(</w:t>
      </w:r>
      <w:proofErr w:type="spellStart"/>
      <w:r w:rsidRPr="00C866F0">
        <w:rPr>
          <w:rFonts w:ascii="Times New Roman" w:hAnsi="Times New Roman" w:cs="Times New Roman"/>
          <w:sz w:val="28"/>
          <w:szCs w:val="28"/>
        </w:rPr>
        <w:t>й</w:t>
      </w:r>
      <w:proofErr w:type="spellEnd"/>
      <w:r w:rsidRPr="00C866F0">
        <w:rPr>
          <w:rFonts w:ascii="Times New Roman" w:hAnsi="Times New Roman" w:cs="Times New Roman"/>
          <w:sz w:val="28"/>
          <w:szCs w:val="28"/>
        </w:rPr>
        <w:t>) N ___-___;</w:t>
      </w:r>
    </w:p>
    <w:p w:rsidR="00382904" w:rsidRPr="00C866F0" w:rsidRDefault="00382904" w:rsidP="00382904">
      <w:pPr>
        <w:pStyle w:val="ConsPlusNonformat"/>
        <w:ind w:firstLine="709"/>
        <w:jc w:val="both"/>
        <w:rPr>
          <w:rFonts w:ascii="Times New Roman" w:hAnsi="Times New Roman" w:cs="Times New Roman"/>
          <w:sz w:val="28"/>
          <w:szCs w:val="28"/>
        </w:rPr>
      </w:pPr>
      <w:proofErr w:type="gramStart"/>
      <w:r w:rsidRPr="00C866F0">
        <w:rPr>
          <w:rFonts w:ascii="Times New Roman" w:hAnsi="Times New Roman" w:cs="Times New Roman"/>
          <w:sz w:val="28"/>
          <w:szCs w:val="28"/>
        </w:rPr>
        <w:t>находящейся</w:t>
      </w:r>
      <w:proofErr w:type="gramEnd"/>
      <w:r w:rsidRPr="00C866F0">
        <w:rPr>
          <w:rFonts w:ascii="Times New Roman" w:hAnsi="Times New Roman" w:cs="Times New Roman"/>
          <w:sz w:val="28"/>
          <w:szCs w:val="28"/>
        </w:rPr>
        <w:t xml:space="preserve"> (</w:t>
      </w:r>
      <w:proofErr w:type="spellStart"/>
      <w:r w:rsidRPr="00C866F0">
        <w:rPr>
          <w:rFonts w:ascii="Times New Roman" w:hAnsi="Times New Roman" w:cs="Times New Roman"/>
          <w:sz w:val="28"/>
          <w:szCs w:val="28"/>
        </w:rPr>
        <w:t>щихся</w:t>
      </w:r>
      <w:proofErr w:type="spellEnd"/>
      <w:r w:rsidRPr="00C866F0">
        <w:rPr>
          <w:rFonts w:ascii="Times New Roman" w:hAnsi="Times New Roman" w:cs="Times New Roman"/>
          <w:sz w:val="28"/>
          <w:szCs w:val="28"/>
        </w:rPr>
        <w:t xml:space="preserve">, </w:t>
      </w:r>
      <w:proofErr w:type="spellStart"/>
      <w:r w:rsidRPr="00C866F0">
        <w:rPr>
          <w:rFonts w:ascii="Times New Roman" w:hAnsi="Times New Roman" w:cs="Times New Roman"/>
          <w:sz w:val="28"/>
          <w:szCs w:val="28"/>
        </w:rPr>
        <w:t>щегося</w:t>
      </w:r>
      <w:proofErr w:type="spellEnd"/>
      <w:r w:rsidRPr="00C866F0">
        <w:rPr>
          <w:rFonts w:ascii="Times New Roman" w:hAnsi="Times New Roman" w:cs="Times New Roman"/>
          <w:sz w:val="28"/>
          <w:szCs w:val="28"/>
        </w:rPr>
        <w:t xml:space="preserve">) в доме N </w:t>
      </w:r>
      <w:r w:rsidRPr="00C866F0">
        <w:rPr>
          <w:rFonts w:ascii="Times New Roman" w:hAnsi="Times New Roman" w:cs="Times New Roman"/>
          <w:sz w:val="28"/>
          <w:szCs w:val="28"/>
          <w:u w:val="single"/>
        </w:rPr>
        <w:tab/>
      </w:r>
      <w:r w:rsidRPr="00C866F0">
        <w:rPr>
          <w:rFonts w:ascii="Times New Roman" w:hAnsi="Times New Roman" w:cs="Times New Roman"/>
          <w:sz w:val="28"/>
          <w:szCs w:val="28"/>
        </w:rPr>
        <w:t xml:space="preserve"> по ул. </w:t>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rPr>
        <w:t xml:space="preserve"> в городе </w:t>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rPr>
        <w:t>, в собственность на имя: _____________________________;</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в общую долевую собственность на имя: </w:t>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t>.</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proofErr w:type="gramStart"/>
      <w:r w:rsidRPr="00C866F0">
        <w:rPr>
          <w:rFonts w:ascii="Times New Roman" w:hAnsi="Times New Roman" w:cs="Times New Roman"/>
          <w:sz w:val="28"/>
          <w:szCs w:val="28"/>
        </w:rPr>
        <w:t xml:space="preserve">От своего права на приватизацию указанного жилого помещения (квартиры, комнаты, комнаты в коммунальной квартире, жилого помещения) отказался (отказалась, отказались), последствия отказа ему (ей, им) </w:t>
      </w:r>
      <w:r w:rsidRPr="00C866F0">
        <w:rPr>
          <w:rFonts w:ascii="Times New Roman" w:hAnsi="Times New Roman" w:cs="Times New Roman"/>
          <w:sz w:val="28"/>
          <w:szCs w:val="28"/>
        </w:rPr>
        <w:lastRenderedPageBreak/>
        <w:t>разъяснены.</w:t>
      </w:r>
      <w:proofErr w:type="gramEnd"/>
      <w:r w:rsidRPr="00C866F0">
        <w:rPr>
          <w:rFonts w:ascii="Times New Roman" w:hAnsi="Times New Roman" w:cs="Times New Roman"/>
          <w:sz w:val="28"/>
          <w:szCs w:val="28"/>
        </w:rPr>
        <w:t xml:space="preserve"> Материальных и имущественных претензий и неисполненных обязательств по отношению к нему (к ней, к ним) не имеет (ют).</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Нотариальные согласия прилагаются </w:t>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proofErr w:type="gramStart"/>
      <w:r w:rsidRPr="00C866F0">
        <w:rPr>
          <w:rFonts w:ascii="Times New Roman" w:hAnsi="Times New Roman" w:cs="Times New Roman"/>
          <w:sz w:val="28"/>
          <w:szCs w:val="28"/>
        </w:rPr>
        <w:t>Заявление на приватизацию (квартиры, комнаты, одной комнаты в 2-х комнатной коммунальной квартире, жилого помещения) от имени (фамилия, имя, отчество) по нотариальной (</w:t>
      </w:r>
      <w:proofErr w:type="spellStart"/>
      <w:r w:rsidRPr="00C866F0">
        <w:rPr>
          <w:rFonts w:ascii="Times New Roman" w:hAnsi="Times New Roman" w:cs="Times New Roman"/>
          <w:sz w:val="28"/>
          <w:szCs w:val="28"/>
        </w:rPr>
        <w:t>ным</w:t>
      </w:r>
      <w:proofErr w:type="spellEnd"/>
      <w:r w:rsidRPr="00C866F0">
        <w:rPr>
          <w:rFonts w:ascii="Times New Roman" w:hAnsi="Times New Roman" w:cs="Times New Roman"/>
          <w:sz w:val="28"/>
          <w:szCs w:val="28"/>
        </w:rPr>
        <w:t>) доверенности (</w:t>
      </w:r>
      <w:proofErr w:type="spellStart"/>
      <w:r w:rsidRPr="00C866F0">
        <w:rPr>
          <w:rFonts w:ascii="Times New Roman" w:hAnsi="Times New Roman" w:cs="Times New Roman"/>
          <w:sz w:val="28"/>
          <w:szCs w:val="28"/>
        </w:rPr>
        <w:t>тям</w:t>
      </w:r>
      <w:proofErr w:type="spellEnd"/>
      <w:r w:rsidRPr="00C866F0">
        <w:rPr>
          <w:rFonts w:ascii="Times New Roman" w:hAnsi="Times New Roman" w:cs="Times New Roman"/>
          <w:sz w:val="28"/>
          <w:szCs w:val="28"/>
        </w:rPr>
        <w:t>) подписал - Казаков Иван Иванович</w:t>
      </w:r>
      <w:proofErr w:type="gramEnd"/>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_____________________________</w:t>
      </w:r>
    </w:p>
    <w:p w:rsidR="00382904" w:rsidRPr="00C866F0" w:rsidRDefault="00382904" w:rsidP="00382904">
      <w:pPr>
        <w:widowControl w:val="0"/>
        <w:autoSpaceDE w:val="0"/>
        <w:autoSpaceDN w:val="0"/>
        <w:adjustRightInd w:val="0"/>
        <w:jc w:val="both"/>
        <w:rPr>
          <w:sz w:val="28"/>
          <w:szCs w:val="28"/>
        </w:rPr>
      </w:pPr>
      <w:r w:rsidRPr="00C866F0">
        <w:rPr>
          <w:sz w:val="28"/>
          <w:szCs w:val="28"/>
        </w:rPr>
        <w:t>(подпись)</w:t>
      </w:r>
    </w:p>
    <w:p w:rsidR="00382904" w:rsidRPr="00C866F0" w:rsidRDefault="00382904" w:rsidP="00382904">
      <w:pPr>
        <w:widowControl w:val="0"/>
        <w:autoSpaceDE w:val="0"/>
        <w:autoSpaceDN w:val="0"/>
        <w:adjustRightInd w:val="0"/>
        <w:ind w:left="5400"/>
        <w:jc w:val="both"/>
        <w:outlineLvl w:val="1"/>
        <w:rPr>
          <w:sz w:val="28"/>
          <w:szCs w:val="28"/>
        </w:rPr>
      </w:pPr>
      <w:bookmarkStart w:id="13" w:name="Par476"/>
      <w:bookmarkEnd w:id="13"/>
      <w:r w:rsidRPr="00C866F0">
        <w:rPr>
          <w:sz w:val="28"/>
          <w:szCs w:val="28"/>
        </w:rPr>
        <w:br w:type="page"/>
      </w:r>
      <w:r w:rsidRPr="00C866F0">
        <w:rPr>
          <w:sz w:val="28"/>
          <w:szCs w:val="28"/>
        </w:rPr>
        <w:lastRenderedPageBreak/>
        <w:t xml:space="preserve">Приложение N </w:t>
      </w:r>
      <w:r>
        <w:rPr>
          <w:sz w:val="28"/>
          <w:szCs w:val="28"/>
        </w:rPr>
        <w:t>2</w:t>
      </w:r>
    </w:p>
    <w:p w:rsidR="00382904" w:rsidRPr="00C866F0" w:rsidRDefault="00382904" w:rsidP="00382904">
      <w:pPr>
        <w:widowControl w:val="0"/>
        <w:autoSpaceDE w:val="0"/>
        <w:autoSpaceDN w:val="0"/>
        <w:adjustRightInd w:val="0"/>
        <w:ind w:left="5400"/>
        <w:jc w:val="both"/>
        <w:rPr>
          <w:sz w:val="28"/>
          <w:szCs w:val="28"/>
        </w:rPr>
      </w:pPr>
      <w:r w:rsidRPr="00C866F0">
        <w:rPr>
          <w:sz w:val="28"/>
          <w:szCs w:val="28"/>
        </w:rPr>
        <w:t xml:space="preserve">к административному регламенту предоставления администрацией    </w:t>
      </w:r>
      <w:r w:rsidR="001F3932" w:rsidRPr="00D93A2A">
        <w:rPr>
          <w:sz w:val="28"/>
          <w:szCs w:val="28"/>
        </w:rPr>
        <w:t>Успенского</w:t>
      </w:r>
      <w:r w:rsidRPr="00C866F0">
        <w:rPr>
          <w:sz w:val="28"/>
          <w:szCs w:val="28"/>
        </w:rPr>
        <w:t xml:space="preserve"> сельского поселения Успенского района муниципальной услуги «Передача бесплатно в собственность граждан Российской </w:t>
      </w:r>
      <w:proofErr w:type="gramStart"/>
      <w:r w:rsidRPr="00C866F0">
        <w:rPr>
          <w:sz w:val="28"/>
          <w:szCs w:val="28"/>
        </w:rPr>
        <w:t>Федерации</w:t>
      </w:r>
      <w:proofErr w:type="gramEnd"/>
      <w:r w:rsidRPr="00C866F0">
        <w:rPr>
          <w:sz w:val="28"/>
          <w:szCs w:val="28"/>
        </w:rPr>
        <w:t xml:space="preserve"> на добровольной основе занимаемых ими жилых помещений в муниципальном жилищном фонде»</w:t>
      </w:r>
    </w:p>
    <w:p w:rsidR="00382904" w:rsidRPr="00C866F0" w:rsidRDefault="00382904" w:rsidP="00382904">
      <w:pPr>
        <w:widowControl w:val="0"/>
        <w:autoSpaceDE w:val="0"/>
        <w:autoSpaceDN w:val="0"/>
        <w:adjustRightInd w:val="0"/>
        <w:jc w:val="both"/>
        <w:rPr>
          <w:sz w:val="28"/>
          <w:szCs w:val="28"/>
        </w:rPr>
      </w:pPr>
    </w:p>
    <w:p w:rsidR="00382904" w:rsidRPr="00C866F0" w:rsidRDefault="00382904" w:rsidP="00382904">
      <w:pPr>
        <w:widowControl w:val="0"/>
        <w:autoSpaceDE w:val="0"/>
        <w:autoSpaceDN w:val="0"/>
        <w:adjustRightInd w:val="0"/>
        <w:jc w:val="both"/>
        <w:rPr>
          <w:b/>
          <w:bCs/>
          <w:sz w:val="28"/>
          <w:szCs w:val="28"/>
        </w:rPr>
      </w:pPr>
      <w:bookmarkStart w:id="14" w:name="Par491"/>
      <w:bookmarkEnd w:id="14"/>
      <w:r w:rsidRPr="00C866F0">
        <w:rPr>
          <w:b/>
          <w:bCs/>
          <w:sz w:val="28"/>
          <w:szCs w:val="28"/>
        </w:rPr>
        <w:t>Образец заполнения заявления о передаче бесплатно в собственность на добровольной основе занимаемого жилого помещения муниципального жилищного фонда</w:t>
      </w:r>
    </w:p>
    <w:p w:rsidR="00382904" w:rsidRPr="00C866F0" w:rsidRDefault="00382904" w:rsidP="00382904">
      <w:pPr>
        <w:widowControl w:val="0"/>
        <w:autoSpaceDE w:val="0"/>
        <w:autoSpaceDN w:val="0"/>
        <w:adjustRightInd w:val="0"/>
        <w:jc w:val="both"/>
        <w:rPr>
          <w:b/>
          <w:bCs/>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Главе </w:t>
      </w:r>
      <w:r w:rsidR="001F3932" w:rsidRPr="001F3932">
        <w:rPr>
          <w:rFonts w:ascii="Times New Roman" w:hAnsi="Times New Roman" w:cs="Times New Roman"/>
          <w:sz w:val="28"/>
          <w:szCs w:val="28"/>
        </w:rPr>
        <w:t>Успенского</w:t>
      </w:r>
      <w:r w:rsidRPr="00C866F0">
        <w:rPr>
          <w:rFonts w:ascii="Times New Roman" w:hAnsi="Times New Roman" w:cs="Times New Roman"/>
          <w:sz w:val="28"/>
          <w:szCs w:val="28"/>
        </w:rPr>
        <w:t xml:space="preserve"> сельского поселения Успенского района</w:t>
      </w:r>
    </w:p>
    <w:p w:rsidR="00382904" w:rsidRPr="00C866F0" w:rsidRDefault="00382904" w:rsidP="00382904">
      <w:pPr>
        <w:pStyle w:val="ConsPlusNonformat"/>
        <w:ind w:firstLine="709"/>
        <w:jc w:val="both"/>
        <w:rPr>
          <w:rFonts w:ascii="Times New Roman" w:hAnsi="Times New Roman" w:cs="Times New Roman"/>
          <w:sz w:val="28"/>
          <w:szCs w:val="28"/>
          <w:u w:val="single"/>
        </w:rPr>
      </w:pP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гр. Иванова Семена Михайловича,</w:t>
      </w:r>
    </w:p>
    <w:p w:rsidR="00382904" w:rsidRPr="00C866F0" w:rsidRDefault="00382904" w:rsidP="00382904">
      <w:pPr>
        <w:pStyle w:val="ConsPlusNonformat"/>
        <w:ind w:firstLine="709"/>
        <w:jc w:val="both"/>
        <w:rPr>
          <w:rFonts w:ascii="Times New Roman" w:hAnsi="Times New Roman" w:cs="Times New Roman"/>
          <w:sz w:val="28"/>
          <w:szCs w:val="28"/>
        </w:rPr>
      </w:pPr>
      <w:proofErr w:type="gramStart"/>
      <w:r w:rsidRPr="00C866F0">
        <w:rPr>
          <w:rFonts w:ascii="Times New Roman" w:hAnsi="Times New Roman" w:cs="Times New Roman"/>
          <w:sz w:val="28"/>
          <w:szCs w:val="28"/>
        </w:rPr>
        <w:t>проживающего</w:t>
      </w:r>
      <w:proofErr w:type="gramEnd"/>
      <w:r w:rsidRPr="00C866F0">
        <w:rPr>
          <w:rFonts w:ascii="Times New Roman" w:hAnsi="Times New Roman" w:cs="Times New Roman"/>
          <w:sz w:val="28"/>
          <w:szCs w:val="28"/>
        </w:rPr>
        <w:t xml:space="preserve"> (ей) по адресу:</w:t>
      </w:r>
    </w:p>
    <w:p w:rsidR="00382904" w:rsidRPr="00C866F0" w:rsidRDefault="00382904" w:rsidP="00382904">
      <w:pPr>
        <w:pStyle w:val="ConsPlusNonformat"/>
        <w:ind w:firstLine="709"/>
        <w:jc w:val="both"/>
        <w:rPr>
          <w:rFonts w:ascii="Times New Roman" w:hAnsi="Times New Roman" w:cs="Times New Roman"/>
          <w:sz w:val="28"/>
          <w:szCs w:val="28"/>
          <w:u w:val="single"/>
        </w:rPr>
      </w:pP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ЗАЯВЛЕНИЕ</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В соответствии с </w:t>
      </w:r>
      <w:hyperlink r:id="rId27" w:history="1">
        <w:r w:rsidRPr="00C866F0">
          <w:rPr>
            <w:rFonts w:ascii="Times New Roman" w:hAnsi="Times New Roman" w:cs="Times New Roman"/>
            <w:sz w:val="28"/>
            <w:szCs w:val="28"/>
          </w:rPr>
          <w:t>Законом</w:t>
        </w:r>
      </w:hyperlink>
      <w:r w:rsidRPr="00C866F0">
        <w:rPr>
          <w:rFonts w:ascii="Times New Roman" w:hAnsi="Times New Roman" w:cs="Times New Roman"/>
          <w:sz w:val="28"/>
          <w:szCs w:val="28"/>
        </w:rPr>
        <w:t xml:space="preserve"> Российской Федерации от 04.07.91 N 1541-1 «О приватизации жилищного фонда в Российской Федерации» и неиспользованием ранее своего права на приватизацию прошу передать:</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квартиру N 5;</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комнату N _-_;</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___-___ комнату (</w:t>
      </w:r>
      <w:proofErr w:type="spellStart"/>
      <w:r w:rsidRPr="00C866F0">
        <w:rPr>
          <w:rFonts w:ascii="Times New Roman" w:hAnsi="Times New Roman" w:cs="Times New Roman"/>
          <w:sz w:val="28"/>
          <w:szCs w:val="28"/>
        </w:rPr>
        <w:t>ы</w:t>
      </w:r>
      <w:proofErr w:type="spellEnd"/>
      <w:r w:rsidRPr="00C866F0">
        <w:rPr>
          <w:rFonts w:ascii="Times New Roman" w:hAnsi="Times New Roman" w:cs="Times New Roman"/>
          <w:sz w:val="28"/>
          <w:szCs w:val="28"/>
        </w:rPr>
        <w:t>) в</w:t>
      </w:r>
      <w:proofErr w:type="gramStart"/>
      <w:r w:rsidRPr="00C866F0">
        <w:rPr>
          <w:rFonts w:ascii="Times New Roman" w:hAnsi="Times New Roman" w:cs="Times New Roman"/>
          <w:sz w:val="28"/>
          <w:szCs w:val="28"/>
        </w:rPr>
        <w:t xml:space="preserve"> __-__-__ </w:t>
      </w:r>
      <w:proofErr w:type="gramEnd"/>
      <w:r w:rsidRPr="00C866F0">
        <w:rPr>
          <w:rFonts w:ascii="Times New Roman" w:hAnsi="Times New Roman" w:cs="Times New Roman"/>
          <w:sz w:val="28"/>
          <w:szCs w:val="28"/>
        </w:rPr>
        <w:t>комнатной коммунальной квартире N __-__;</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Жилое (</w:t>
      </w:r>
      <w:proofErr w:type="spellStart"/>
      <w:r w:rsidRPr="00C866F0">
        <w:rPr>
          <w:rFonts w:ascii="Times New Roman" w:hAnsi="Times New Roman" w:cs="Times New Roman"/>
          <w:sz w:val="28"/>
          <w:szCs w:val="28"/>
        </w:rPr>
        <w:t>ые</w:t>
      </w:r>
      <w:proofErr w:type="spellEnd"/>
      <w:r w:rsidRPr="00C866F0">
        <w:rPr>
          <w:rFonts w:ascii="Times New Roman" w:hAnsi="Times New Roman" w:cs="Times New Roman"/>
          <w:sz w:val="28"/>
          <w:szCs w:val="28"/>
        </w:rPr>
        <w:t>) помещени</w:t>
      </w:r>
      <w:proofErr w:type="gramStart"/>
      <w:r w:rsidRPr="00C866F0">
        <w:rPr>
          <w:rFonts w:ascii="Times New Roman" w:hAnsi="Times New Roman" w:cs="Times New Roman"/>
          <w:sz w:val="28"/>
          <w:szCs w:val="28"/>
        </w:rPr>
        <w:t>е(</w:t>
      </w:r>
      <w:proofErr w:type="gramEnd"/>
      <w:r w:rsidRPr="00C866F0">
        <w:rPr>
          <w:rFonts w:ascii="Times New Roman" w:hAnsi="Times New Roman" w:cs="Times New Roman"/>
          <w:sz w:val="28"/>
          <w:szCs w:val="28"/>
        </w:rPr>
        <w:t>я) N __-__; находящуюся (</w:t>
      </w:r>
      <w:proofErr w:type="spellStart"/>
      <w:r w:rsidRPr="00C866F0">
        <w:rPr>
          <w:rFonts w:ascii="Times New Roman" w:hAnsi="Times New Roman" w:cs="Times New Roman"/>
          <w:sz w:val="28"/>
          <w:szCs w:val="28"/>
        </w:rPr>
        <w:t>щиеся</w:t>
      </w:r>
      <w:proofErr w:type="spellEnd"/>
      <w:r w:rsidRPr="00C866F0">
        <w:rPr>
          <w:rFonts w:ascii="Times New Roman" w:hAnsi="Times New Roman" w:cs="Times New Roman"/>
          <w:sz w:val="28"/>
          <w:szCs w:val="28"/>
        </w:rPr>
        <w:t xml:space="preserve">, </w:t>
      </w:r>
      <w:proofErr w:type="spellStart"/>
      <w:r w:rsidRPr="00C866F0">
        <w:rPr>
          <w:rFonts w:ascii="Times New Roman" w:hAnsi="Times New Roman" w:cs="Times New Roman"/>
          <w:sz w:val="28"/>
          <w:szCs w:val="28"/>
        </w:rPr>
        <w:t>щееся</w:t>
      </w:r>
      <w:proofErr w:type="spellEnd"/>
      <w:r w:rsidRPr="00C866F0">
        <w:rPr>
          <w:rFonts w:ascii="Times New Roman" w:hAnsi="Times New Roman" w:cs="Times New Roman"/>
          <w:sz w:val="28"/>
          <w:szCs w:val="28"/>
        </w:rPr>
        <w:t xml:space="preserve">) в доме N </w:t>
      </w:r>
      <w:r w:rsidRPr="00C866F0">
        <w:rPr>
          <w:rFonts w:ascii="Times New Roman" w:hAnsi="Times New Roman" w:cs="Times New Roman"/>
          <w:sz w:val="28"/>
          <w:szCs w:val="28"/>
          <w:u w:val="single"/>
        </w:rPr>
        <w:tab/>
      </w:r>
      <w:r w:rsidRPr="00C866F0">
        <w:rPr>
          <w:rFonts w:ascii="Times New Roman" w:hAnsi="Times New Roman" w:cs="Times New Roman"/>
          <w:sz w:val="28"/>
          <w:szCs w:val="28"/>
        </w:rPr>
        <w:t xml:space="preserve"> по ул. </w:t>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rPr>
        <w:t xml:space="preserve"> в городе </w:t>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rPr>
        <w:t>, состоящую (</w:t>
      </w:r>
      <w:proofErr w:type="spellStart"/>
      <w:r w:rsidRPr="00C866F0">
        <w:rPr>
          <w:rFonts w:ascii="Times New Roman" w:hAnsi="Times New Roman" w:cs="Times New Roman"/>
          <w:sz w:val="28"/>
          <w:szCs w:val="28"/>
        </w:rPr>
        <w:t>ие</w:t>
      </w:r>
      <w:proofErr w:type="spellEnd"/>
      <w:r w:rsidRPr="00C866F0">
        <w:rPr>
          <w:rFonts w:ascii="Times New Roman" w:hAnsi="Times New Roman" w:cs="Times New Roman"/>
          <w:sz w:val="28"/>
          <w:szCs w:val="28"/>
        </w:rPr>
        <w:t xml:space="preserve">, ее) из </w:t>
      </w:r>
      <w:r w:rsidRPr="00C866F0">
        <w:rPr>
          <w:rFonts w:ascii="Times New Roman" w:hAnsi="Times New Roman" w:cs="Times New Roman"/>
          <w:sz w:val="28"/>
          <w:szCs w:val="28"/>
          <w:u w:val="single"/>
        </w:rPr>
        <w:tab/>
      </w:r>
      <w:r w:rsidRPr="00C866F0">
        <w:rPr>
          <w:rFonts w:ascii="Times New Roman" w:hAnsi="Times New Roman" w:cs="Times New Roman"/>
          <w:sz w:val="28"/>
          <w:szCs w:val="28"/>
        </w:rPr>
        <w:t xml:space="preserve"> комнат, общей площадью </w:t>
      </w:r>
      <w:r w:rsidRPr="00C866F0">
        <w:rPr>
          <w:rFonts w:ascii="Times New Roman" w:hAnsi="Times New Roman" w:cs="Times New Roman"/>
          <w:sz w:val="28"/>
          <w:szCs w:val="28"/>
          <w:u w:val="single"/>
        </w:rPr>
        <w:tab/>
      </w:r>
      <w:r w:rsidRPr="00C866F0">
        <w:rPr>
          <w:rFonts w:ascii="Times New Roman" w:hAnsi="Times New Roman" w:cs="Times New Roman"/>
          <w:sz w:val="28"/>
          <w:szCs w:val="28"/>
        </w:rPr>
        <w:t xml:space="preserve"> кв. м, в том числе жилой площадью </w:t>
      </w:r>
      <w:smartTag w:uri="urn:schemas-microsoft-com:office:smarttags" w:element="metricconverter">
        <w:smartTagPr>
          <w:attr w:name="ProductID" w:val="26,40 кв. м"/>
        </w:smartTagPr>
        <w:r w:rsidRPr="00C866F0">
          <w:rPr>
            <w:rFonts w:ascii="Times New Roman" w:hAnsi="Times New Roman" w:cs="Times New Roman"/>
            <w:sz w:val="28"/>
            <w:szCs w:val="28"/>
          </w:rPr>
          <w:t>26,40 кв. м</w:t>
        </w:r>
      </w:smartTag>
      <w:r w:rsidRPr="00C866F0">
        <w:rPr>
          <w:rFonts w:ascii="Times New Roman" w:hAnsi="Times New Roman" w:cs="Times New Roman"/>
          <w:sz w:val="28"/>
          <w:szCs w:val="28"/>
        </w:rPr>
        <w:t>, в собственность; в общую долевую собственность на мое имя и членов моей семьи: Иванову Наталью Петровну, Иванова Илью Семеновича, Иванову Кристину Семеновну.</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Состав семьи </w:t>
      </w:r>
      <w:r w:rsidRPr="00C866F0">
        <w:rPr>
          <w:rFonts w:ascii="Times New Roman" w:hAnsi="Times New Roman" w:cs="Times New Roman"/>
          <w:sz w:val="28"/>
          <w:szCs w:val="28"/>
          <w:u w:val="single"/>
        </w:rPr>
        <w:tab/>
      </w:r>
      <w:r w:rsidRPr="00C866F0">
        <w:rPr>
          <w:rFonts w:ascii="Times New Roman" w:hAnsi="Times New Roman" w:cs="Times New Roman"/>
          <w:sz w:val="28"/>
          <w:szCs w:val="28"/>
        </w:rPr>
        <w:t xml:space="preserve"> человек (а):</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1.</w:t>
      </w:r>
      <w:r w:rsidRPr="00C866F0">
        <w:rPr>
          <w:rFonts w:ascii="Times New Roman" w:hAnsi="Times New Roman" w:cs="Times New Roman"/>
          <w:sz w:val="28"/>
          <w:szCs w:val="28"/>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(Ф.И.О.) (число, месяц, год рождения)</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u w:val="single"/>
        </w:rPr>
        <w:lastRenderedPageBreak/>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(паспорт: серия, номер, код подразделения, кем и когда выдан)</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u w:val="single"/>
        </w:rPr>
      </w:pPr>
      <w:r w:rsidRPr="00C866F0">
        <w:rPr>
          <w:rFonts w:ascii="Times New Roman" w:hAnsi="Times New Roman" w:cs="Times New Roman"/>
          <w:sz w:val="28"/>
          <w:szCs w:val="28"/>
        </w:rPr>
        <w:t xml:space="preserve">2. </w:t>
      </w:r>
      <w:r w:rsidRPr="00C866F0">
        <w:rPr>
          <w:rFonts w:ascii="Times New Roman" w:hAnsi="Times New Roman" w:cs="Times New Roman"/>
          <w:sz w:val="28"/>
          <w:szCs w:val="28"/>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(Ф.И.О.) (число, месяц, год рождения)</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(паспорт: серия, номер, код подразделения, кем и когда выдан)</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С Законом Российской Федерации от 04.07.91 N 1541-1 «О приватизации жилищного фонда в Российской Федерации» </w:t>
      </w:r>
      <w:proofErr w:type="gramStart"/>
      <w:r w:rsidRPr="00C866F0">
        <w:rPr>
          <w:rFonts w:ascii="Times New Roman" w:hAnsi="Times New Roman" w:cs="Times New Roman"/>
          <w:sz w:val="28"/>
          <w:szCs w:val="28"/>
        </w:rPr>
        <w:t>ознакомлен</w:t>
      </w:r>
      <w:proofErr w:type="gramEnd"/>
      <w:r w:rsidRPr="00C866F0">
        <w:rPr>
          <w:rFonts w:ascii="Times New Roman" w:hAnsi="Times New Roman" w:cs="Times New Roman"/>
          <w:sz w:val="28"/>
          <w:szCs w:val="28"/>
        </w:rPr>
        <w:t xml:space="preserve"> (а, </w:t>
      </w:r>
      <w:proofErr w:type="spellStart"/>
      <w:r w:rsidRPr="00C866F0">
        <w:rPr>
          <w:rFonts w:ascii="Times New Roman" w:hAnsi="Times New Roman" w:cs="Times New Roman"/>
          <w:sz w:val="28"/>
          <w:szCs w:val="28"/>
        </w:rPr>
        <w:t>ны</w:t>
      </w:r>
      <w:proofErr w:type="spellEnd"/>
      <w:r w:rsidRPr="00C866F0">
        <w:rPr>
          <w:rFonts w:ascii="Times New Roman" w:hAnsi="Times New Roman" w:cs="Times New Roman"/>
          <w:sz w:val="28"/>
          <w:szCs w:val="28"/>
        </w:rPr>
        <w:t>):</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(подпись) </w:t>
      </w:r>
      <w:r w:rsidRPr="00C866F0">
        <w:rPr>
          <w:rFonts w:ascii="Times New Roman" w:hAnsi="Times New Roman" w:cs="Times New Roman"/>
          <w:sz w:val="28"/>
          <w:szCs w:val="28"/>
        </w:rPr>
        <w:tab/>
      </w:r>
      <w:r w:rsidRPr="00C866F0">
        <w:rPr>
          <w:rFonts w:ascii="Times New Roman" w:hAnsi="Times New Roman" w:cs="Times New Roman"/>
          <w:sz w:val="28"/>
          <w:szCs w:val="28"/>
        </w:rPr>
        <w:tab/>
      </w:r>
      <w:r w:rsidRPr="00C866F0">
        <w:rPr>
          <w:rFonts w:ascii="Times New Roman" w:hAnsi="Times New Roman" w:cs="Times New Roman"/>
          <w:sz w:val="28"/>
          <w:szCs w:val="28"/>
        </w:rPr>
        <w:tab/>
        <w:t>(Ф.И.О.)</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(подпись)</w:t>
      </w:r>
      <w:r w:rsidRPr="00C866F0">
        <w:rPr>
          <w:rFonts w:ascii="Times New Roman" w:hAnsi="Times New Roman" w:cs="Times New Roman"/>
          <w:sz w:val="28"/>
          <w:szCs w:val="28"/>
        </w:rPr>
        <w:tab/>
      </w:r>
      <w:r w:rsidRPr="00C866F0">
        <w:rPr>
          <w:rFonts w:ascii="Times New Roman" w:hAnsi="Times New Roman" w:cs="Times New Roman"/>
          <w:sz w:val="28"/>
          <w:szCs w:val="28"/>
        </w:rPr>
        <w:tab/>
      </w:r>
      <w:r w:rsidRPr="00C866F0">
        <w:rPr>
          <w:rFonts w:ascii="Times New Roman" w:hAnsi="Times New Roman" w:cs="Times New Roman"/>
          <w:sz w:val="28"/>
          <w:szCs w:val="28"/>
        </w:rPr>
        <w:tab/>
        <w:t>(Ф.И.О.)</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Несовершеннолетний (</w:t>
      </w:r>
      <w:proofErr w:type="spellStart"/>
      <w:r w:rsidRPr="00C866F0">
        <w:rPr>
          <w:rFonts w:ascii="Times New Roman" w:hAnsi="Times New Roman" w:cs="Times New Roman"/>
          <w:sz w:val="28"/>
          <w:szCs w:val="28"/>
        </w:rPr>
        <w:t>яя</w:t>
      </w:r>
      <w:proofErr w:type="spellEnd"/>
      <w:r w:rsidRPr="00C866F0">
        <w:rPr>
          <w:rFonts w:ascii="Times New Roman" w:hAnsi="Times New Roman" w:cs="Times New Roman"/>
          <w:sz w:val="28"/>
          <w:szCs w:val="28"/>
        </w:rPr>
        <w:t>) ___________________________ заявление подписал (а) с согласия своего законного представителя отца (матери)</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(подпись)</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proofErr w:type="gramStart"/>
      <w:r w:rsidRPr="00C866F0">
        <w:rPr>
          <w:rFonts w:ascii="Times New Roman" w:hAnsi="Times New Roman" w:cs="Times New Roman"/>
          <w:sz w:val="28"/>
          <w:szCs w:val="28"/>
        </w:rPr>
        <w:t xml:space="preserve">Заявление на приватизацию (квартиры, комнаты, комнаты в 2-х комнатной коммунальной квартире, жилого помещения) от имени несовершеннолетнего (ей) подписала ее законный представитель – отец (мать) </w:t>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t>.</w:t>
      </w:r>
      <w:proofErr w:type="gramEnd"/>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(подпись)</w:t>
      </w:r>
      <w:r w:rsidRPr="00C866F0">
        <w:rPr>
          <w:rFonts w:ascii="Times New Roman" w:hAnsi="Times New Roman" w:cs="Times New Roman"/>
          <w:sz w:val="28"/>
          <w:szCs w:val="28"/>
        </w:rPr>
        <w:tab/>
      </w:r>
      <w:r w:rsidRPr="00C866F0">
        <w:rPr>
          <w:rFonts w:ascii="Times New Roman" w:hAnsi="Times New Roman" w:cs="Times New Roman"/>
          <w:sz w:val="28"/>
          <w:szCs w:val="28"/>
        </w:rPr>
        <w:tab/>
      </w:r>
      <w:r w:rsidRPr="00C866F0">
        <w:rPr>
          <w:rFonts w:ascii="Times New Roman" w:hAnsi="Times New Roman" w:cs="Times New Roman"/>
          <w:sz w:val="28"/>
          <w:szCs w:val="28"/>
        </w:rPr>
        <w:tab/>
        <w:t>(Ф.И.О.)</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proofErr w:type="gramStart"/>
      <w:r w:rsidRPr="00C866F0">
        <w:rPr>
          <w:rFonts w:ascii="Times New Roman" w:hAnsi="Times New Roman" w:cs="Times New Roman"/>
          <w:sz w:val="28"/>
          <w:szCs w:val="28"/>
        </w:rPr>
        <w:t>Согласен</w:t>
      </w:r>
      <w:proofErr w:type="gramEnd"/>
      <w:r w:rsidRPr="00C866F0">
        <w:rPr>
          <w:rFonts w:ascii="Times New Roman" w:hAnsi="Times New Roman" w:cs="Times New Roman"/>
          <w:sz w:val="28"/>
          <w:szCs w:val="28"/>
        </w:rPr>
        <w:t xml:space="preserve"> (на, </w:t>
      </w:r>
      <w:proofErr w:type="spellStart"/>
      <w:r w:rsidRPr="00C866F0">
        <w:rPr>
          <w:rFonts w:ascii="Times New Roman" w:hAnsi="Times New Roman" w:cs="Times New Roman"/>
          <w:sz w:val="28"/>
          <w:szCs w:val="28"/>
        </w:rPr>
        <w:t>ны</w:t>
      </w:r>
      <w:proofErr w:type="spellEnd"/>
      <w:r w:rsidRPr="00C866F0">
        <w:rPr>
          <w:rFonts w:ascii="Times New Roman" w:hAnsi="Times New Roman" w:cs="Times New Roman"/>
          <w:sz w:val="28"/>
          <w:szCs w:val="28"/>
        </w:rPr>
        <w:t>) приватизацией:</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квартиры N 5;</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комнаты N ___-___;</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__-__ комнат (</w:t>
      </w:r>
      <w:proofErr w:type="spellStart"/>
      <w:r w:rsidRPr="00C866F0">
        <w:rPr>
          <w:rFonts w:ascii="Times New Roman" w:hAnsi="Times New Roman" w:cs="Times New Roman"/>
          <w:sz w:val="28"/>
          <w:szCs w:val="28"/>
        </w:rPr>
        <w:t>ы</w:t>
      </w:r>
      <w:proofErr w:type="spellEnd"/>
      <w:r w:rsidRPr="00C866F0">
        <w:rPr>
          <w:rFonts w:ascii="Times New Roman" w:hAnsi="Times New Roman" w:cs="Times New Roman"/>
          <w:sz w:val="28"/>
          <w:szCs w:val="28"/>
        </w:rPr>
        <w:t>) в</w:t>
      </w:r>
      <w:proofErr w:type="gramStart"/>
      <w:r w:rsidRPr="00C866F0">
        <w:rPr>
          <w:rFonts w:ascii="Times New Roman" w:hAnsi="Times New Roman" w:cs="Times New Roman"/>
          <w:sz w:val="28"/>
          <w:szCs w:val="28"/>
        </w:rPr>
        <w:t xml:space="preserve"> __-__ - </w:t>
      </w:r>
      <w:proofErr w:type="gramEnd"/>
      <w:r w:rsidRPr="00C866F0">
        <w:rPr>
          <w:rFonts w:ascii="Times New Roman" w:hAnsi="Times New Roman" w:cs="Times New Roman"/>
          <w:sz w:val="28"/>
          <w:szCs w:val="28"/>
        </w:rPr>
        <w:t>комнатной коммунальной квартире N ____-____;</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жилог</w:t>
      </w:r>
      <w:proofErr w:type="gramStart"/>
      <w:r w:rsidRPr="00C866F0">
        <w:rPr>
          <w:rFonts w:ascii="Times New Roman" w:hAnsi="Times New Roman" w:cs="Times New Roman"/>
          <w:sz w:val="28"/>
          <w:szCs w:val="28"/>
        </w:rPr>
        <w:t>о(</w:t>
      </w:r>
      <w:proofErr w:type="spellStart"/>
      <w:proofErr w:type="gramEnd"/>
      <w:r w:rsidRPr="00C866F0">
        <w:rPr>
          <w:rFonts w:ascii="Times New Roman" w:hAnsi="Times New Roman" w:cs="Times New Roman"/>
          <w:sz w:val="28"/>
          <w:szCs w:val="28"/>
        </w:rPr>
        <w:t>ых</w:t>
      </w:r>
      <w:proofErr w:type="spellEnd"/>
      <w:r w:rsidRPr="00C866F0">
        <w:rPr>
          <w:rFonts w:ascii="Times New Roman" w:hAnsi="Times New Roman" w:cs="Times New Roman"/>
          <w:sz w:val="28"/>
          <w:szCs w:val="28"/>
        </w:rPr>
        <w:t>) помещения(</w:t>
      </w:r>
      <w:proofErr w:type="spellStart"/>
      <w:r w:rsidRPr="00C866F0">
        <w:rPr>
          <w:rFonts w:ascii="Times New Roman" w:hAnsi="Times New Roman" w:cs="Times New Roman"/>
          <w:sz w:val="28"/>
          <w:szCs w:val="28"/>
        </w:rPr>
        <w:t>й</w:t>
      </w:r>
      <w:proofErr w:type="spellEnd"/>
      <w:r w:rsidRPr="00C866F0">
        <w:rPr>
          <w:rFonts w:ascii="Times New Roman" w:hAnsi="Times New Roman" w:cs="Times New Roman"/>
          <w:sz w:val="28"/>
          <w:szCs w:val="28"/>
        </w:rPr>
        <w:t>) N ___-___;</w:t>
      </w:r>
    </w:p>
    <w:p w:rsidR="00382904" w:rsidRPr="00C866F0" w:rsidRDefault="00382904" w:rsidP="00382904">
      <w:pPr>
        <w:pStyle w:val="ConsPlusNonformat"/>
        <w:ind w:firstLine="709"/>
        <w:jc w:val="both"/>
        <w:rPr>
          <w:rFonts w:ascii="Times New Roman" w:hAnsi="Times New Roman" w:cs="Times New Roman"/>
          <w:sz w:val="28"/>
          <w:szCs w:val="28"/>
        </w:rPr>
      </w:pPr>
      <w:proofErr w:type="gramStart"/>
      <w:r w:rsidRPr="00C866F0">
        <w:rPr>
          <w:rFonts w:ascii="Times New Roman" w:hAnsi="Times New Roman" w:cs="Times New Roman"/>
          <w:sz w:val="28"/>
          <w:szCs w:val="28"/>
        </w:rPr>
        <w:t>находящейся</w:t>
      </w:r>
      <w:proofErr w:type="gramEnd"/>
      <w:r w:rsidRPr="00C866F0">
        <w:rPr>
          <w:rFonts w:ascii="Times New Roman" w:hAnsi="Times New Roman" w:cs="Times New Roman"/>
          <w:sz w:val="28"/>
          <w:szCs w:val="28"/>
        </w:rPr>
        <w:t xml:space="preserve"> (</w:t>
      </w:r>
      <w:proofErr w:type="spellStart"/>
      <w:r w:rsidRPr="00C866F0">
        <w:rPr>
          <w:rFonts w:ascii="Times New Roman" w:hAnsi="Times New Roman" w:cs="Times New Roman"/>
          <w:sz w:val="28"/>
          <w:szCs w:val="28"/>
        </w:rPr>
        <w:t>щихся</w:t>
      </w:r>
      <w:proofErr w:type="spellEnd"/>
      <w:r w:rsidRPr="00C866F0">
        <w:rPr>
          <w:rFonts w:ascii="Times New Roman" w:hAnsi="Times New Roman" w:cs="Times New Roman"/>
          <w:sz w:val="28"/>
          <w:szCs w:val="28"/>
        </w:rPr>
        <w:t xml:space="preserve">, </w:t>
      </w:r>
      <w:proofErr w:type="spellStart"/>
      <w:r w:rsidRPr="00C866F0">
        <w:rPr>
          <w:rFonts w:ascii="Times New Roman" w:hAnsi="Times New Roman" w:cs="Times New Roman"/>
          <w:sz w:val="28"/>
          <w:szCs w:val="28"/>
        </w:rPr>
        <w:t>щегося</w:t>
      </w:r>
      <w:proofErr w:type="spellEnd"/>
      <w:r w:rsidRPr="00C866F0">
        <w:rPr>
          <w:rFonts w:ascii="Times New Roman" w:hAnsi="Times New Roman" w:cs="Times New Roman"/>
          <w:sz w:val="28"/>
          <w:szCs w:val="28"/>
        </w:rPr>
        <w:t xml:space="preserve">) в доме N </w:t>
      </w:r>
      <w:r w:rsidRPr="00C866F0">
        <w:rPr>
          <w:rFonts w:ascii="Times New Roman" w:hAnsi="Times New Roman" w:cs="Times New Roman"/>
          <w:sz w:val="28"/>
          <w:szCs w:val="28"/>
          <w:u w:val="single"/>
        </w:rPr>
        <w:tab/>
      </w:r>
      <w:r w:rsidRPr="00C866F0">
        <w:rPr>
          <w:rFonts w:ascii="Times New Roman" w:hAnsi="Times New Roman" w:cs="Times New Roman"/>
          <w:sz w:val="28"/>
          <w:szCs w:val="28"/>
        </w:rPr>
        <w:t xml:space="preserve"> по ул. </w:t>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rPr>
        <w:t xml:space="preserve"> в городе </w:t>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rPr>
        <w:t>, в собственность на имя: _____________________________;</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в общую долевую собственность на имя: </w:t>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t>.</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proofErr w:type="gramStart"/>
      <w:r w:rsidRPr="00C866F0">
        <w:rPr>
          <w:rFonts w:ascii="Times New Roman" w:hAnsi="Times New Roman" w:cs="Times New Roman"/>
          <w:sz w:val="28"/>
          <w:szCs w:val="28"/>
        </w:rPr>
        <w:t>От своего права на приватизацию указанного жилого помещения (квартиры, комнаты, комнаты в коммунальной квартире, жилого помещения) отказался (отказалась, отказались), последствия отказа ему (ей, им) разъяснены.</w:t>
      </w:r>
      <w:proofErr w:type="gramEnd"/>
      <w:r w:rsidRPr="00C866F0">
        <w:rPr>
          <w:rFonts w:ascii="Times New Roman" w:hAnsi="Times New Roman" w:cs="Times New Roman"/>
          <w:sz w:val="28"/>
          <w:szCs w:val="28"/>
        </w:rPr>
        <w:t xml:space="preserve"> Материальных и имущественных претензий и неисполненных обязательств по отношению к нему (к ней, к ним) не имеет (ют).</w:t>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Нотариальные согласия прилагаются </w:t>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r w:rsidRPr="00C866F0">
        <w:rPr>
          <w:rFonts w:ascii="Times New Roman" w:hAnsi="Times New Roman" w:cs="Times New Roman"/>
          <w:sz w:val="28"/>
          <w:szCs w:val="28"/>
          <w:u w:val="single"/>
        </w:rPr>
        <w:tab/>
      </w:r>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proofErr w:type="gramStart"/>
      <w:r w:rsidRPr="00C866F0">
        <w:rPr>
          <w:rFonts w:ascii="Times New Roman" w:hAnsi="Times New Roman" w:cs="Times New Roman"/>
          <w:sz w:val="28"/>
          <w:szCs w:val="28"/>
        </w:rPr>
        <w:t>Заявление на приватизацию (квартиры, комнаты, одной комнаты в 2-х комнатной коммунальной квартире, жилого помещения) от имени (фамилия, имя, отчество) по нотариальной (</w:t>
      </w:r>
      <w:proofErr w:type="spellStart"/>
      <w:r w:rsidRPr="00C866F0">
        <w:rPr>
          <w:rFonts w:ascii="Times New Roman" w:hAnsi="Times New Roman" w:cs="Times New Roman"/>
          <w:sz w:val="28"/>
          <w:szCs w:val="28"/>
        </w:rPr>
        <w:t>ным</w:t>
      </w:r>
      <w:proofErr w:type="spellEnd"/>
      <w:r w:rsidRPr="00C866F0">
        <w:rPr>
          <w:rFonts w:ascii="Times New Roman" w:hAnsi="Times New Roman" w:cs="Times New Roman"/>
          <w:sz w:val="28"/>
          <w:szCs w:val="28"/>
        </w:rPr>
        <w:t>) доверенности (</w:t>
      </w:r>
      <w:proofErr w:type="spellStart"/>
      <w:r w:rsidRPr="00C866F0">
        <w:rPr>
          <w:rFonts w:ascii="Times New Roman" w:hAnsi="Times New Roman" w:cs="Times New Roman"/>
          <w:sz w:val="28"/>
          <w:szCs w:val="28"/>
        </w:rPr>
        <w:t>тям</w:t>
      </w:r>
      <w:proofErr w:type="spellEnd"/>
      <w:r w:rsidRPr="00C866F0">
        <w:rPr>
          <w:rFonts w:ascii="Times New Roman" w:hAnsi="Times New Roman" w:cs="Times New Roman"/>
          <w:sz w:val="28"/>
          <w:szCs w:val="28"/>
        </w:rPr>
        <w:t>) подписал - Казаков Иван Иванович</w:t>
      </w:r>
      <w:proofErr w:type="gramEnd"/>
    </w:p>
    <w:p w:rsidR="00382904" w:rsidRPr="00C866F0" w:rsidRDefault="00382904" w:rsidP="00382904">
      <w:pPr>
        <w:pStyle w:val="ConsPlusNonformat"/>
        <w:ind w:firstLine="709"/>
        <w:jc w:val="both"/>
        <w:rPr>
          <w:rFonts w:ascii="Times New Roman" w:hAnsi="Times New Roman" w:cs="Times New Roman"/>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_____________________________</w:t>
      </w:r>
    </w:p>
    <w:p w:rsidR="00382904" w:rsidRPr="00C866F0" w:rsidRDefault="00382904" w:rsidP="00382904">
      <w:pPr>
        <w:widowControl w:val="0"/>
        <w:autoSpaceDE w:val="0"/>
        <w:autoSpaceDN w:val="0"/>
        <w:adjustRightInd w:val="0"/>
        <w:jc w:val="both"/>
        <w:rPr>
          <w:sz w:val="28"/>
          <w:szCs w:val="28"/>
        </w:rPr>
      </w:pPr>
      <w:r w:rsidRPr="00C866F0">
        <w:rPr>
          <w:sz w:val="28"/>
          <w:szCs w:val="28"/>
        </w:rPr>
        <w:t>(подпись)</w:t>
      </w:r>
    </w:p>
    <w:p w:rsidR="00382904" w:rsidRPr="00C866F0" w:rsidRDefault="00382904" w:rsidP="00382904">
      <w:pPr>
        <w:widowControl w:val="0"/>
        <w:autoSpaceDE w:val="0"/>
        <w:autoSpaceDN w:val="0"/>
        <w:adjustRightInd w:val="0"/>
        <w:ind w:left="5400"/>
        <w:jc w:val="both"/>
        <w:outlineLvl w:val="1"/>
        <w:rPr>
          <w:sz w:val="28"/>
          <w:szCs w:val="28"/>
        </w:rPr>
      </w:pPr>
      <w:bookmarkStart w:id="15" w:name="Par590"/>
      <w:bookmarkEnd w:id="15"/>
      <w:r w:rsidRPr="00C866F0">
        <w:rPr>
          <w:sz w:val="28"/>
          <w:szCs w:val="28"/>
        </w:rPr>
        <w:br w:type="page"/>
      </w:r>
      <w:r w:rsidRPr="00C866F0">
        <w:rPr>
          <w:sz w:val="28"/>
          <w:szCs w:val="28"/>
        </w:rPr>
        <w:lastRenderedPageBreak/>
        <w:t xml:space="preserve">Приложение N </w:t>
      </w:r>
      <w:r>
        <w:rPr>
          <w:sz w:val="28"/>
          <w:szCs w:val="28"/>
        </w:rPr>
        <w:t>3</w:t>
      </w:r>
    </w:p>
    <w:p w:rsidR="00382904" w:rsidRPr="00C866F0" w:rsidRDefault="00382904" w:rsidP="00382904">
      <w:pPr>
        <w:widowControl w:val="0"/>
        <w:autoSpaceDE w:val="0"/>
        <w:autoSpaceDN w:val="0"/>
        <w:adjustRightInd w:val="0"/>
        <w:ind w:left="5400"/>
        <w:jc w:val="both"/>
        <w:rPr>
          <w:sz w:val="28"/>
          <w:szCs w:val="28"/>
        </w:rPr>
      </w:pPr>
      <w:r w:rsidRPr="00C866F0">
        <w:rPr>
          <w:sz w:val="28"/>
          <w:szCs w:val="28"/>
        </w:rPr>
        <w:t xml:space="preserve">к административному регламенту предоставления администрацией   </w:t>
      </w:r>
      <w:r w:rsidR="001F3932" w:rsidRPr="00D93A2A">
        <w:rPr>
          <w:sz w:val="28"/>
          <w:szCs w:val="28"/>
        </w:rPr>
        <w:t>Успенского</w:t>
      </w:r>
      <w:r w:rsidR="001F3932" w:rsidRPr="00C866F0">
        <w:rPr>
          <w:sz w:val="28"/>
          <w:szCs w:val="28"/>
        </w:rPr>
        <w:t xml:space="preserve"> </w:t>
      </w:r>
      <w:r w:rsidRPr="00C866F0">
        <w:rPr>
          <w:sz w:val="28"/>
          <w:szCs w:val="28"/>
        </w:rPr>
        <w:t xml:space="preserve">сельского поселения Успенского района муниципальной услуги «Передача бесплатно в собственность граждан Российской </w:t>
      </w:r>
      <w:proofErr w:type="gramStart"/>
      <w:r w:rsidRPr="00C866F0">
        <w:rPr>
          <w:sz w:val="28"/>
          <w:szCs w:val="28"/>
        </w:rPr>
        <w:t>Федерации</w:t>
      </w:r>
      <w:proofErr w:type="gramEnd"/>
      <w:r w:rsidRPr="00C866F0">
        <w:rPr>
          <w:sz w:val="28"/>
          <w:szCs w:val="28"/>
        </w:rPr>
        <w:t xml:space="preserve"> на добровольной основе занимаемых ими жилых помещений в муниципальном жилищном фонде»</w:t>
      </w:r>
    </w:p>
    <w:p w:rsidR="00382904" w:rsidRPr="00C866F0" w:rsidRDefault="00382904" w:rsidP="00382904">
      <w:pPr>
        <w:widowControl w:val="0"/>
        <w:autoSpaceDE w:val="0"/>
        <w:autoSpaceDN w:val="0"/>
        <w:adjustRightInd w:val="0"/>
        <w:jc w:val="both"/>
        <w:rPr>
          <w:sz w:val="28"/>
          <w:szCs w:val="28"/>
        </w:rPr>
      </w:pPr>
    </w:p>
    <w:p w:rsidR="00382904" w:rsidRPr="00C866F0" w:rsidRDefault="00382904" w:rsidP="00382904">
      <w:pPr>
        <w:widowControl w:val="0"/>
        <w:autoSpaceDE w:val="0"/>
        <w:autoSpaceDN w:val="0"/>
        <w:adjustRightInd w:val="0"/>
        <w:jc w:val="both"/>
        <w:rPr>
          <w:b/>
          <w:bCs/>
          <w:sz w:val="28"/>
          <w:szCs w:val="28"/>
        </w:rPr>
      </w:pPr>
      <w:bookmarkStart w:id="16" w:name="Par602"/>
      <w:bookmarkEnd w:id="16"/>
      <w:r w:rsidRPr="00C866F0">
        <w:rPr>
          <w:b/>
          <w:bCs/>
          <w:sz w:val="28"/>
          <w:szCs w:val="28"/>
        </w:rPr>
        <w:t>Блок-схема</w:t>
      </w:r>
    </w:p>
    <w:p w:rsidR="00382904" w:rsidRPr="00C866F0" w:rsidRDefault="00382904" w:rsidP="00382904">
      <w:pPr>
        <w:widowControl w:val="0"/>
        <w:autoSpaceDE w:val="0"/>
        <w:autoSpaceDN w:val="0"/>
        <w:adjustRightInd w:val="0"/>
        <w:jc w:val="both"/>
        <w:rPr>
          <w:b/>
          <w:bCs/>
          <w:sz w:val="28"/>
          <w:szCs w:val="28"/>
        </w:rPr>
      </w:pPr>
      <w:r w:rsidRPr="00C866F0">
        <w:rPr>
          <w:b/>
          <w:bCs/>
          <w:sz w:val="28"/>
          <w:szCs w:val="28"/>
        </w:rPr>
        <w:t xml:space="preserve">Предоставления муниципальной услуги «Передача бесплатно в собственность граждан Российской </w:t>
      </w:r>
      <w:proofErr w:type="gramStart"/>
      <w:r w:rsidRPr="00C866F0">
        <w:rPr>
          <w:b/>
          <w:bCs/>
          <w:sz w:val="28"/>
          <w:szCs w:val="28"/>
        </w:rPr>
        <w:t>Федерации</w:t>
      </w:r>
      <w:proofErr w:type="gramEnd"/>
      <w:r w:rsidRPr="00C866F0">
        <w:rPr>
          <w:b/>
          <w:bCs/>
          <w:sz w:val="28"/>
          <w:szCs w:val="28"/>
        </w:rPr>
        <w:t xml:space="preserve"> на добровольной основе занимаемых ими жилых помещений в муниципальном жилищном фонде»</w:t>
      </w:r>
    </w:p>
    <w:p w:rsidR="00382904" w:rsidRPr="00C866F0" w:rsidRDefault="00382904" w:rsidP="00382904">
      <w:pPr>
        <w:widowControl w:val="0"/>
        <w:autoSpaceDE w:val="0"/>
        <w:autoSpaceDN w:val="0"/>
        <w:adjustRightInd w:val="0"/>
        <w:jc w:val="both"/>
        <w:rPr>
          <w:sz w:val="28"/>
          <w:szCs w:val="28"/>
        </w:rPr>
      </w:pP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 Прием заявления в МФЦ, передача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 документов в </w:t>
      </w:r>
      <w:r w:rsidR="001F3932">
        <w:rPr>
          <w:rFonts w:ascii="Times New Roman" w:hAnsi="Times New Roman" w:cs="Times New Roman"/>
          <w:sz w:val="28"/>
          <w:szCs w:val="28"/>
        </w:rPr>
        <w:t>Администрацию</w:t>
      </w:r>
      <w:r w:rsidRPr="00C866F0">
        <w:rPr>
          <w:rFonts w:ascii="Times New Roman" w:hAnsi="Times New Roman" w:cs="Times New Roman"/>
          <w:sz w:val="28"/>
          <w:szCs w:val="28"/>
        </w:rPr>
        <w:t xml:space="preserve">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 (1 календарный день)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При наличии в │ </w:t>
      </w:r>
      <w:proofErr w:type="spellStart"/>
      <w:r w:rsidRPr="00C866F0">
        <w:rPr>
          <w:rFonts w:ascii="Times New Roman" w:hAnsi="Times New Roman" w:cs="Times New Roman"/>
          <w:sz w:val="28"/>
          <w:szCs w:val="28"/>
        </w:rPr>
        <w:t>│</w:t>
      </w:r>
      <w:proofErr w:type="spellEnd"/>
      <w:r w:rsidRPr="00C866F0">
        <w:rPr>
          <w:rFonts w:ascii="Times New Roman" w:hAnsi="Times New Roman" w:cs="Times New Roman"/>
          <w:sz w:val="28"/>
          <w:szCs w:val="28"/>
        </w:rPr>
        <w:t xml:space="preserve"> Рассмотрение заявления и</w:t>
      </w:r>
      <w:proofErr w:type="gramStart"/>
      <w:r w:rsidRPr="00C866F0">
        <w:rPr>
          <w:rFonts w:ascii="Times New Roman" w:hAnsi="Times New Roman" w:cs="Times New Roman"/>
          <w:sz w:val="28"/>
          <w:szCs w:val="28"/>
        </w:rPr>
        <w:t xml:space="preserve"> │ </w:t>
      </w:r>
      <w:proofErr w:type="spellStart"/>
      <w:r w:rsidRPr="00C866F0">
        <w:rPr>
          <w:rFonts w:ascii="Times New Roman" w:hAnsi="Times New Roman" w:cs="Times New Roman"/>
          <w:sz w:val="28"/>
          <w:szCs w:val="28"/>
        </w:rPr>
        <w:t>│</w:t>
      </w:r>
      <w:proofErr w:type="spellEnd"/>
      <w:r w:rsidRPr="00C866F0">
        <w:rPr>
          <w:rFonts w:ascii="Times New Roman" w:hAnsi="Times New Roman" w:cs="Times New Roman"/>
          <w:sz w:val="28"/>
          <w:szCs w:val="28"/>
        </w:rPr>
        <w:t xml:space="preserve"> П</w:t>
      </w:r>
      <w:proofErr w:type="gramEnd"/>
      <w:r w:rsidRPr="00C866F0">
        <w:rPr>
          <w:rFonts w:ascii="Times New Roman" w:hAnsi="Times New Roman" w:cs="Times New Roman"/>
          <w:sz w:val="28"/>
          <w:szCs w:val="28"/>
        </w:rPr>
        <w:t>ри наличии в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соответствии с │&lt;─┤ прилагаемых документов в ├─&gt;│ соответствии </w:t>
      </w:r>
      <w:proofErr w:type="gramStart"/>
      <w:r w:rsidRPr="00C866F0">
        <w:rPr>
          <w:rFonts w:ascii="Times New Roman" w:hAnsi="Times New Roman" w:cs="Times New Roman"/>
          <w:sz w:val="28"/>
          <w:szCs w:val="28"/>
        </w:rPr>
        <w:t>с</w:t>
      </w:r>
      <w:proofErr w:type="gramEnd"/>
      <w:r w:rsidRPr="00C866F0">
        <w:rPr>
          <w:rFonts w:ascii="Times New Roman" w:hAnsi="Times New Roman" w:cs="Times New Roman"/>
          <w:sz w:val="28"/>
          <w:szCs w:val="28"/>
        </w:rPr>
        <w:t xml:space="preserve"> │</w:t>
      </w:r>
    </w:p>
    <w:p w:rsidR="00382904" w:rsidRPr="00C866F0" w:rsidRDefault="00382904" w:rsidP="00382904">
      <w:pPr>
        <w:pStyle w:val="ConsPlusNonformat"/>
        <w:ind w:firstLine="709"/>
        <w:jc w:val="both"/>
        <w:rPr>
          <w:rFonts w:ascii="Times New Roman" w:hAnsi="Times New Roman" w:cs="Times New Roman"/>
          <w:sz w:val="28"/>
          <w:szCs w:val="28"/>
        </w:rPr>
      </w:pPr>
      <w:proofErr w:type="spellStart"/>
      <w:r w:rsidRPr="00C866F0">
        <w:rPr>
          <w:rFonts w:ascii="Times New Roman" w:hAnsi="Times New Roman" w:cs="Times New Roman"/>
          <w:sz w:val="28"/>
          <w:szCs w:val="28"/>
        </w:rPr>
        <w:t>│законодательством</w:t>
      </w:r>
      <w:proofErr w:type="spellEnd"/>
      <w:r w:rsidRPr="00C866F0">
        <w:rPr>
          <w:rFonts w:ascii="Times New Roman" w:hAnsi="Times New Roman" w:cs="Times New Roman"/>
          <w:sz w:val="28"/>
          <w:szCs w:val="28"/>
        </w:rPr>
        <w:t xml:space="preserve"> │ </w:t>
      </w:r>
      <w:proofErr w:type="spellStart"/>
      <w:r w:rsidRPr="00C866F0">
        <w:rPr>
          <w:rFonts w:ascii="Times New Roman" w:hAnsi="Times New Roman" w:cs="Times New Roman"/>
          <w:sz w:val="28"/>
          <w:szCs w:val="28"/>
        </w:rPr>
        <w:t>│</w:t>
      </w:r>
      <w:proofErr w:type="spellEnd"/>
      <w:r w:rsidRPr="00C866F0">
        <w:rPr>
          <w:rFonts w:ascii="Times New Roman" w:hAnsi="Times New Roman" w:cs="Times New Roman"/>
          <w:sz w:val="28"/>
          <w:szCs w:val="28"/>
        </w:rPr>
        <w:t xml:space="preserve"> </w:t>
      </w:r>
      <w:proofErr w:type="spellStart"/>
      <w:r w:rsidR="001F3932">
        <w:rPr>
          <w:rFonts w:ascii="Times New Roman" w:hAnsi="Times New Roman" w:cs="Times New Roman"/>
          <w:sz w:val="28"/>
          <w:szCs w:val="28"/>
        </w:rPr>
        <w:t>Администрации</w:t>
      </w:r>
      <w:r w:rsidRPr="00C866F0">
        <w:rPr>
          <w:rFonts w:ascii="Times New Roman" w:hAnsi="Times New Roman" w:cs="Times New Roman"/>
          <w:sz w:val="28"/>
          <w:szCs w:val="28"/>
        </w:rPr>
        <w:t>│</w:t>
      </w:r>
      <w:proofErr w:type="spellEnd"/>
      <w:r w:rsidRPr="00C866F0">
        <w:rPr>
          <w:rFonts w:ascii="Times New Roman" w:hAnsi="Times New Roman" w:cs="Times New Roman"/>
          <w:sz w:val="28"/>
          <w:szCs w:val="28"/>
        </w:rPr>
        <w:t xml:space="preserve"> │ законодательством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основания для │ └─────────────┬─────────────┘ </w:t>
      </w:r>
      <w:proofErr w:type="spellStart"/>
      <w:r w:rsidRPr="00C866F0">
        <w:rPr>
          <w:rFonts w:ascii="Times New Roman" w:hAnsi="Times New Roman" w:cs="Times New Roman"/>
          <w:sz w:val="28"/>
          <w:szCs w:val="28"/>
        </w:rPr>
        <w:t>│основания</w:t>
      </w:r>
      <w:proofErr w:type="spellEnd"/>
      <w:r w:rsidRPr="00C866F0">
        <w:rPr>
          <w:rFonts w:ascii="Times New Roman" w:hAnsi="Times New Roman" w:cs="Times New Roman"/>
          <w:sz w:val="28"/>
          <w:szCs w:val="28"/>
        </w:rPr>
        <w:t xml:space="preserve"> для </w:t>
      </w:r>
      <w:proofErr w:type="spellStart"/>
      <w:r w:rsidRPr="00C866F0">
        <w:rPr>
          <w:rFonts w:ascii="Times New Roman" w:hAnsi="Times New Roman" w:cs="Times New Roman"/>
          <w:sz w:val="28"/>
          <w:szCs w:val="28"/>
        </w:rPr>
        <w:t>отказа│</w:t>
      </w:r>
      <w:proofErr w:type="spellEnd"/>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предоставления │ \/ │ в предоставлении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муниципальной │ ┌───────────────────────────┐ </w:t>
      </w:r>
      <w:proofErr w:type="spellStart"/>
      <w:r w:rsidRPr="00C866F0">
        <w:rPr>
          <w:rFonts w:ascii="Times New Roman" w:hAnsi="Times New Roman" w:cs="Times New Roman"/>
          <w:sz w:val="28"/>
          <w:szCs w:val="28"/>
        </w:rPr>
        <w:t>│</w:t>
      </w:r>
      <w:proofErr w:type="gramStart"/>
      <w:r w:rsidRPr="00C866F0">
        <w:rPr>
          <w:rFonts w:ascii="Times New Roman" w:hAnsi="Times New Roman" w:cs="Times New Roman"/>
          <w:sz w:val="28"/>
          <w:szCs w:val="28"/>
        </w:rPr>
        <w:t>муниципальной</w:t>
      </w:r>
      <w:proofErr w:type="spellEnd"/>
      <w:proofErr w:type="gramEnd"/>
      <w:r w:rsidRPr="00C866F0">
        <w:rPr>
          <w:rFonts w:ascii="Times New Roman" w:hAnsi="Times New Roman" w:cs="Times New Roman"/>
          <w:sz w:val="28"/>
          <w:szCs w:val="28"/>
        </w:rPr>
        <w:t xml:space="preserve"> </w:t>
      </w:r>
      <w:proofErr w:type="spellStart"/>
      <w:r w:rsidRPr="00C866F0">
        <w:rPr>
          <w:rFonts w:ascii="Times New Roman" w:hAnsi="Times New Roman" w:cs="Times New Roman"/>
          <w:sz w:val="28"/>
          <w:szCs w:val="28"/>
        </w:rPr>
        <w:t>услуги│</w:t>
      </w:r>
      <w:proofErr w:type="spellEnd"/>
    </w:p>
    <w:p w:rsidR="00382904" w:rsidRPr="00C866F0" w:rsidRDefault="00382904" w:rsidP="00382904">
      <w:pPr>
        <w:pStyle w:val="ConsPlusNonformat"/>
        <w:ind w:firstLine="709"/>
        <w:jc w:val="both"/>
        <w:rPr>
          <w:rFonts w:ascii="Times New Roman" w:hAnsi="Times New Roman" w:cs="Times New Roman"/>
          <w:sz w:val="28"/>
          <w:szCs w:val="28"/>
        </w:rPr>
      </w:pPr>
      <w:proofErr w:type="spellStart"/>
      <w:r w:rsidRPr="00C866F0">
        <w:rPr>
          <w:rFonts w:ascii="Times New Roman" w:hAnsi="Times New Roman" w:cs="Times New Roman"/>
          <w:sz w:val="28"/>
          <w:szCs w:val="28"/>
        </w:rPr>
        <w:t>│услуги</w:t>
      </w:r>
      <w:proofErr w:type="spellEnd"/>
      <w:r w:rsidRPr="00C866F0">
        <w:rPr>
          <w:rFonts w:ascii="Times New Roman" w:hAnsi="Times New Roman" w:cs="Times New Roman"/>
          <w:sz w:val="28"/>
          <w:szCs w:val="28"/>
        </w:rPr>
        <w:t xml:space="preserve"> подготовка │ </w:t>
      </w:r>
      <w:proofErr w:type="spellStart"/>
      <w:r w:rsidRPr="00C866F0">
        <w:rPr>
          <w:rFonts w:ascii="Times New Roman" w:hAnsi="Times New Roman" w:cs="Times New Roman"/>
          <w:sz w:val="28"/>
          <w:szCs w:val="28"/>
        </w:rPr>
        <w:t>│</w:t>
      </w:r>
      <w:proofErr w:type="spellEnd"/>
      <w:r w:rsidRPr="00C866F0">
        <w:rPr>
          <w:rFonts w:ascii="Times New Roman" w:hAnsi="Times New Roman" w:cs="Times New Roman"/>
          <w:sz w:val="28"/>
          <w:szCs w:val="28"/>
        </w:rPr>
        <w:t xml:space="preserve"> Подготовка и направление │ </w:t>
      </w:r>
      <w:proofErr w:type="spellStart"/>
      <w:r w:rsidRPr="00C866F0">
        <w:rPr>
          <w:rFonts w:ascii="Times New Roman" w:hAnsi="Times New Roman" w:cs="Times New Roman"/>
          <w:sz w:val="28"/>
          <w:szCs w:val="28"/>
        </w:rPr>
        <w:t>│</w:t>
      </w:r>
      <w:proofErr w:type="spellEnd"/>
      <w:r w:rsidRPr="00C866F0">
        <w:rPr>
          <w:rFonts w:ascii="Times New Roman" w:hAnsi="Times New Roman" w:cs="Times New Roman"/>
          <w:sz w:val="28"/>
          <w:szCs w:val="28"/>
        </w:rPr>
        <w:t xml:space="preserve"> подготовка │</w:t>
      </w:r>
    </w:p>
    <w:p w:rsidR="00382904" w:rsidRPr="00C866F0" w:rsidRDefault="00382904" w:rsidP="00382904">
      <w:pPr>
        <w:pStyle w:val="ConsPlusNonformat"/>
        <w:ind w:firstLine="709"/>
        <w:jc w:val="both"/>
        <w:rPr>
          <w:rFonts w:ascii="Times New Roman" w:hAnsi="Times New Roman" w:cs="Times New Roman"/>
          <w:sz w:val="28"/>
          <w:szCs w:val="28"/>
        </w:rPr>
      </w:pPr>
      <w:proofErr w:type="spellStart"/>
      <w:r w:rsidRPr="00C866F0">
        <w:rPr>
          <w:rFonts w:ascii="Times New Roman" w:hAnsi="Times New Roman" w:cs="Times New Roman"/>
          <w:sz w:val="28"/>
          <w:szCs w:val="28"/>
        </w:rPr>
        <w:t>│проекта</w:t>
      </w:r>
      <w:proofErr w:type="spellEnd"/>
      <w:r w:rsidRPr="00C866F0">
        <w:rPr>
          <w:rFonts w:ascii="Times New Roman" w:hAnsi="Times New Roman" w:cs="Times New Roman"/>
          <w:sz w:val="28"/>
          <w:szCs w:val="28"/>
        </w:rPr>
        <w:t xml:space="preserve"> договора │ </w:t>
      </w:r>
      <w:proofErr w:type="spellStart"/>
      <w:r w:rsidRPr="00C866F0">
        <w:rPr>
          <w:rFonts w:ascii="Times New Roman" w:hAnsi="Times New Roman" w:cs="Times New Roman"/>
          <w:sz w:val="28"/>
          <w:szCs w:val="28"/>
        </w:rPr>
        <w:t>│</w:t>
      </w:r>
      <w:proofErr w:type="spellEnd"/>
      <w:r w:rsidRPr="00C866F0">
        <w:rPr>
          <w:rFonts w:ascii="Times New Roman" w:hAnsi="Times New Roman" w:cs="Times New Roman"/>
          <w:sz w:val="28"/>
          <w:szCs w:val="28"/>
        </w:rPr>
        <w:t xml:space="preserve"> межведомственных запросов │ </w:t>
      </w:r>
      <w:proofErr w:type="spellStart"/>
      <w:r w:rsidRPr="00C866F0">
        <w:rPr>
          <w:rFonts w:ascii="Times New Roman" w:hAnsi="Times New Roman" w:cs="Times New Roman"/>
          <w:sz w:val="28"/>
          <w:szCs w:val="28"/>
        </w:rPr>
        <w:t>│письма</w:t>
      </w:r>
      <w:proofErr w:type="spellEnd"/>
      <w:r w:rsidRPr="00C866F0">
        <w:rPr>
          <w:rFonts w:ascii="Times New Roman" w:hAnsi="Times New Roman" w:cs="Times New Roman"/>
          <w:sz w:val="28"/>
          <w:szCs w:val="28"/>
        </w:rPr>
        <w:t xml:space="preserve"> об отказе </w:t>
      </w:r>
      <w:proofErr w:type="gramStart"/>
      <w:r w:rsidRPr="00C866F0">
        <w:rPr>
          <w:rFonts w:ascii="Times New Roman" w:hAnsi="Times New Roman" w:cs="Times New Roman"/>
          <w:sz w:val="28"/>
          <w:szCs w:val="28"/>
        </w:rPr>
        <w:t>в</w:t>
      </w:r>
      <w:proofErr w:type="gramEnd"/>
      <w:r w:rsidRPr="00C866F0">
        <w:rPr>
          <w:rFonts w:ascii="Times New Roman" w:hAnsi="Times New Roman" w:cs="Times New Roman"/>
          <w:sz w:val="28"/>
          <w:szCs w:val="28"/>
        </w:rPr>
        <w:t xml:space="preserve"> │</w:t>
      </w:r>
    </w:p>
    <w:p w:rsidR="00382904" w:rsidRPr="00C866F0" w:rsidRDefault="00382904" w:rsidP="00382904">
      <w:pPr>
        <w:pStyle w:val="ConsPlusNonformat"/>
        <w:ind w:firstLine="709"/>
        <w:jc w:val="both"/>
        <w:rPr>
          <w:rFonts w:ascii="Times New Roman" w:hAnsi="Times New Roman" w:cs="Times New Roman"/>
          <w:sz w:val="28"/>
          <w:szCs w:val="28"/>
        </w:rPr>
      </w:pPr>
      <w:proofErr w:type="gramStart"/>
      <w:r w:rsidRPr="00C866F0">
        <w:rPr>
          <w:rFonts w:ascii="Times New Roman" w:hAnsi="Times New Roman" w:cs="Times New Roman"/>
          <w:sz w:val="28"/>
          <w:szCs w:val="28"/>
        </w:rPr>
        <w:t xml:space="preserve">│ - в течение 10 │ </w:t>
      </w:r>
      <w:proofErr w:type="spellStart"/>
      <w:r w:rsidRPr="00C866F0">
        <w:rPr>
          <w:rFonts w:ascii="Times New Roman" w:hAnsi="Times New Roman" w:cs="Times New Roman"/>
          <w:sz w:val="28"/>
          <w:szCs w:val="28"/>
        </w:rPr>
        <w:t>│</w:t>
      </w:r>
      <w:proofErr w:type="spellEnd"/>
      <w:r w:rsidRPr="00C866F0">
        <w:rPr>
          <w:rFonts w:ascii="Times New Roman" w:hAnsi="Times New Roman" w:cs="Times New Roman"/>
          <w:sz w:val="28"/>
          <w:szCs w:val="28"/>
        </w:rPr>
        <w:t xml:space="preserve"> (в случае непредставления │ </w:t>
      </w:r>
      <w:proofErr w:type="spellStart"/>
      <w:r w:rsidRPr="00C866F0">
        <w:rPr>
          <w:rFonts w:ascii="Times New Roman" w:hAnsi="Times New Roman" w:cs="Times New Roman"/>
          <w:sz w:val="28"/>
          <w:szCs w:val="28"/>
        </w:rPr>
        <w:t>│предоставлении</w:t>
      </w:r>
      <w:proofErr w:type="spellEnd"/>
      <w:r w:rsidRPr="00C866F0">
        <w:rPr>
          <w:rFonts w:ascii="Times New Roman" w:hAnsi="Times New Roman" w:cs="Times New Roman"/>
          <w:sz w:val="28"/>
          <w:szCs w:val="28"/>
        </w:rPr>
        <w:t xml:space="preserve"> │</w:t>
      </w:r>
      <w:proofErr w:type="gramEnd"/>
    </w:p>
    <w:p w:rsidR="00382904" w:rsidRPr="00C866F0" w:rsidRDefault="00382904" w:rsidP="00382904">
      <w:pPr>
        <w:pStyle w:val="ConsPlusNonformat"/>
        <w:ind w:firstLine="709"/>
        <w:jc w:val="both"/>
        <w:rPr>
          <w:rFonts w:ascii="Times New Roman" w:hAnsi="Times New Roman" w:cs="Times New Roman"/>
          <w:sz w:val="28"/>
          <w:szCs w:val="28"/>
        </w:rPr>
      </w:pPr>
      <w:proofErr w:type="spellStart"/>
      <w:r w:rsidRPr="00C866F0">
        <w:rPr>
          <w:rFonts w:ascii="Times New Roman" w:hAnsi="Times New Roman" w:cs="Times New Roman"/>
          <w:sz w:val="28"/>
          <w:szCs w:val="28"/>
        </w:rPr>
        <w:t>│календарных</w:t>
      </w:r>
      <w:proofErr w:type="spellEnd"/>
      <w:r w:rsidRPr="00C866F0">
        <w:rPr>
          <w:rFonts w:ascii="Times New Roman" w:hAnsi="Times New Roman" w:cs="Times New Roman"/>
          <w:sz w:val="28"/>
          <w:szCs w:val="28"/>
        </w:rPr>
        <w:t xml:space="preserve"> дней</w:t>
      </w:r>
      <w:proofErr w:type="gramStart"/>
      <w:r w:rsidRPr="00C866F0">
        <w:rPr>
          <w:rFonts w:ascii="Times New Roman" w:hAnsi="Times New Roman" w:cs="Times New Roman"/>
          <w:sz w:val="28"/>
          <w:szCs w:val="28"/>
        </w:rPr>
        <w:t>.</w:t>
      </w:r>
      <w:proofErr w:type="gramEnd"/>
      <w:r w:rsidRPr="00C866F0">
        <w:rPr>
          <w:rFonts w:ascii="Times New Roman" w:hAnsi="Times New Roman" w:cs="Times New Roman"/>
          <w:sz w:val="28"/>
          <w:szCs w:val="28"/>
        </w:rPr>
        <w:t xml:space="preserve"> │ </w:t>
      </w:r>
      <w:proofErr w:type="spellStart"/>
      <w:r w:rsidRPr="00C866F0">
        <w:rPr>
          <w:rFonts w:ascii="Times New Roman" w:hAnsi="Times New Roman" w:cs="Times New Roman"/>
          <w:sz w:val="28"/>
          <w:szCs w:val="28"/>
        </w:rPr>
        <w:t>│</w:t>
      </w:r>
      <w:proofErr w:type="spellEnd"/>
      <w:r w:rsidRPr="00C866F0">
        <w:rPr>
          <w:rFonts w:ascii="Times New Roman" w:hAnsi="Times New Roman" w:cs="Times New Roman"/>
          <w:sz w:val="28"/>
          <w:szCs w:val="28"/>
        </w:rPr>
        <w:t xml:space="preserve"> </w:t>
      </w:r>
      <w:proofErr w:type="gramStart"/>
      <w:r w:rsidRPr="00C866F0">
        <w:rPr>
          <w:rFonts w:ascii="Times New Roman" w:hAnsi="Times New Roman" w:cs="Times New Roman"/>
          <w:sz w:val="28"/>
          <w:szCs w:val="28"/>
        </w:rPr>
        <w:t>д</w:t>
      </w:r>
      <w:proofErr w:type="gramEnd"/>
      <w:r w:rsidRPr="00C866F0">
        <w:rPr>
          <w:rFonts w:ascii="Times New Roman" w:hAnsi="Times New Roman" w:cs="Times New Roman"/>
          <w:sz w:val="28"/>
          <w:szCs w:val="28"/>
        </w:rPr>
        <w:t xml:space="preserve">окументов заявителем по │ </w:t>
      </w:r>
      <w:proofErr w:type="spellStart"/>
      <w:r w:rsidRPr="00C866F0">
        <w:rPr>
          <w:rFonts w:ascii="Times New Roman" w:hAnsi="Times New Roman" w:cs="Times New Roman"/>
          <w:sz w:val="28"/>
          <w:szCs w:val="28"/>
        </w:rPr>
        <w:t>│муниципальной</w:t>
      </w:r>
      <w:proofErr w:type="spellEnd"/>
      <w:r w:rsidRPr="00C866F0">
        <w:rPr>
          <w:rFonts w:ascii="Times New Roman" w:hAnsi="Times New Roman" w:cs="Times New Roman"/>
          <w:sz w:val="28"/>
          <w:szCs w:val="28"/>
        </w:rPr>
        <w:t xml:space="preserve"> </w:t>
      </w:r>
      <w:proofErr w:type="spellStart"/>
      <w:r w:rsidRPr="00C866F0">
        <w:rPr>
          <w:rFonts w:ascii="Times New Roman" w:hAnsi="Times New Roman" w:cs="Times New Roman"/>
          <w:sz w:val="28"/>
          <w:szCs w:val="28"/>
        </w:rPr>
        <w:t>услуги│</w:t>
      </w:r>
      <w:proofErr w:type="spellEnd"/>
    </w:p>
    <w:p w:rsidR="00382904" w:rsidRPr="00C866F0" w:rsidRDefault="00382904" w:rsidP="00382904">
      <w:pPr>
        <w:pStyle w:val="ConsPlusNonformat"/>
        <w:ind w:firstLine="709"/>
        <w:jc w:val="both"/>
        <w:rPr>
          <w:rFonts w:ascii="Times New Roman" w:hAnsi="Times New Roman" w:cs="Times New Roman"/>
          <w:sz w:val="28"/>
          <w:szCs w:val="28"/>
        </w:rPr>
      </w:pPr>
      <w:proofErr w:type="gramStart"/>
      <w:r w:rsidRPr="00C866F0">
        <w:rPr>
          <w:rFonts w:ascii="Times New Roman" w:hAnsi="Times New Roman" w:cs="Times New Roman"/>
          <w:sz w:val="28"/>
          <w:szCs w:val="28"/>
        </w:rPr>
        <w:t xml:space="preserve">│ Подписание │ </w:t>
      </w:r>
      <w:proofErr w:type="spellStart"/>
      <w:r w:rsidRPr="00C866F0">
        <w:rPr>
          <w:rFonts w:ascii="Times New Roman" w:hAnsi="Times New Roman" w:cs="Times New Roman"/>
          <w:sz w:val="28"/>
          <w:szCs w:val="28"/>
        </w:rPr>
        <w:t>│собственной</w:t>
      </w:r>
      <w:proofErr w:type="spellEnd"/>
      <w:r w:rsidRPr="00C866F0">
        <w:rPr>
          <w:rFonts w:ascii="Times New Roman" w:hAnsi="Times New Roman" w:cs="Times New Roman"/>
          <w:sz w:val="28"/>
          <w:szCs w:val="28"/>
        </w:rPr>
        <w:t xml:space="preserve"> инициативе) - │ </w:t>
      </w:r>
      <w:proofErr w:type="spellStart"/>
      <w:r w:rsidRPr="00C866F0">
        <w:rPr>
          <w:rFonts w:ascii="Times New Roman" w:hAnsi="Times New Roman" w:cs="Times New Roman"/>
          <w:sz w:val="28"/>
          <w:szCs w:val="28"/>
        </w:rPr>
        <w:t>│</w:t>
      </w:r>
      <w:proofErr w:type="spellEnd"/>
      <w:r w:rsidRPr="00C866F0">
        <w:rPr>
          <w:rFonts w:ascii="Times New Roman" w:hAnsi="Times New Roman" w:cs="Times New Roman"/>
          <w:sz w:val="28"/>
          <w:szCs w:val="28"/>
        </w:rPr>
        <w:t xml:space="preserve"> - не позднее 10 │</w:t>
      </w:r>
      <w:proofErr w:type="gramEnd"/>
    </w:p>
    <w:p w:rsidR="00382904" w:rsidRPr="00C866F0" w:rsidRDefault="00382904" w:rsidP="00382904">
      <w:pPr>
        <w:pStyle w:val="ConsPlusNonformat"/>
        <w:ind w:firstLine="709"/>
        <w:jc w:val="both"/>
        <w:rPr>
          <w:rFonts w:ascii="Times New Roman" w:hAnsi="Times New Roman" w:cs="Times New Roman"/>
          <w:sz w:val="28"/>
          <w:szCs w:val="28"/>
        </w:rPr>
      </w:pPr>
      <w:proofErr w:type="spellStart"/>
      <w:r w:rsidRPr="00C866F0">
        <w:rPr>
          <w:rFonts w:ascii="Times New Roman" w:hAnsi="Times New Roman" w:cs="Times New Roman"/>
          <w:sz w:val="28"/>
          <w:szCs w:val="28"/>
        </w:rPr>
        <w:lastRenderedPageBreak/>
        <w:t>│проекта</w:t>
      </w:r>
      <w:proofErr w:type="spellEnd"/>
      <w:r w:rsidRPr="00C866F0">
        <w:rPr>
          <w:rFonts w:ascii="Times New Roman" w:hAnsi="Times New Roman" w:cs="Times New Roman"/>
          <w:sz w:val="28"/>
          <w:szCs w:val="28"/>
        </w:rPr>
        <w:t xml:space="preserve"> договора </w:t>
      </w:r>
      <w:proofErr w:type="spellStart"/>
      <w:r w:rsidRPr="00C866F0">
        <w:rPr>
          <w:rFonts w:ascii="Times New Roman" w:hAnsi="Times New Roman" w:cs="Times New Roman"/>
          <w:sz w:val="28"/>
          <w:szCs w:val="28"/>
        </w:rPr>
        <w:t>в│</w:t>
      </w:r>
      <w:proofErr w:type="spellEnd"/>
      <w:r w:rsidRPr="00C866F0">
        <w:rPr>
          <w:rFonts w:ascii="Times New Roman" w:hAnsi="Times New Roman" w:cs="Times New Roman"/>
          <w:sz w:val="28"/>
          <w:szCs w:val="28"/>
        </w:rPr>
        <w:t xml:space="preserve"> │ </w:t>
      </w:r>
      <w:proofErr w:type="gramStart"/>
      <w:r w:rsidRPr="00C866F0">
        <w:rPr>
          <w:rFonts w:ascii="Times New Roman" w:hAnsi="Times New Roman" w:cs="Times New Roman"/>
          <w:sz w:val="28"/>
          <w:szCs w:val="28"/>
        </w:rPr>
        <w:t>в</w:t>
      </w:r>
      <w:proofErr w:type="gramEnd"/>
      <w:r w:rsidRPr="00C866F0">
        <w:rPr>
          <w:rFonts w:ascii="Times New Roman" w:hAnsi="Times New Roman" w:cs="Times New Roman"/>
          <w:sz w:val="28"/>
          <w:szCs w:val="28"/>
        </w:rPr>
        <w:t xml:space="preserve"> течение 2 рабочих дней │ </w:t>
      </w:r>
      <w:proofErr w:type="spellStart"/>
      <w:r w:rsidRPr="00C866F0">
        <w:rPr>
          <w:rFonts w:ascii="Times New Roman" w:hAnsi="Times New Roman" w:cs="Times New Roman"/>
          <w:sz w:val="28"/>
          <w:szCs w:val="28"/>
        </w:rPr>
        <w:t>│календарных</w:t>
      </w:r>
      <w:proofErr w:type="spellEnd"/>
      <w:r w:rsidRPr="00C866F0">
        <w:rPr>
          <w:rFonts w:ascii="Times New Roman" w:hAnsi="Times New Roman" w:cs="Times New Roman"/>
          <w:sz w:val="28"/>
          <w:szCs w:val="28"/>
        </w:rPr>
        <w:t xml:space="preserve"> дней со │</w:t>
      </w:r>
    </w:p>
    <w:p w:rsidR="00382904" w:rsidRPr="00C866F0" w:rsidRDefault="00382904" w:rsidP="00382904">
      <w:pPr>
        <w:pStyle w:val="ConsPlusNonformat"/>
        <w:ind w:firstLine="709"/>
        <w:jc w:val="both"/>
        <w:rPr>
          <w:rFonts w:ascii="Times New Roman" w:hAnsi="Times New Roman" w:cs="Times New Roman"/>
          <w:sz w:val="28"/>
          <w:szCs w:val="28"/>
        </w:rPr>
      </w:pPr>
      <w:proofErr w:type="spellStart"/>
      <w:r w:rsidRPr="00C866F0">
        <w:rPr>
          <w:rFonts w:ascii="Times New Roman" w:hAnsi="Times New Roman" w:cs="Times New Roman"/>
          <w:sz w:val="28"/>
          <w:szCs w:val="28"/>
        </w:rPr>
        <w:t>│</w:t>
      </w:r>
      <w:r w:rsidR="001F3932">
        <w:rPr>
          <w:rFonts w:ascii="Times New Roman" w:hAnsi="Times New Roman" w:cs="Times New Roman"/>
          <w:sz w:val="28"/>
          <w:szCs w:val="28"/>
        </w:rPr>
        <w:t>Администрация</w:t>
      </w:r>
      <w:proofErr w:type="spellEnd"/>
      <w:r w:rsidRPr="00C866F0">
        <w:rPr>
          <w:rFonts w:ascii="Times New Roman" w:hAnsi="Times New Roman" w:cs="Times New Roman"/>
          <w:sz w:val="28"/>
          <w:szCs w:val="28"/>
        </w:rPr>
        <w:t xml:space="preserve">- 9 │ </w:t>
      </w:r>
      <w:proofErr w:type="spellStart"/>
      <w:r w:rsidRPr="00C866F0">
        <w:rPr>
          <w:rFonts w:ascii="Times New Roman" w:hAnsi="Times New Roman" w:cs="Times New Roman"/>
          <w:sz w:val="28"/>
          <w:szCs w:val="28"/>
        </w:rPr>
        <w:t>│</w:t>
      </w:r>
      <w:proofErr w:type="spellEnd"/>
      <w:r w:rsidRPr="00C866F0">
        <w:rPr>
          <w:rFonts w:ascii="Times New Roman" w:hAnsi="Times New Roman" w:cs="Times New Roman"/>
          <w:sz w:val="28"/>
          <w:szCs w:val="28"/>
        </w:rPr>
        <w:t xml:space="preserve"> со дня получения в работу │ </w:t>
      </w:r>
      <w:proofErr w:type="spellStart"/>
      <w:r w:rsidRPr="00C866F0">
        <w:rPr>
          <w:rFonts w:ascii="Times New Roman" w:hAnsi="Times New Roman" w:cs="Times New Roman"/>
          <w:sz w:val="28"/>
          <w:szCs w:val="28"/>
        </w:rPr>
        <w:t>│дня</w:t>
      </w:r>
      <w:proofErr w:type="spellEnd"/>
      <w:r w:rsidRPr="00C866F0">
        <w:rPr>
          <w:rFonts w:ascii="Times New Roman" w:hAnsi="Times New Roman" w:cs="Times New Roman"/>
          <w:sz w:val="28"/>
          <w:szCs w:val="28"/>
        </w:rPr>
        <w:t xml:space="preserve"> выявления │</w:t>
      </w:r>
    </w:p>
    <w:p w:rsidR="00382904" w:rsidRPr="00C866F0" w:rsidRDefault="00382904" w:rsidP="00382904">
      <w:pPr>
        <w:pStyle w:val="ConsPlusNonformat"/>
        <w:ind w:firstLine="709"/>
        <w:jc w:val="both"/>
        <w:rPr>
          <w:rFonts w:ascii="Times New Roman" w:hAnsi="Times New Roman" w:cs="Times New Roman"/>
          <w:sz w:val="28"/>
          <w:szCs w:val="28"/>
        </w:rPr>
      </w:pPr>
      <w:proofErr w:type="spellStart"/>
      <w:r w:rsidRPr="00C866F0">
        <w:rPr>
          <w:rFonts w:ascii="Times New Roman" w:hAnsi="Times New Roman" w:cs="Times New Roman"/>
          <w:sz w:val="28"/>
          <w:szCs w:val="28"/>
        </w:rPr>
        <w:t>│календарных</w:t>
      </w:r>
      <w:proofErr w:type="spellEnd"/>
      <w:r w:rsidRPr="00C866F0">
        <w:rPr>
          <w:rFonts w:ascii="Times New Roman" w:hAnsi="Times New Roman" w:cs="Times New Roman"/>
          <w:sz w:val="28"/>
          <w:szCs w:val="28"/>
        </w:rPr>
        <w:t xml:space="preserve"> дней │ </w:t>
      </w:r>
      <w:proofErr w:type="spellStart"/>
      <w:r w:rsidRPr="00C866F0">
        <w:rPr>
          <w:rFonts w:ascii="Times New Roman" w:hAnsi="Times New Roman" w:cs="Times New Roman"/>
          <w:sz w:val="28"/>
          <w:szCs w:val="28"/>
        </w:rPr>
        <w:t>│</w:t>
      </w:r>
      <w:proofErr w:type="spellEnd"/>
      <w:r w:rsidRPr="00C866F0">
        <w:rPr>
          <w:rFonts w:ascii="Times New Roman" w:hAnsi="Times New Roman" w:cs="Times New Roman"/>
          <w:sz w:val="28"/>
          <w:szCs w:val="28"/>
        </w:rPr>
        <w:t xml:space="preserve"> документов │ </w:t>
      </w:r>
      <w:proofErr w:type="spellStart"/>
      <w:r w:rsidRPr="00C866F0">
        <w:rPr>
          <w:rFonts w:ascii="Times New Roman" w:hAnsi="Times New Roman" w:cs="Times New Roman"/>
          <w:sz w:val="28"/>
          <w:szCs w:val="28"/>
        </w:rPr>
        <w:t>│</w:t>
      </w:r>
      <w:proofErr w:type="spellEnd"/>
      <w:r w:rsidRPr="00C866F0">
        <w:rPr>
          <w:rFonts w:ascii="Times New Roman" w:hAnsi="Times New Roman" w:cs="Times New Roman"/>
          <w:sz w:val="28"/>
          <w:szCs w:val="28"/>
        </w:rPr>
        <w:t xml:space="preserve"> обстоятельств,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 │ </w:t>
      </w:r>
      <w:proofErr w:type="gramStart"/>
      <w:r w:rsidRPr="00C866F0">
        <w:rPr>
          <w:rFonts w:ascii="Times New Roman" w:hAnsi="Times New Roman" w:cs="Times New Roman"/>
          <w:sz w:val="28"/>
          <w:szCs w:val="28"/>
        </w:rPr>
        <w:t>являющихся</w:t>
      </w:r>
      <w:proofErr w:type="gramEnd"/>
      <w:r w:rsidRPr="00C866F0">
        <w:rPr>
          <w:rFonts w:ascii="Times New Roman" w:hAnsi="Times New Roman" w:cs="Times New Roman"/>
          <w:sz w:val="28"/>
          <w:szCs w:val="28"/>
        </w:rPr>
        <w:t xml:space="preserve">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 /\ \/ │ основанием </w:t>
      </w:r>
      <w:proofErr w:type="gramStart"/>
      <w:r w:rsidRPr="00C866F0">
        <w:rPr>
          <w:rFonts w:ascii="Times New Roman" w:hAnsi="Times New Roman" w:cs="Times New Roman"/>
          <w:sz w:val="28"/>
          <w:szCs w:val="28"/>
        </w:rPr>
        <w:t>для</w:t>
      </w:r>
      <w:proofErr w:type="gramEnd"/>
      <w:r w:rsidRPr="00C866F0">
        <w:rPr>
          <w:rFonts w:ascii="Times New Roman" w:hAnsi="Times New Roman" w:cs="Times New Roman"/>
          <w:sz w:val="28"/>
          <w:szCs w:val="28"/>
        </w:rPr>
        <w:t xml:space="preserve">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 </w:t>
      </w:r>
      <w:proofErr w:type="spellStart"/>
      <w:r w:rsidRPr="00C866F0">
        <w:rPr>
          <w:rFonts w:ascii="Times New Roman" w:hAnsi="Times New Roman" w:cs="Times New Roman"/>
          <w:sz w:val="28"/>
          <w:szCs w:val="28"/>
        </w:rPr>
        <w:t>│</w:t>
      </w:r>
      <w:proofErr w:type="spellEnd"/>
      <w:r w:rsidRPr="00C866F0">
        <w:rPr>
          <w:rFonts w:ascii="Times New Roman" w:hAnsi="Times New Roman" w:cs="Times New Roman"/>
          <w:sz w:val="28"/>
          <w:szCs w:val="28"/>
        </w:rPr>
        <w:t xml:space="preserve"> ┌───────────────────────────┐ │ отказа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 </w:t>
      </w:r>
      <w:proofErr w:type="spellStart"/>
      <w:r w:rsidRPr="00C866F0">
        <w:rPr>
          <w:rFonts w:ascii="Times New Roman" w:hAnsi="Times New Roman" w:cs="Times New Roman"/>
          <w:sz w:val="28"/>
          <w:szCs w:val="28"/>
        </w:rPr>
        <w:t>│</w:t>
      </w:r>
      <w:proofErr w:type="spellEnd"/>
      <w:r w:rsidRPr="00C866F0">
        <w:rPr>
          <w:rFonts w:ascii="Times New Roman" w:hAnsi="Times New Roman" w:cs="Times New Roman"/>
          <w:sz w:val="28"/>
          <w:szCs w:val="28"/>
        </w:rPr>
        <w:t xml:space="preserve"> </w:t>
      </w:r>
      <w:proofErr w:type="spellStart"/>
      <w:r w:rsidRPr="00C866F0">
        <w:rPr>
          <w:rFonts w:ascii="Times New Roman" w:hAnsi="Times New Roman" w:cs="Times New Roman"/>
          <w:sz w:val="28"/>
          <w:szCs w:val="28"/>
        </w:rPr>
        <w:t>│Рассмотрение</w:t>
      </w:r>
      <w:proofErr w:type="spellEnd"/>
      <w:r w:rsidRPr="00C866F0">
        <w:rPr>
          <w:rFonts w:ascii="Times New Roman" w:hAnsi="Times New Roman" w:cs="Times New Roman"/>
          <w:sz w:val="28"/>
          <w:szCs w:val="28"/>
        </w:rPr>
        <w:t xml:space="preserve"> документов </w:t>
      </w:r>
      <w:proofErr w:type="gramStart"/>
      <w:r w:rsidRPr="00C866F0">
        <w:rPr>
          <w:rFonts w:ascii="Times New Roman" w:hAnsi="Times New Roman" w:cs="Times New Roman"/>
          <w:sz w:val="28"/>
          <w:szCs w:val="28"/>
        </w:rPr>
        <w:t>по</w:t>
      </w:r>
      <w:proofErr w:type="gramEnd"/>
      <w:r w:rsidRPr="00C866F0">
        <w:rPr>
          <w:rFonts w:ascii="Times New Roman" w:hAnsi="Times New Roman" w:cs="Times New Roman"/>
          <w:sz w:val="28"/>
          <w:szCs w:val="28"/>
        </w:rPr>
        <w:t xml:space="preserve"> │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 </w:t>
      </w:r>
      <w:proofErr w:type="spellStart"/>
      <w:r w:rsidRPr="00C866F0">
        <w:rPr>
          <w:rFonts w:ascii="Times New Roman" w:hAnsi="Times New Roman" w:cs="Times New Roman"/>
          <w:sz w:val="28"/>
          <w:szCs w:val="28"/>
        </w:rPr>
        <w:t>│</w:t>
      </w:r>
      <w:proofErr w:type="spellEnd"/>
      <w:r w:rsidRPr="00C866F0">
        <w:rPr>
          <w:rFonts w:ascii="Times New Roman" w:hAnsi="Times New Roman" w:cs="Times New Roman"/>
          <w:sz w:val="28"/>
          <w:szCs w:val="28"/>
        </w:rPr>
        <w:t xml:space="preserve"> </w:t>
      </w:r>
      <w:proofErr w:type="spellStart"/>
      <w:r w:rsidRPr="00C866F0">
        <w:rPr>
          <w:rFonts w:ascii="Times New Roman" w:hAnsi="Times New Roman" w:cs="Times New Roman"/>
          <w:sz w:val="28"/>
          <w:szCs w:val="28"/>
        </w:rPr>
        <w:t>│</w:t>
      </w:r>
      <w:proofErr w:type="spellEnd"/>
      <w:r w:rsidRPr="00C866F0">
        <w:rPr>
          <w:rFonts w:ascii="Times New Roman" w:hAnsi="Times New Roman" w:cs="Times New Roman"/>
          <w:sz w:val="28"/>
          <w:szCs w:val="28"/>
        </w:rPr>
        <w:t xml:space="preserve"> результатам направления │ /\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 └─────────────┤ ответов на запросы - </w:t>
      </w:r>
      <w:proofErr w:type="gramStart"/>
      <w:r w:rsidRPr="00C866F0">
        <w:rPr>
          <w:rFonts w:ascii="Times New Roman" w:hAnsi="Times New Roman" w:cs="Times New Roman"/>
          <w:sz w:val="28"/>
          <w:szCs w:val="28"/>
        </w:rPr>
        <w:t>в</w:t>
      </w:r>
      <w:proofErr w:type="gramEnd"/>
      <w:r w:rsidRPr="00C866F0">
        <w:rPr>
          <w:rFonts w:ascii="Times New Roman" w:hAnsi="Times New Roman" w:cs="Times New Roman"/>
          <w:sz w:val="28"/>
          <w:szCs w:val="28"/>
        </w:rPr>
        <w:t xml:space="preserve"> ├────────────┘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 </w:t>
      </w:r>
      <w:proofErr w:type="spellStart"/>
      <w:r w:rsidRPr="00C866F0">
        <w:rPr>
          <w:rFonts w:ascii="Times New Roman" w:hAnsi="Times New Roman" w:cs="Times New Roman"/>
          <w:sz w:val="28"/>
          <w:szCs w:val="28"/>
        </w:rPr>
        <w:t>│течение</w:t>
      </w:r>
      <w:proofErr w:type="spellEnd"/>
      <w:r w:rsidRPr="00C866F0">
        <w:rPr>
          <w:rFonts w:ascii="Times New Roman" w:hAnsi="Times New Roman" w:cs="Times New Roman"/>
          <w:sz w:val="28"/>
          <w:szCs w:val="28"/>
        </w:rPr>
        <w:t xml:space="preserve"> 2 календарных дней │ </w:t>
      </w:r>
      <w:proofErr w:type="spellStart"/>
      <w:r w:rsidRPr="00C866F0">
        <w:rPr>
          <w:rFonts w:ascii="Times New Roman" w:hAnsi="Times New Roman" w:cs="Times New Roman"/>
          <w:sz w:val="28"/>
          <w:szCs w:val="28"/>
        </w:rPr>
        <w:t>│</w:t>
      </w:r>
      <w:proofErr w:type="spellEnd"/>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 └───────────────────────────┘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w:t>
      </w:r>
    </w:p>
    <w:p w:rsidR="00382904" w:rsidRPr="00C866F0" w:rsidRDefault="00382904" w:rsidP="00382904">
      <w:pPr>
        <w:pStyle w:val="ConsPlusNonformat"/>
        <w:ind w:firstLine="709"/>
        <w:jc w:val="both"/>
        <w:rPr>
          <w:rFonts w:ascii="Times New Roman" w:hAnsi="Times New Roman" w:cs="Times New Roman"/>
          <w:sz w:val="28"/>
          <w:szCs w:val="28"/>
        </w:rPr>
      </w:pPr>
      <w:proofErr w:type="spellStart"/>
      <w:r w:rsidRPr="00C866F0">
        <w:rPr>
          <w:rFonts w:ascii="Times New Roman" w:hAnsi="Times New Roman" w:cs="Times New Roman"/>
          <w:sz w:val="28"/>
          <w:szCs w:val="28"/>
        </w:rPr>
        <w:t>│Подписание</w:t>
      </w:r>
      <w:proofErr w:type="spellEnd"/>
      <w:r w:rsidRPr="00C866F0">
        <w:rPr>
          <w:rFonts w:ascii="Times New Roman" w:hAnsi="Times New Roman" w:cs="Times New Roman"/>
          <w:sz w:val="28"/>
          <w:szCs w:val="28"/>
        </w:rPr>
        <w:t xml:space="preserve"> договора заявителем │ </w:t>
      </w:r>
      <w:proofErr w:type="spellStart"/>
      <w:r w:rsidRPr="00C866F0">
        <w:rPr>
          <w:rFonts w:ascii="Times New Roman" w:hAnsi="Times New Roman" w:cs="Times New Roman"/>
          <w:sz w:val="28"/>
          <w:szCs w:val="28"/>
        </w:rPr>
        <w:t>│</w:t>
      </w:r>
      <w:proofErr w:type="spellEnd"/>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 xml:space="preserve"> \/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w:t>
      </w:r>
    </w:p>
    <w:p w:rsidR="00382904" w:rsidRPr="00C866F0" w:rsidRDefault="00382904" w:rsidP="00382904">
      <w:pPr>
        <w:pStyle w:val="ConsPlusNonformat"/>
        <w:ind w:firstLine="709"/>
        <w:jc w:val="both"/>
        <w:rPr>
          <w:rFonts w:ascii="Times New Roman" w:hAnsi="Times New Roman" w:cs="Times New Roman"/>
          <w:sz w:val="28"/>
          <w:szCs w:val="28"/>
        </w:rPr>
      </w:pPr>
      <w:proofErr w:type="spellStart"/>
      <w:r w:rsidRPr="00C866F0">
        <w:rPr>
          <w:rFonts w:ascii="Times New Roman" w:hAnsi="Times New Roman" w:cs="Times New Roman"/>
          <w:sz w:val="28"/>
          <w:szCs w:val="28"/>
        </w:rPr>
        <w:t>│Выдача</w:t>
      </w:r>
      <w:proofErr w:type="spellEnd"/>
      <w:r w:rsidRPr="00C866F0">
        <w:rPr>
          <w:rFonts w:ascii="Times New Roman" w:hAnsi="Times New Roman" w:cs="Times New Roman"/>
          <w:sz w:val="28"/>
          <w:szCs w:val="28"/>
        </w:rPr>
        <w:t xml:space="preserve"> заявителю договора (отказа в предоставлении муниципальной услуги) │</w:t>
      </w:r>
    </w:p>
    <w:p w:rsidR="00382904" w:rsidRPr="00C866F0" w:rsidRDefault="00382904" w:rsidP="00382904">
      <w:pPr>
        <w:pStyle w:val="ConsPlusNonformat"/>
        <w:ind w:firstLine="709"/>
        <w:jc w:val="both"/>
        <w:rPr>
          <w:rFonts w:ascii="Times New Roman" w:hAnsi="Times New Roman" w:cs="Times New Roman"/>
          <w:sz w:val="28"/>
          <w:szCs w:val="28"/>
        </w:rPr>
      </w:pPr>
      <w:r w:rsidRPr="00C866F0">
        <w:rPr>
          <w:rFonts w:ascii="Times New Roman" w:hAnsi="Times New Roman" w:cs="Times New Roman"/>
          <w:sz w:val="28"/>
          <w:szCs w:val="28"/>
        </w:rPr>
        <w:t>└─────────────────────────────────────────────────────────────────────────┘</w:t>
      </w:r>
    </w:p>
    <w:p w:rsidR="00382904" w:rsidRPr="00C866F0" w:rsidRDefault="00382904" w:rsidP="00382904">
      <w:pPr>
        <w:widowControl w:val="0"/>
        <w:autoSpaceDE w:val="0"/>
        <w:autoSpaceDN w:val="0"/>
        <w:adjustRightInd w:val="0"/>
        <w:jc w:val="both"/>
        <w:rPr>
          <w:sz w:val="28"/>
          <w:szCs w:val="28"/>
        </w:rPr>
      </w:pPr>
    </w:p>
    <w:p w:rsidR="00382904" w:rsidRPr="00C866F0" w:rsidRDefault="00382904" w:rsidP="00382904">
      <w:pPr>
        <w:widowControl w:val="0"/>
        <w:autoSpaceDE w:val="0"/>
        <w:autoSpaceDN w:val="0"/>
        <w:adjustRightInd w:val="0"/>
        <w:jc w:val="both"/>
        <w:rPr>
          <w:sz w:val="28"/>
          <w:szCs w:val="28"/>
        </w:rPr>
      </w:pPr>
    </w:p>
    <w:p w:rsidR="00382904" w:rsidRPr="00C866F0" w:rsidRDefault="00382904" w:rsidP="00382904">
      <w:pPr>
        <w:widowControl w:val="0"/>
        <w:pBdr>
          <w:bottom w:val="single" w:sz="6" w:space="0" w:color="auto"/>
        </w:pBdr>
        <w:autoSpaceDE w:val="0"/>
        <w:autoSpaceDN w:val="0"/>
        <w:adjustRightInd w:val="0"/>
        <w:jc w:val="both"/>
        <w:rPr>
          <w:sz w:val="28"/>
          <w:szCs w:val="28"/>
        </w:rPr>
      </w:pPr>
    </w:p>
    <w:p w:rsidR="00382904" w:rsidRPr="00C866F0" w:rsidRDefault="00382904" w:rsidP="00382904">
      <w:pPr>
        <w:jc w:val="both"/>
        <w:rPr>
          <w:sz w:val="28"/>
          <w:szCs w:val="28"/>
        </w:rPr>
      </w:pPr>
    </w:p>
    <w:p w:rsidR="00A144D2" w:rsidRPr="00A144D2" w:rsidRDefault="00A144D2" w:rsidP="0044666D">
      <w:pPr>
        <w:jc w:val="right"/>
        <w:rPr>
          <w:sz w:val="28"/>
          <w:szCs w:val="28"/>
        </w:rPr>
      </w:pPr>
    </w:p>
    <w:sectPr w:rsidR="00A144D2" w:rsidRPr="00A144D2" w:rsidSect="004063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8FC2A14"/>
    <w:lvl w:ilvl="0">
      <w:numFmt w:val="decimal"/>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decimal"/>
      <w:lvlText w:val="%1."/>
      <w:lvlJc w:val="left"/>
      <w:pPr>
        <w:tabs>
          <w:tab w:val="num" w:pos="720"/>
        </w:tabs>
        <w:ind w:left="0" w:firstLine="0"/>
      </w:pPr>
    </w:lvl>
    <w:lvl w:ilvl="1">
      <w:start w:val="3"/>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3">
    <w:nsid w:val="00000003"/>
    <w:multiLevelType w:val="multilevel"/>
    <w:tmpl w:val="00000003"/>
    <w:name w:val="WW8Num3"/>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4"/>
    <w:multiLevelType w:val="multilevel"/>
    <w:tmpl w:val="0000000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7"/>
    <w:multiLevelType w:val="multilevel"/>
    <w:tmpl w:val="00000007"/>
    <w:name w:val="WW8Num7"/>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1CE1284C"/>
    <w:multiLevelType w:val="singleLevel"/>
    <w:tmpl w:val="585407B0"/>
    <w:lvl w:ilvl="0">
      <w:start w:val="1"/>
      <w:numFmt w:val="decimal"/>
      <w:lvlText w:val="4.%1."/>
      <w:legacy w:legacy="1" w:legacySpace="0" w:legacyIndent="341"/>
      <w:lvlJc w:val="left"/>
      <w:pPr>
        <w:ind w:left="0" w:firstLine="0"/>
      </w:pPr>
      <w:rPr>
        <w:rFonts w:ascii="Times New Roman" w:hAnsi="Times New Roman" w:cs="Times New Roman" w:hint="default"/>
      </w:rPr>
    </w:lvl>
  </w:abstractNum>
  <w:abstractNum w:abstractNumId="9">
    <w:nsid w:val="267B7FA6"/>
    <w:multiLevelType w:val="singleLevel"/>
    <w:tmpl w:val="9E941210"/>
    <w:lvl w:ilvl="0">
      <w:start w:val="1"/>
      <w:numFmt w:val="decimal"/>
      <w:lvlText w:val="3.%1."/>
      <w:legacy w:legacy="1" w:legacySpace="0" w:legacyIndent="393"/>
      <w:lvlJc w:val="left"/>
      <w:pPr>
        <w:ind w:left="0" w:firstLine="0"/>
      </w:pPr>
      <w:rPr>
        <w:rFonts w:ascii="Times New Roman" w:hAnsi="Times New Roman" w:cs="Times New Roman" w:hint="default"/>
      </w:rPr>
    </w:lvl>
  </w:abstractNum>
  <w:abstractNum w:abstractNumId="10">
    <w:nsid w:val="326D3859"/>
    <w:multiLevelType w:val="singleLevel"/>
    <w:tmpl w:val="CEDA3EFC"/>
    <w:lvl w:ilvl="0">
      <w:start w:val="4"/>
      <w:numFmt w:val="decimal"/>
      <w:lvlText w:val="4.%1."/>
      <w:legacy w:legacy="1" w:legacySpace="0" w:legacyIndent="418"/>
      <w:lvlJc w:val="left"/>
      <w:pPr>
        <w:ind w:left="0" w:firstLine="0"/>
      </w:pPr>
      <w:rPr>
        <w:rFonts w:ascii="Times New Roman" w:hAnsi="Times New Roman" w:cs="Times New Roman" w:hint="default"/>
      </w:rPr>
    </w:lvl>
  </w:abstractNum>
  <w:abstractNum w:abstractNumId="11">
    <w:nsid w:val="36604D3F"/>
    <w:multiLevelType w:val="hybridMultilevel"/>
    <w:tmpl w:val="385EFC78"/>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B4D54BF"/>
    <w:multiLevelType w:val="hybridMultilevel"/>
    <w:tmpl w:val="B964CAD6"/>
    <w:lvl w:ilvl="0" w:tplc="241EE794">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5BB444CD"/>
    <w:multiLevelType w:val="singleLevel"/>
    <w:tmpl w:val="0419000F"/>
    <w:lvl w:ilvl="0">
      <w:start w:val="1"/>
      <w:numFmt w:val="decimal"/>
      <w:lvlText w:val="%1."/>
      <w:lvlJc w:val="left"/>
      <w:pPr>
        <w:tabs>
          <w:tab w:val="num" w:pos="720"/>
        </w:tabs>
        <w:ind w:left="720" w:hanging="360"/>
      </w:pPr>
      <w:rPr>
        <w:rFonts w:hint="default"/>
      </w:rPr>
    </w:lvl>
  </w:abstractNum>
  <w:abstractNum w:abstractNumId="14">
    <w:nsid w:val="5BD42900"/>
    <w:multiLevelType w:val="hybridMultilevel"/>
    <w:tmpl w:val="D65AE0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B87F79"/>
    <w:multiLevelType w:val="singleLevel"/>
    <w:tmpl w:val="29E6CE46"/>
    <w:lvl w:ilvl="0">
      <w:start w:val="1"/>
      <w:numFmt w:val="decimal"/>
      <w:lvlText w:val="5.%1."/>
      <w:legacy w:legacy="1" w:legacySpace="0" w:legacyIndent="370"/>
      <w:lvlJc w:val="left"/>
      <w:pPr>
        <w:ind w:left="0" w:firstLine="0"/>
      </w:pPr>
      <w:rPr>
        <w:rFonts w:ascii="Times New Roman" w:hAnsi="Times New Roman" w:cs="Times New Roman" w:hint="default"/>
      </w:rPr>
    </w:lvl>
  </w:abstractNum>
  <w:abstractNum w:abstractNumId="16">
    <w:nsid w:val="603B70A4"/>
    <w:multiLevelType w:val="singleLevel"/>
    <w:tmpl w:val="2A3CB74C"/>
    <w:lvl w:ilvl="0">
      <w:start w:val="1"/>
      <w:numFmt w:val="decimal"/>
      <w:lvlText w:val="2.%1."/>
      <w:legacy w:legacy="1" w:legacySpace="0" w:legacyIndent="417"/>
      <w:lvlJc w:val="left"/>
      <w:rPr>
        <w:rFonts w:ascii="Times New Roman" w:hAnsi="Times New Roman" w:cs="Times New Roman" w:hint="default"/>
      </w:rPr>
    </w:lvl>
  </w:abstractNum>
  <w:abstractNum w:abstractNumId="17">
    <w:nsid w:val="70EB3E59"/>
    <w:multiLevelType w:val="hybridMultilevel"/>
    <w:tmpl w:val="F236B352"/>
    <w:lvl w:ilvl="0" w:tplc="EB2A50D8">
      <w:start w:val="1"/>
      <w:numFmt w:val="decimal"/>
      <w:lvlText w:val="%1."/>
      <w:lvlJc w:val="left"/>
      <w:pPr>
        <w:tabs>
          <w:tab w:val="num" w:pos="424"/>
        </w:tabs>
        <w:ind w:left="424" w:hanging="390"/>
      </w:pPr>
      <w:rPr>
        <w:rFonts w:hint="default"/>
      </w:rPr>
    </w:lvl>
    <w:lvl w:ilvl="1" w:tplc="04190019" w:tentative="1">
      <w:start w:val="1"/>
      <w:numFmt w:val="lowerLetter"/>
      <w:lvlText w:val="%2."/>
      <w:lvlJc w:val="left"/>
      <w:pPr>
        <w:tabs>
          <w:tab w:val="num" w:pos="1114"/>
        </w:tabs>
        <w:ind w:left="1114" w:hanging="360"/>
      </w:pPr>
    </w:lvl>
    <w:lvl w:ilvl="2" w:tplc="0419001B" w:tentative="1">
      <w:start w:val="1"/>
      <w:numFmt w:val="lowerRoman"/>
      <w:lvlText w:val="%3."/>
      <w:lvlJc w:val="right"/>
      <w:pPr>
        <w:tabs>
          <w:tab w:val="num" w:pos="1834"/>
        </w:tabs>
        <w:ind w:left="1834" w:hanging="180"/>
      </w:pPr>
    </w:lvl>
    <w:lvl w:ilvl="3" w:tplc="0419000F" w:tentative="1">
      <w:start w:val="1"/>
      <w:numFmt w:val="decimal"/>
      <w:lvlText w:val="%4."/>
      <w:lvlJc w:val="left"/>
      <w:pPr>
        <w:tabs>
          <w:tab w:val="num" w:pos="2554"/>
        </w:tabs>
        <w:ind w:left="2554" w:hanging="360"/>
      </w:pPr>
    </w:lvl>
    <w:lvl w:ilvl="4" w:tplc="04190019" w:tentative="1">
      <w:start w:val="1"/>
      <w:numFmt w:val="lowerLetter"/>
      <w:lvlText w:val="%5."/>
      <w:lvlJc w:val="left"/>
      <w:pPr>
        <w:tabs>
          <w:tab w:val="num" w:pos="3274"/>
        </w:tabs>
        <w:ind w:left="3274" w:hanging="360"/>
      </w:pPr>
    </w:lvl>
    <w:lvl w:ilvl="5" w:tplc="0419001B" w:tentative="1">
      <w:start w:val="1"/>
      <w:numFmt w:val="lowerRoman"/>
      <w:lvlText w:val="%6."/>
      <w:lvlJc w:val="right"/>
      <w:pPr>
        <w:tabs>
          <w:tab w:val="num" w:pos="3994"/>
        </w:tabs>
        <w:ind w:left="3994" w:hanging="180"/>
      </w:pPr>
    </w:lvl>
    <w:lvl w:ilvl="6" w:tplc="0419000F" w:tentative="1">
      <w:start w:val="1"/>
      <w:numFmt w:val="decimal"/>
      <w:lvlText w:val="%7."/>
      <w:lvlJc w:val="left"/>
      <w:pPr>
        <w:tabs>
          <w:tab w:val="num" w:pos="4714"/>
        </w:tabs>
        <w:ind w:left="4714" w:hanging="360"/>
      </w:pPr>
    </w:lvl>
    <w:lvl w:ilvl="7" w:tplc="04190019" w:tentative="1">
      <w:start w:val="1"/>
      <w:numFmt w:val="lowerLetter"/>
      <w:lvlText w:val="%8."/>
      <w:lvlJc w:val="left"/>
      <w:pPr>
        <w:tabs>
          <w:tab w:val="num" w:pos="5434"/>
        </w:tabs>
        <w:ind w:left="5434" w:hanging="360"/>
      </w:pPr>
    </w:lvl>
    <w:lvl w:ilvl="8" w:tplc="0419001B" w:tentative="1">
      <w:start w:val="1"/>
      <w:numFmt w:val="lowerRoman"/>
      <w:lvlText w:val="%9."/>
      <w:lvlJc w:val="right"/>
      <w:pPr>
        <w:tabs>
          <w:tab w:val="num" w:pos="6154"/>
        </w:tabs>
        <w:ind w:left="6154" w:hanging="180"/>
      </w:pPr>
    </w:lvl>
  </w:abstractNum>
  <w:abstractNum w:abstractNumId="18">
    <w:nsid w:val="74076EBC"/>
    <w:multiLevelType w:val="singleLevel"/>
    <w:tmpl w:val="E1727B6C"/>
    <w:lvl w:ilvl="0">
      <w:start w:val="3"/>
      <w:numFmt w:val="decimal"/>
      <w:lvlText w:val="5.%1."/>
      <w:legacy w:legacy="1" w:legacySpace="0" w:legacyIndent="460"/>
      <w:lvlJc w:val="left"/>
      <w:pPr>
        <w:ind w:left="0" w:firstLine="0"/>
      </w:pPr>
      <w:rPr>
        <w:rFonts w:ascii="Times New Roman" w:hAnsi="Times New Roman" w:cs="Times New Roman" w:hint="default"/>
      </w:rPr>
    </w:lvl>
  </w:abstractNum>
  <w:abstractNum w:abstractNumId="19">
    <w:nsid w:val="74D01CBD"/>
    <w:multiLevelType w:val="hybridMultilevel"/>
    <w:tmpl w:val="7BB42C60"/>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9"/>
    <w:lvlOverride w:ilvl="0">
      <w:startOverride w:val="1"/>
    </w:lvlOverride>
  </w:num>
  <w:num w:numId="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5">
    <w:abstractNumId w:val="8"/>
    <w:lvlOverride w:ilvl="0">
      <w:startOverride w:val="1"/>
    </w:lvlOverride>
  </w:num>
  <w:num w:numId="6">
    <w:abstractNumId w:val="0"/>
    <w:lvlOverride w:ilvl="0">
      <w:lvl w:ilvl="0">
        <w:numFmt w:val="bullet"/>
        <w:lvlText w:val="-"/>
        <w:legacy w:legacy="1" w:legacySpace="0" w:legacyIndent="172"/>
        <w:lvlJc w:val="left"/>
        <w:pPr>
          <w:ind w:left="0" w:firstLine="0"/>
        </w:pPr>
        <w:rPr>
          <w:rFonts w:ascii="Times New Roman" w:hAnsi="Times New Roman" w:cs="Times New Roman" w:hint="default"/>
        </w:rPr>
      </w:lvl>
    </w:lvlOverride>
  </w:num>
  <w:num w:numId="7">
    <w:abstractNumId w:val="10"/>
    <w:lvlOverride w:ilvl="0">
      <w:startOverride w:val="4"/>
    </w:lvlOverride>
  </w:num>
  <w:num w:numId="8">
    <w:abstractNumId w:val="15"/>
    <w:lvlOverride w:ilvl="0">
      <w:startOverride w:val="1"/>
    </w:lvlOverride>
  </w:num>
  <w:num w:numId="9">
    <w:abstractNumId w:val="18"/>
    <w:lvlOverride w:ilvl="0">
      <w:startOverride w:val="3"/>
    </w:lvlOverride>
  </w:num>
  <w:num w:numId="10">
    <w:abstractNumId w:val="17"/>
  </w:num>
  <w:num w:numId="11">
    <w:abstractNumId w:val="12"/>
  </w:num>
  <w:num w:numId="12">
    <w:abstractNumId w:val="11"/>
  </w:num>
  <w:num w:numId="13">
    <w:abstractNumId w:val="19"/>
  </w:num>
  <w:num w:numId="14">
    <w:abstractNumId w:val="14"/>
  </w:num>
  <w:num w:numId="15">
    <w:abstractNumId w:val="1"/>
  </w:num>
  <w:num w:numId="16">
    <w:abstractNumId w:val="2"/>
  </w:num>
  <w:num w:numId="17">
    <w:abstractNumId w:val="4"/>
  </w:num>
  <w:num w:numId="18">
    <w:abstractNumId w:val="3"/>
  </w:num>
  <w:num w:numId="19">
    <w:abstractNumId w:val="5"/>
  </w:num>
  <w:num w:numId="20">
    <w:abstractNumId w:val="6"/>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compat/>
  <w:rsids>
    <w:rsidRoot w:val="00EB1785"/>
    <w:rsid w:val="0003686B"/>
    <w:rsid w:val="0008045E"/>
    <w:rsid w:val="00104366"/>
    <w:rsid w:val="00110191"/>
    <w:rsid w:val="00121F18"/>
    <w:rsid w:val="00154F02"/>
    <w:rsid w:val="00162645"/>
    <w:rsid w:val="001B6D64"/>
    <w:rsid w:val="001C6217"/>
    <w:rsid w:val="001F3932"/>
    <w:rsid w:val="00277FA1"/>
    <w:rsid w:val="002837D2"/>
    <w:rsid w:val="00286F4B"/>
    <w:rsid w:val="002E14B3"/>
    <w:rsid w:val="0034743A"/>
    <w:rsid w:val="00371D07"/>
    <w:rsid w:val="00382904"/>
    <w:rsid w:val="0038787F"/>
    <w:rsid w:val="00387AA9"/>
    <w:rsid w:val="00406332"/>
    <w:rsid w:val="0044666D"/>
    <w:rsid w:val="00481E27"/>
    <w:rsid w:val="004840A1"/>
    <w:rsid w:val="004976D8"/>
    <w:rsid w:val="0058178C"/>
    <w:rsid w:val="005842FE"/>
    <w:rsid w:val="005B6212"/>
    <w:rsid w:val="005C7C54"/>
    <w:rsid w:val="00604234"/>
    <w:rsid w:val="00625DF1"/>
    <w:rsid w:val="00642DB1"/>
    <w:rsid w:val="0066116E"/>
    <w:rsid w:val="00663241"/>
    <w:rsid w:val="006646BD"/>
    <w:rsid w:val="006A7ABA"/>
    <w:rsid w:val="00700F79"/>
    <w:rsid w:val="0072129D"/>
    <w:rsid w:val="0074162C"/>
    <w:rsid w:val="00743E26"/>
    <w:rsid w:val="007639A3"/>
    <w:rsid w:val="0076418A"/>
    <w:rsid w:val="00791E3B"/>
    <w:rsid w:val="007E0217"/>
    <w:rsid w:val="00857DCF"/>
    <w:rsid w:val="008B2DF7"/>
    <w:rsid w:val="008E7249"/>
    <w:rsid w:val="00910FBF"/>
    <w:rsid w:val="009209D5"/>
    <w:rsid w:val="00961CB9"/>
    <w:rsid w:val="009B6992"/>
    <w:rsid w:val="009F7513"/>
    <w:rsid w:val="00A144D2"/>
    <w:rsid w:val="00A21795"/>
    <w:rsid w:val="00A44C35"/>
    <w:rsid w:val="00AA0C0C"/>
    <w:rsid w:val="00AD151B"/>
    <w:rsid w:val="00B0073A"/>
    <w:rsid w:val="00B42947"/>
    <w:rsid w:val="00BB34E8"/>
    <w:rsid w:val="00BB4F8B"/>
    <w:rsid w:val="00BF6D1A"/>
    <w:rsid w:val="00C56913"/>
    <w:rsid w:val="00C57251"/>
    <w:rsid w:val="00CD6BE9"/>
    <w:rsid w:val="00D13478"/>
    <w:rsid w:val="00D93A2A"/>
    <w:rsid w:val="00E00719"/>
    <w:rsid w:val="00E4761B"/>
    <w:rsid w:val="00E50DFA"/>
    <w:rsid w:val="00E6362C"/>
    <w:rsid w:val="00E9321D"/>
    <w:rsid w:val="00EB0B66"/>
    <w:rsid w:val="00EB1785"/>
    <w:rsid w:val="00EB650D"/>
    <w:rsid w:val="00F46ED0"/>
    <w:rsid w:val="00F66E32"/>
    <w:rsid w:val="00FA49C2"/>
    <w:rsid w:val="00FF7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6332"/>
    <w:rPr>
      <w:sz w:val="26"/>
      <w:szCs w:val="24"/>
    </w:rPr>
  </w:style>
  <w:style w:type="paragraph" w:styleId="1">
    <w:name w:val="heading 1"/>
    <w:basedOn w:val="a"/>
    <w:next w:val="a"/>
    <w:qFormat/>
    <w:rsid w:val="00406332"/>
    <w:pPr>
      <w:keepNext/>
      <w:jc w:val="center"/>
      <w:outlineLvl w:val="0"/>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06332"/>
    <w:pPr>
      <w:shd w:val="clear" w:color="auto" w:fill="FFFFFF"/>
      <w:ind w:left="1421" w:right="1210" w:hanging="336"/>
    </w:pPr>
    <w:rPr>
      <w:b/>
      <w:color w:val="000000"/>
    </w:rPr>
  </w:style>
  <w:style w:type="paragraph" w:styleId="a4">
    <w:name w:val="Body Text Indent"/>
    <w:basedOn w:val="a"/>
    <w:rsid w:val="00406332"/>
    <w:pPr>
      <w:shd w:val="clear" w:color="auto" w:fill="FFFFFF"/>
      <w:tabs>
        <w:tab w:val="left" w:pos="864"/>
      </w:tabs>
      <w:ind w:left="14" w:firstLine="499"/>
      <w:jc w:val="both"/>
    </w:pPr>
    <w:rPr>
      <w:color w:val="000000"/>
    </w:rPr>
  </w:style>
  <w:style w:type="paragraph" w:styleId="2">
    <w:name w:val="Body Text Indent 2"/>
    <w:basedOn w:val="a"/>
    <w:rsid w:val="00406332"/>
    <w:pPr>
      <w:widowControl w:val="0"/>
      <w:shd w:val="clear" w:color="auto" w:fill="FFFFFF"/>
      <w:tabs>
        <w:tab w:val="left" w:pos="854"/>
      </w:tabs>
      <w:autoSpaceDE w:val="0"/>
      <w:autoSpaceDN w:val="0"/>
      <w:adjustRightInd w:val="0"/>
      <w:ind w:left="58" w:firstLine="461"/>
      <w:jc w:val="both"/>
    </w:pPr>
    <w:rPr>
      <w:color w:val="000000"/>
      <w:szCs w:val="18"/>
    </w:rPr>
  </w:style>
  <w:style w:type="paragraph" w:styleId="3">
    <w:name w:val="Body Text Indent 3"/>
    <w:basedOn w:val="a"/>
    <w:rsid w:val="00406332"/>
    <w:pPr>
      <w:widowControl w:val="0"/>
      <w:shd w:val="clear" w:color="auto" w:fill="FFFFFF"/>
      <w:tabs>
        <w:tab w:val="left" w:pos="898"/>
      </w:tabs>
      <w:autoSpaceDE w:val="0"/>
      <w:autoSpaceDN w:val="0"/>
      <w:adjustRightInd w:val="0"/>
      <w:ind w:right="-5" w:firstLine="562"/>
      <w:jc w:val="both"/>
    </w:pPr>
    <w:rPr>
      <w:color w:val="000000"/>
      <w:szCs w:val="18"/>
    </w:rPr>
  </w:style>
  <w:style w:type="character" w:styleId="a5">
    <w:name w:val="Strong"/>
    <w:basedOn w:val="a0"/>
    <w:qFormat/>
    <w:rsid w:val="00481E27"/>
    <w:rPr>
      <w:rFonts w:cs="Times New Roman"/>
      <w:b/>
      <w:bCs/>
    </w:rPr>
  </w:style>
  <w:style w:type="paragraph" w:styleId="a6">
    <w:name w:val="Balloon Text"/>
    <w:basedOn w:val="a"/>
    <w:link w:val="a7"/>
    <w:rsid w:val="00481E27"/>
    <w:rPr>
      <w:rFonts w:ascii="Tahoma" w:hAnsi="Tahoma" w:cs="Tahoma"/>
      <w:sz w:val="16"/>
      <w:szCs w:val="16"/>
    </w:rPr>
  </w:style>
  <w:style w:type="character" w:customStyle="1" w:styleId="a7">
    <w:name w:val="Текст выноски Знак"/>
    <w:basedOn w:val="a0"/>
    <w:link w:val="a6"/>
    <w:rsid w:val="00481E27"/>
    <w:rPr>
      <w:rFonts w:ascii="Tahoma" w:hAnsi="Tahoma" w:cs="Tahoma"/>
      <w:sz w:val="16"/>
      <w:szCs w:val="16"/>
    </w:rPr>
  </w:style>
  <w:style w:type="paragraph" w:styleId="a8">
    <w:name w:val="Body Text"/>
    <w:basedOn w:val="a"/>
    <w:link w:val="a9"/>
    <w:rsid w:val="00A144D2"/>
    <w:pPr>
      <w:spacing w:after="120"/>
    </w:pPr>
  </w:style>
  <w:style w:type="character" w:customStyle="1" w:styleId="a9">
    <w:name w:val="Основной текст Знак"/>
    <w:basedOn w:val="a0"/>
    <w:link w:val="a8"/>
    <w:rsid w:val="00A144D2"/>
    <w:rPr>
      <w:sz w:val="26"/>
      <w:szCs w:val="24"/>
    </w:rPr>
  </w:style>
  <w:style w:type="character" w:customStyle="1" w:styleId="aa">
    <w:name w:val="Цветовое выделение"/>
    <w:rsid w:val="00A144D2"/>
    <w:rPr>
      <w:b/>
      <w:bCs/>
      <w:color w:val="26282F"/>
    </w:rPr>
  </w:style>
  <w:style w:type="character" w:styleId="ab">
    <w:name w:val="Hyperlink"/>
    <w:uiPriority w:val="99"/>
    <w:rsid w:val="00A144D2"/>
    <w:rPr>
      <w:color w:val="0000FF"/>
      <w:u w:val="single"/>
    </w:rPr>
  </w:style>
  <w:style w:type="paragraph" w:customStyle="1" w:styleId="ac">
    <w:name w:val="Прижатый влево"/>
    <w:basedOn w:val="a"/>
    <w:next w:val="a"/>
    <w:rsid w:val="00A144D2"/>
    <w:pPr>
      <w:widowControl w:val="0"/>
      <w:suppressAutoHyphens/>
      <w:autoSpaceDE w:val="0"/>
    </w:pPr>
    <w:rPr>
      <w:rFonts w:ascii="Arial" w:hAnsi="Arial" w:cs="Arial"/>
      <w:sz w:val="24"/>
      <w:lang w:eastAsia="ar-SA"/>
    </w:rPr>
  </w:style>
  <w:style w:type="paragraph" w:customStyle="1" w:styleId="ad">
    <w:name w:val="Нормальный (таблица)"/>
    <w:basedOn w:val="a"/>
    <w:next w:val="a"/>
    <w:rsid w:val="00A144D2"/>
    <w:pPr>
      <w:widowControl w:val="0"/>
      <w:suppressAutoHyphens/>
      <w:autoSpaceDE w:val="0"/>
      <w:jc w:val="both"/>
    </w:pPr>
    <w:rPr>
      <w:rFonts w:ascii="Arial" w:hAnsi="Arial" w:cs="Arial"/>
      <w:sz w:val="24"/>
      <w:lang w:eastAsia="ar-SA"/>
    </w:rPr>
  </w:style>
  <w:style w:type="paragraph" w:customStyle="1" w:styleId="ConsPlusNonformat">
    <w:name w:val="ConsPlusNonformat"/>
    <w:uiPriority w:val="99"/>
    <w:rsid w:val="00A144D2"/>
    <w:pPr>
      <w:suppressAutoHyphens/>
      <w:spacing w:line="100" w:lineRule="atLeast"/>
    </w:pPr>
    <w:rPr>
      <w:rFonts w:ascii="Courier New" w:eastAsia="Arial" w:hAnsi="Courier New" w:cs="Courier New"/>
      <w:kern w:val="1"/>
      <w:lang w:eastAsia="ar-SA"/>
    </w:rPr>
  </w:style>
  <w:style w:type="character" w:customStyle="1" w:styleId="Absatz-Standardschriftart">
    <w:name w:val="Absatz-Standardschriftart"/>
    <w:rsid w:val="002837D2"/>
  </w:style>
  <w:style w:type="character" w:customStyle="1" w:styleId="WW8Num1z0">
    <w:name w:val="WW8Num1z0"/>
    <w:rsid w:val="002837D2"/>
    <w:rPr>
      <w:rFonts w:ascii="Symbol" w:hAnsi="Symbol" w:cs="OpenSymbol"/>
    </w:rPr>
  </w:style>
  <w:style w:type="character" w:customStyle="1" w:styleId="WW8Num1z1">
    <w:name w:val="WW8Num1z1"/>
    <w:rsid w:val="002837D2"/>
  </w:style>
  <w:style w:type="character" w:customStyle="1" w:styleId="WW8Num1z2">
    <w:name w:val="WW8Num1z2"/>
    <w:rsid w:val="002837D2"/>
  </w:style>
  <w:style w:type="character" w:customStyle="1" w:styleId="WW8Num1z3">
    <w:name w:val="WW8Num1z3"/>
    <w:rsid w:val="002837D2"/>
  </w:style>
  <w:style w:type="character" w:customStyle="1" w:styleId="WW8Num1z4">
    <w:name w:val="WW8Num1z4"/>
    <w:rsid w:val="002837D2"/>
  </w:style>
  <w:style w:type="character" w:customStyle="1" w:styleId="WW8Num1z5">
    <w:name w:val="WW8Num1z5"/>
    <w:rsid w:val="002837D2"/>
  </w:style>
  <w:style w:type="character" w:customStyle="1" w:styleId="WW8Num1z6">
    <w:name w:val="WW8Num1z6"/>
    <w:rsid w:val="002837D2"/>
  </w:style>
  <w:style w:type="character" w:customStyle="1" w:styleId="WW8Num1z7">
    <w:name w:val="WW8Num1z7"/>
    <w:rsid w:val="002837D2"/>
  </w:style>
  <w:style w:type="character" w:customStyle="1" w:styleId="WW8Num1z8">
    <w:name w:val="WW8Num1z8"/>
    <w:rsid w:val="002837D2"/>
  </w:style>
  <w:style w:type="character" w:customStyle="1" w:styleId="WW8Num2z0">
    <w:name w:val="WW8Num2z0"/>
    <w:rsid w:val="002837D2"/>
  </w:style>
  <w:style w:type="character" w:customStyle="1" w:styleId="WW8Num2z1">
    <w:name w:val="WW8Num2z1"/>
    <w:rsid w:val="002837D2"/>
  </w:style>
  <w:style w:type="character" w:customStyle="1" w:styleId="WW8Num2z2">
    <w:name w:val="WW8Num2z2"/>
    <w:rsid w:val="002837D2"/>
  </w:style>
  <w:style w:type="character" w:customStyle="1" w:styleId="WW8Num2z3">
    <w:name w:val="WW8Num2z3"/>
    <w:rsid w:val="002837D2"/>
  </w:style>
  <w:style w:type="character" w:customStyle="1" w:styleId="WW8Num2z4">
    <w:name w:val="WW8Num2z4"/>
    <w:rsid w:val="002837D2"/>
  </w:style>
  <w:style w:type="character" w:customStyle="1" w:styleId="WW8Num2z5">
    <w:name w:val="WW8Num2z5"/>
    <w:rsid w:val="002837D2"/>
  </w:style>
  <w:style w:type="character" w:customStyle="1" w:styleId="WW8Num2z6">
    <w:name w:val="WW8Num2z6"/>
    <w:rsid w:val="002837D2"/>
  </w:style>
  <w:style w:type="character" w:customStyle="1" w:styleId="WW8Num2z7">
    <w:name w:val="WW8Num2z7"/>
    <w:rsid w:val="002837D2"/>
  </w:style>
  <w:style w:type="character" w:customStyle="1" w:styleId="WW8Num2z8">
    <w:name w:val="WW8Num2z8"/>
    <w:rsid w:val="002837D2"/>
  </w:style>
  <w:style w:type="character" w:customStyle="1" w:styleId="WW8Num3z0">
    <w:name w:val="WW8Num3z0"/>
    <w:rsid w:val="002837D2"/>
  </w:style>
  <w:style w:type="character" w:customStyle="1" w:styleId="WW8Num3z1">
    <w:name w:val="WW8Num3z1"/>
    <w:rsid w:val="002837D2"/>
  </w:style>
  <w:style w:type="character" w:customStyle="1" w:styleId="WW8Num3z2">
    <w:name w:val="WW8Num3z2"/>
    <w:rsid w:val="002837D2"/>
  </w:style>
  <w:style w:type="character" w:customStyle="1" w:styleId="WW8Num3z3">
    <w:name w:val="WW8Num3z3"/>
    <w:rsid w:val="002837D2"/>
  </w:style>
  <w:style w:type="character" w:customStyle="1" w:styleId="WW8Num3z4">
    <w:name w:val="WW8Num3z4"/>
    <w:rsid w:val="002837D2"/>
  </w:style>
  <w:style w:type="character" w:customStyle="1" w:styleId="WW8Num3z5">
    <w:name w:val="WW8Num3z5"/>
    <w:rsid w:val="002837D2"/>
  </w:style>
  <w:style w:type="character" w:customStyle="1" w:styleId="WW8Num3z6">
    <w:name w:val="WW8Num3z6"/>
    <w:rsid w:val="002837D2"/>
  </w:style>
  <w:style w:type="character" w:customStyle="1" w:styleId="WW8Num3z7">
    <w:name w:val="WW8Num3z7"/>
    <w:rsid w:val="002837D2"/>
  </w:style>
  <w:style w:type="character" w:customStyle="1" w:styleId="WW8Num3z8">
    <w:name w:val="WW8Num3z8"/>
    <w:rsid w:val="002837D2"/>
  </w:style>
  <w:style w:type="character" w:customStyle="1" w:styleId="20">
    <w:name w:val="Основной шрифт абзаца2"/>
    <w:rsid w:val="002837D2"/>
  </w:style>
  <w:style w:type="character" w:customStyle="1" w:styleId="ae">
    <w:name w:val="Символ нумерации"/>
    <w:rsid w:val="002837D2"/>
  </w:style>
  <w:style w:type="character" w:customStyle="1" w:styleId="af">
    <w:name w:val="Маркеры списка"/>
    <w:rsid w:val="002837D2"/>
    <w:rPr>
      <w:rFonts w:ascii="OpenSymbol" w:eastAsia="OpenSymbol" w:hAnsi="OpenSymbol" w:cs="OpenSymbol"/>
    </w:rPr>
  </w:style>
  <w:style w:type="character" w:customStyle="1" w:styleId="10">
    <w:name w:val="Основной шрифт абзаца1"/>
    <w:rsid w:val="002837D2"/>
  </w:style>
  <w:style w:type="character" w:customStyle="1" w:styleId="FontStyle63">
    <w:name w:val="Font Style63"/>
    <w:rsid w:val="002837D2"/>
    <w:rPr>
      <w:rFonts w:ascii="Times New Roman" w:hAnsi="Times New Roman" w:cs="Times New Roman"/>
      <w:b/>
      <w:bCs/>
      <w:sz w:val="22"/>
      <w:szCs w:val="22"/>
    </w:rPr>
  </w:style>
  <w:style w:type="paragraph" w:customStyle="1" w:styleId="af0">
    <w:name w:val="Заголовок"/>
    <w:basedOn w:val="a"/>
    <w:next w:val="a8"/>
    <w:rsid w:val="002837D2"/>
    <w:pPr>
      <w:keepNext/>
      <w:suppressAutoHyphens/>
      <w:spacing w:before="240" w:after="120"/>
    </w:pPr>
    <w:rPr>
      <w:rFonts w:ascii="Arial" w:eastAsia="Lucida Sans Unicode" w:hAnsi="Arial" w:cs="Mangal"/>
      <w:sz w:val="28"/>
      <w:szCs w:val="28"/>
      <w:lang w:eastAsia="ar-SA"/>
    </w:rPr>
  </w:style>
  <w:style w:type="paragraph" w:styleId="af1">
    <w:name w:val="List"/>
    <w:basedOn w:val="a8"/>
    <w:rsid w:val="002837D2"/>
    <w:pPr>
      <w:suppressAutoHyphens/>
    </w:pPr>
    <w:rPr>
      <w:rFonts w:cs="Mangal"/>
      <w:sz w:val="24"/>
      <w:lang w:eastAsia="ar-SA"/>
    </w:rPr>
  </w:style>
  <w:style w:type="paragraph" w:customStyle="1" w:styleId="11">
    <w:name w:val="Название1"/>
    <w:basedOn w:val="a"/>
    <w:rsid w:val="002837D2"/>
    <w:pPr>
      <w:suppressLineNumbers/>
      <w:suppressAutoHyphens/>
      <w:spacing w:before="120" w:after="120"/>
    </w:pPr>
    <w:rPr>
      <w:rFonts w:cs="Mangal"/>
      <w:i/>
      <w:iCs/>
      <w:sz w:val="24"/>
      <w:lang w:eastAsia="ar-SA"/>
    </w:rPr>
  </w:style>
  <w:style w:type="paragraph" w:customStyle="1" w:styleId="12">
    <w:name w:val="Указатель1"/>
    <w:basedOn w:val="a"/>
    <w:rsid w:val="002837D2"/>
    <w:pPr>
      <w:suppressLineNumbers/>
      <w:suppressAutoHyphens/>
    </w:pPr>
    <w:rPr>
      <w:rFonts w:cs="Mangal"/>
      <w:sz w:val="24"/>
      <w:lang w:eastAsia="ar-SA"/>
    </w:rPr>
  </w:style>
  <w:style w:type="paragraph" w:customStyle="1" w:styleId="af2">
    <w:name w:val="Содержимое таблицы"/>
    <w:basedOn w:val="a"/>
    <w:rsid w:val="002837D2"/>
    <w:pPr>
      <w:suppressLineNumbers/>
      <w:suppressAutoHyphens/>
    </w:pPr>
    <w:rPr>
      <w:sz w:val="24"/>
      <w:lang w:eastAsia="ar-SA"/>
    </w:rPr>
  </w:style>
  <w:style w:type="paragraph" w:customStyle="1" w:styleId="af3">
    <w:name w:val="Заголовок таблицы"/>
    <w:basedOn w:val="af2"/>
    <w:rsid w:val="002837D2"/>
    <w:pPr>
      <w:jc w:val="center"/>
    </w:pPr>
    <w:rPr>
      <w:b/>
      <w:bCs/>
    </w:rPr>
  </w:style>
  <w:style w:type="paragraph" w:styleId="af4">
    <w:name w:val="No Spacing"/>
    <w:uiPriority w:val="1"/>
    <w:qFormat/>
    <w:rsid w:val="002837D2"/>
    <w:pPr>
      <w:suppressAutoHyphens/>
    </w:pPr>
    <w:rPr>
      <w:rFonts w:ascii="Calibri" w:eastAsia="Arial" w:hAnsi="Calibri"/>
      <w:sz w:val="22"/>
      <w:szCs w:val="22"/>
      <w:lang w:eastAsia="ar-SA"/>
    </w:rPr>
  </w:style>
  <w:style w:type="paragraph" w:customStyle="1" w:styleId="Style27">
    <w:name w:val="Style27"/>
    <w:basedOn w:val="a"/>
    <w:rsid w:val="002837D2"/>
    <w:pPr>
      <w:suppressAutoHyphens/>
      <w:spacing w:line="283" w:lineRule="exact"/>
      <w:jc w:val="both"/>
    </w:pPr>
    <w:rPr>
      <w:sz w:val="24"/>
      <w:lang w:eastAsia="ar-SA"/>
    </w:rPr>
  </w:style>
  <w:style w:type="paragraph" w:styleId="af5">
    <w:name w:val="header"/>
    <w:basedOn w:val="a"/>
    <w:link w:val="af6"/>
    <w:uiPriority w:val="99"/>
    <w:unhideWhenUsed/>
    <w:rsid w:val="002837D2"/>
    <w:pPr>
      <w:tabs>
        <w:tab w:val="center" w:pos="4677"/>
        <w:tab w:val="right" w:pos="9355"/>
      </w:tabs>
      <w:suppressAutoHyphens/>
    </w:pPr>
    <w:rPr>
      <w:sz w:val="24"/>
      <w:lang w:eastAsia="ar-SA"/>
    </w:rPr>
  </w:style>
  <w:style w:type="character" w:customStyle="1" w:styleId="af6">
    <w:name w:val="Верхний колонтитул Знак"/>
    <w:basedOn w:val="a0"/>
    <w:link w:val="af5"/>
    <w:uiPriority w:val="99"/>
    <w:rsid w:val="002837D2"/>
    <w:rPr>
      <w:sz w:val="24"/>
      <w:szCs w:val="24"/>
      <w:lang w:eastAsia="ar-SA"/>
    </w:rPr>
  </w:style>
  <w:style w:type="paragraph" w:styleId="af7">
    <w:name w:val="footer"/>
    <w:basedOn w:val="a"/>
    <w:link w:val="af8"/>
    <w:uiPriority w:val="99"/>
    <w:unhideWhenUsed/>
    <w:rsid w:val="002837D2"/>
    <w:pPr>
      <w:tabs>
        <w:tab w:val="center" w:pos="4677"/>
        <w:tab w:val="right" w:pos="9355"/>
      </w:tabs>
      <w:suppressAutoHyphens/>
    </w:pPr>
    <w:rPr>
      <w:sz w:val="24"/>
      <w:lang w:eastAsia="ar-SA"/>
    </w:rPr>
  </w:style>
  <w:style w:type="character" w:customStyle="1" w:styleId="af8">
    <w:name w:val="Нижний колонтитул Знак"/>
    <w:basedOn w:val="a0"/>
    <w:link w:val="af7"/>
    <w:uiPriority w:val="99"/>
    <w:rsid w:val="002837D2"/>
    <w:rPr>
      <w:sz w:val="24"/>
      <w:szCs w:val="24"/>
      <w:lang w:eastAsia="ar-SA"/>
    </w:rPr>
  </w:style>
  <w:style w:type="character" w:styleId="HTML">
    <w:name w:val="HTML Cite"/>
    <w:rsid w:val="00D13478"/>
    <w:rPr>
      <w:i/>
      <w:iCs/>
    </w:rPr>
  </w:style>
  <w:style w:type="paragraph" w:customStyle="1" w:styleId="13">
    <w:name w:val="Текст1"/>
    <w:basedOn w:val="a"/>
    <w:rsid w:val="007639A3"/>
    <w:rPr>
      <w:rFonts w:ascii="Courier New" w:hAnsi="Courier New" w:cs="Courier New"/>
      <w:kern w:val="2"/>
      <w:sz w:val="20"/>
      <w:szCs w:val="20"/>
      <w:lang w:eastAsia="ar-SA"/>
    </w:rPr>
  </w:style>
  <w:style w:type="paragraph" w:customStyle="1" w:styleId="ConsPlusNormal">
    <w:name w:val="ConsPlusNormal"/>
    <w:rsid w:val="007639A3"/>
    <w:pPr>
      <w:suppressAutoHyphens/>
      <w:ind w:firstLine="720"/>
    </w:pPr>
    <w:rPr>
      <w:rFonts w:ascii="Arial" w:eastAsia="Arial" w:hAnsi="Arial"/>
      <w:kern w:val="1"/>
      <w:lang w:eastAsia="ar-SA"/>
    </w:rPr>
  </w:style>
  <w:style w:type="paragraph" w:customStyle="1" w:styleId="14">
    <w:name w:val="марк список 1"/>
    <w:basedOn w:val="a"/>
    <w:rsid w:val="007639A3"/>
    <w:pPr>
      <w:widowControl w:val="0"/>
      <w:tabs>
        <w:tab w:val="left" w:pos="360"/>
      </w:tabs>
      <w:spacing w:before="120" w:after="120"/>
      <w:jc w:val="both"/>
    </w:pPr>
    <w:rPr>
      <w:rFonts w:ascii="Arial" w:eastAsia="Arial Unicode MS" w:hAnsi="Arial"/>
      <w:kern w:val="1"/>
      <w:sz w:val="20"/>
      <w:szCs w:val="20"/>
      <w:lang w:eastAsia="ar-SA"/>
    </w:rPr>
  </w:style>
  <w:style w:type="paragraph" w:customStyle="1" w:styleId="15">
    <w:name w:val="нум список 1"/>
    <w:basedOn w:val="14"/>
    <w:rsid w:val="007639A3"/>
  </w:style>
  <w:style w:type="paragraph" w:customStyle="1" w:styleId="ConsNormal">
    <w:name w:val="ConsNormal"/>
    <w:rsid w:val="007639A3"/>
    <w:pPr>
      <w:widowControl w:val="0"/>
      <w:suppressAutoHyphens/>
      <w:autoSpaceDE w:val="0"/>
      <w:ind w:firstLine="720"/>
    </w:pPr>
    <w:rPr>
      <w:rFonts w:ascii="Arial" w:eastAsia="Arial" w:hAnsi="Arial" w:cs="Arial"/>
      <w:kern w:val="1"/>
      <w:lang w:eastAsia="ar-SA"/>
    </w:rPr>
  </w:style>
  <w:style w:type="paragraph" w:customStyle="1" w:styleId="af9">
    <w:name w:val="основной текст документа"/>
    <w:basedOn w:val="a"/>
    <w:rsid w:val="007639A3"/>
    <w:pPr>
      <w:widowControl w:val="0"/>
      <w:spacing w:before="120" w:after="120"/>
      <w:jc w:val="both"/>
    </w:pPr>
    <w:rPr>
      <w:rFonts w:ascii="Arial" w:eastAsia="Arial Unicode MS" w:hAnsi="Arial"/>
      <w:kern w:val="1"/>
      <w:sz w:val="20"/>
      <w:szCs w:val="20"/>
      <w:lang w:eastAsia="ar-SA"/>
    </w:rPr>
  </w:style>
  <w:style w:type="paragraph" w:customStyle="1" w:styleId="32">
    <w:name w:val="Основной текст с отступом 32"/>
    <w:basedOn w:val="a"/>
    <w:rsid w:val="007639A3"/>
    <w:pPr>
      <w:widowControl w:val="0"/>
      <w:suppressAutoHyphens/>
      <w:spacing w:after="120"/>
      <w:ind w:left="283"/>
    </w:pPr>
    <w:rPr>
      <w:rFonts w:ascii="Arial" w:eastAsia="Arial Unicode MS" w:hAnsi="Arial"/>
      <w:kern w:val="1"/>
      <w:sz w:val="16"/>
      <w:szCs w:val="16"/>
      <w:lang w:eastAsia="ar-SA"/>
    </w:rPr>
  </w:style>
  <w:style w:type="paragraph" w:styleId="afa">
    <w:name w:val="Normal (Web)"/>
    <w:basedOn w:val="a"/>
    <w:rsid w:val="007639A3"/>
    <w:pPr>
      <w:suppressAutoHyphens/>
      <w:spacing w:before="280" w:after="280"/>
    </w:pPr>
    <w:rPr>
      <w:rFonts w:ascii="Arial" w:eastAsia="Arial Unicode MS" w:hAnsi="Arial"/>
      <w:kern w:val="1"/>
      <w:sz w:val="24"/>
      <w:lang w:eastAsia="ar-SA"/>
    </w:rPr>
  </w:style>
  <w:style w:type="paragraph" w:styleId="afb">
    <w:name w:val="Subtitle"/>
    <w:basedOn w:val="a"/>
    <w:next w:val="a"/>
    <w:link w:val="afc"/>
    <w:qFormat/>
    <w:rsid w:val="00382904"/>
    <w:pPr>
      <w:spacing w:after="60"/>
      <w:ind w:firstLine="709"/>
      <w:jc w:val="center"/>
      <w:outlineLvl w:val="1"/>
    </w:pPr>
    <w:rPr>
      <w:rFonts w:ascii="Cambria" w:hAnsi="Cambria"/>
      <w:sz w:val="24"/>
    </w:rPr>
  </w:style>
  <w:style w:type="character" w:customStyle="1" w:styleId="afc">
    <w:name w:val="Подзаголовок Знак"/>
    <w:basedOn w:val="a0"/>
    <w:link w:val="afb"/>
    <w:rsid w:val="00382904"/>
    <w:rPr>
      <w:rFonts w:ascii="Cambria" w:hAnsi="Cambria"/>
      <w:sz w:val="24"/>
      <w:szCs w:val="24"/>
    </w:rPr>
  </w:style>
  <w:style w:type="paragraph" w:styleId="afd">
    <w:name w:val="Document Map"/>
    <w:basedOn w:val="a"/>
    <w:link w:val="afe"/>
    <w:rsid w:val="00382904"/>
    <w:pPr>
      <w:shd w:val="clear" w:color="auto" w:fill="000080"/>
      <w:ind w:firstLine="709"/>
    </w:pPr>
    <w:rPr>
      <w:rFonts w:ascii="Tahoma" w:hAnsi="Tahoma" w:cs="Tahoma"/>
      <w:sz w:val="20"/>
      <w:szCs w:val="20"/>
    </w:rPr>
  </w:style>
  <w:style w:type="character" w:customStyle="1" w:styleId="afe">
    <w:name w:val="Схема документа Знак"/>
    <w:basedOn w:val="a0"/>
    <w:link w:val="afd"/>
    <w:rsid w:val="00382904"/>
    <w:rPr>
      <w:rFonts w:ascii="Tahoma" w:hAnsi="Tahoma" w:cs="Tahoma"/>
      <w:shd w:val="clear" w:color="auto" w:fill="000080"/>
    </w:rPr>
  </w:style>
</w:styles>
</file>

<file path=word/webSettings.xml><?xml version="1.0" encoding="utf-8"?>
<w:webSettings xmlns:r="http://schemas.openxmlformats.org/officeDocument/2006/relationships" xmlns:w="http://schemas.openxmlformats.org/wordprocessingml/2006/main">
  <w:divs>
    <w:div w:id="191712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017CA605D96310F991223D97587150BD1325C773DCFCE568B7F1E08aD58F" TargetMode="External"/><Relationship Id="rId13" Type="http://schemas.openxmlformats.org/officeDocument/2006/relationships/hyperlink" Target="consultantplus://offline/ref=83B017CA605D96310F991223D97587150BD13D5E7E3CCFCE568B7F1E08aD58F" TargetMode="External"/><Relationship Id="rId18" Type="http://schemas.openxmlformats.org/officeDocument/2006/relationships/hyperlink" Target="consultantplus://offline/ref=83B017CA605D96310F991223D97587150BD13D5E7E3CCFCE568B7F1E08aD58F" TargetMode="External"/><Relationship Id="rId26" Type="http://schemas.openxmlformats.org/officeDocument/2006/relationships/hyperlink" Target="consultantplus://offline/ref=83B017CA605D96310F991223D97587150BD13D5E7E3CCFCE568B7F1E08aD58F" TargetMode="External"/><Relationship Id="rId3" Type="http://schemas.openxmlformats.org/officeDocument/2006/relationships/styles" Target="styles.xml"/><Relationship Id="rId21" Type="http://schemas.openxmlformats.org/officeDocument/2006/relationships/hyperlink" Target="consultantplus://offline/ref=83B017CA605D96310F991223D97587150BD73D597C3BCFCE568B7F1E08D81771C1E539FCa056F" TargetMode="External"/><Relationship Id="rId7" Type="http://schemas.openxmlformats.org/officeDocument/2006/relationships/hyperlink" Target="consultantplus://offline/ref=83B017CA605D96310F991223D97587150BD73D597C3BCFCE568B7F1E08aD58F" TargetMode="External"/><Relationship Id="rId12" Type="http://schemas.openxmlformats.org/officeDocument/2006/relationships/hyperlink" Target="consultantplus://offline/ref=83B017CA605D96310F991223D97587150BD73D5D773BCFCE568B7F1E08aD58F" TargetMode="External"/><Relationship Id="rId17" Type="http://schemas.openxmlformats.org/officeDocument/2006/relationships/hyperlink" Target="consultantplus://offline/ref=83B017CA605D96310F990C2ECF19D81F0DD965557A39C49F03D424435FD11D2686AA60BB410366F08A1CE7a85FF" TargetMode="External"/><Relationship Id="rId25" Type="http://schemas.openxmlformats.org/officeDocument/2006/relationships/hyperlink" Target="consultantplus://offline/ref=83B017CA605D96310F991223D97587150BD73D597C3BCFCE568B7F1E08aD58F" TargetMode="External"/><Relationship Id="rId2" Type="http://schemas.openxmlformats.org/officeDocument/2006/relationships/numbering" Target="numbering.xml"/><Relationship Id="rId16" Type="http://schemas.openxmlformats.org/officeDocument/2006/relationships/hyperlink" Target="consultantplus://offline/ref=83B017CA605D96310F990C2ECF19D81F0DD965557B3DC29A0CD424435FD11D2686AA60BB410366F08A1CE2a858F" TargetMode="External"/><Relationship Id="rId20" Type="http://schemas.openxmlformats.org/officeDocument/2006/relationships/hyperlink" Target="consultantplus://offline/ref=83B017CA605D96310F991223D97587150BD13D5E7E3CCFCE568B7F1E08aD58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3B017CA605D96310F991223D97587150BD73D597C3BCFCE568B7F1E08aD58F" TargetMode="External"/><Relationship Id="rId24" Type="http://schemas.openxmlformats.org/officeDocument/2006/relationships/hyperlink" Target="consultantplus://offline/ref=83B017CA605D96310F991223D97587150BD13D5E7E3CCFCE568B7F1E08aD58F" TargetMode="External"/><Relationship Id="rId5" Type="http://schemas.openxmlformats.org/officeDocument/2006/relationships/webSettings" Target="webSettings.xml"/><Relationship Id="rId15" Type="http://schemas.openxmlformats.org/officeDocument/2006/relationships/hyperlink" Target="consultantplus://offline/ref=83B017CA605D96310F991223D975871509D33A58756998CC07DE711B00885F618FA034F8050Fa656F" TargetMode="External"/><Relationship Id="rId23" Type="http://schemas.openxmlformats.org/officeDocument/2006/relationships/hyperlink" Target="consultantplus://offline/ref=83B017CA605D96310F991223D97587150BD13D5E7E3CCFCE568B7F1E08aD58F" TargetMode="External"/><Relationship Id="rId28" Type="http://schemas.openxmlformats.org/officeDocument/2006/relationships/fontTable" Target="fontTable.xml"/><Relationship Id="rId10" Type="http://schemas.openxmlformats.org/officeDocument/2006/relationships/hyperlink" Target="consultantplus://offline/ref=83B017CA605D96310F991223D97587150BD63C5C7C36CFCE568B7F1E08aD58F" TargetMode="External"/><Relationship Id="rId19" Type="http://schemas.openxmlformats.org/officeDocument/2006/relationships/hyperlink" Target="consultantplus://offline/ref=83B017CA605D96310F991223D97587150BD13D5E7E3CCFCE568B7F1E08aD58F" TargetMode="External"/><Relationship Id="rId4" Type="http://schemas.openxmlformats.org/officeDocument/2006/relationships/settings" Target="settings.xml"/><Relationship Id="rId9" Type="http://schemas.openxmlformats.org/officeDocument/2006/relationships/hyperlink" Target="http://www.uspenskiy" TargetMode="External"/><Relationship Id="rId14" Type="http://schemas.openxmlformats.org/officeDocument/2006/relationships/hyperlink" Target="consultantplus://offline/ref=83B017CA605D96310F991223D97587150BD1325C773DCFCE568B7F1E08aD58F" TargetMode="External"/><Relationship Id="rId22" Type="http://schemas.openxmlformats.org/officeDocument/2006/relationships/hyperlink" Target="consultantplus://offline/ref=83B017CA605D96310F991223D97587150BD6335D7D3BCFCE568B7F1E08D81771C1E539F9050E67F5a85BF" TargetMode="External"/><Relationship Id="rId27" Type="http://schemas.openxmlformats.org/officeDocument/2006/relationships/hyperlink" Target="consultantplus://offline/ref=83B017CA605D96310F991223D97587150BD13D5E7E3CCFCE568B7F1E08aD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5311D-B244-4603-92A8-7C0D37491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8875</Words>
  <Characters>50593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и состава постоянно</vt:lpstr>
    </vt:vector>
  </TitlesOfParts>
  <Company>CROC</Company>
  <LinksUpToDate>false</LinksUpToDate>
  <CharactersWithSpaces>59350</CharactersWithSpaces>
  <SharedDoc>false</SharedDoc>
  <HLinks>
    <vt:vector size="90" baseType="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2752528</vt:i4>
      </vt:variant>
      <vt:variant>
        <vt:i4>36</vt:i4>
      </vt:variant>
      <vt:variant>
        <vt:i4>0</vt:i4>
      </vt:variant>
      <vt:variant>
        <vt:i4>5</vt:i4>
      </vt:variant>
      <vt:variant>
        <vt:lpwstr/>
      </vt:variant>
      <vt:variant>
        <vt:lpwstr>sub_1000</vt:lpwstr>
      </vt:variant>
      <vt:variant>
        <vt:i4>6160396</vt:i4>
      </vt:variant>
      <vt:variant>
        <vt:i4>33</vt:i4>
      </vt:variant>
      <vt:variant>
        <vt:i4>0</vt:i4>
      </vt:variant>
      <vt:variant>
        <vt:i4>5</vt:i4>
      </vt:variant>
      <vt:variant>
        <vt:lpwstr>garantf1://31400130.216/</vt:lpwstr>
      </vt:variant>
      <vt:variant>
        <vt:lpwstr/>
      </vt:variant>
      <vt:variant>
        <vt:i4>851994</vt:i4>
      </vt:variant>
      <vt:variant>
        <vt:i4>30</vt:i4>
      </vt:variant>
      <vt:variant>
        <vt:i4>0</vt:i4>
      </vt:variant>
      <vt:variant>
        <vt:i4>5</vt:i4>
      </vt:variant>
      <vt:variant>
        <vt:lpwstr>http://www.gosuslugi.ru/</vt:lpwstr>
      </vt:variant>
      <vt:variant>
        <vt:lpwstr/>
      </vt:variant>
      <vt:variant>
        <vt:i4>6029324</vt:i4>
      </vt:variant>
      <vt:variant>
        <vt:i4>27</vt:i4>
      </vt:variant>
      <vt:variant>
        <vt:i4>0</vt:i4>
      </vt:variant>
      <vt:variant>
        <vt:i4>5</vt:i4>
      </vt:variant>
      <vt:variant>
        <vt:lpwstr>garantf1://12077515.706/</vt:lpwstr>
      </vt:variant>
      <vt:variant>
        <vt:lpwstr/>
      </vt:variant>
      <vt:variant>
        <vt:i4>6881340</vt:i4>
      </vt:variant>
      <vt:variant>
        <vt:i4>24</vt:i4>
      </vt:variant>
      <vt:variant>
        <vt:i4>0</vt:i4>
      </vt:variant>
      <vt:variant>
        <vt:i4>5</vt:i4>
      </vt:variant>
      <vt:variant>
        <vt:lpwstr>garantf1://10064072.0/</vt:lpwstr>
      </vt:variant>
      <vt:variant>
        <vt:lpwstr/>
      </vt:variant>
      <vt:variant>
        <vt:i4>6881336</vt:i4>
      </vt:variant>
      <vt:variant>
        <vt:i4>21</vt:i4>
      </vt:variant>
      <vt:variant>
        <vt:i4>0</vt:i4>
      </vt:variant>
      <vt:variant>
        <vt:i4>5</vt:i4>
      </vt:variant>
      <vt:variant>
        <vt:lpwstr>garantf1://10003000.0/</vt:lpwstr>
      </vt:variant>
      <vt:variant>
        <vt:lpwstr/>
      </vt:variant>
      <vt:variant>
        <vt:i4>1769507</vt:i4>
      </vt:variant>
      <vt:variant>
        <vt:i4>18</vt:i4>
      </vt:variant>
      <vt:variant>
        <vt:i4>0</vt:i4>
      </vt:variant>
      <vt:variant>
        <vt:i4>5</vt:i4>
      </vt:variant>
      <vt:variant>
        <vt:lpwstr/>
      </vt:variant>
      <vt:variant>
        <vt:lpwstr>sub_215</vt:lpwstr>
      </vt:variant>
      <vt:variant>
        <vt:i4>7798844</vt:i4>
      </vt:variant>
      <vt:variant>
        <vt:i4>15</vt:i4>
      </vt:variant>
      <vt:variant>
        <vt:i4>0</vt:i4>
      </vt:variant>
      <vt:variant>
        <vt:i4>5</vt:i4>
      </vt:variant>
      <vt:variant>
        <vt:lpwstr>garantf1://23800500.29/</vt:lpwstr>
      </vt:variant>
      <vt:variant>
        <vt:lpwstr/>
      </vt:variant>
      <vt:variant>
        <vt:i4>5505037</vt:i4>
      </vt:variant>
      <vt:variant>
        <vt:i4>12</vt:i4>
      </vt:variant>
      <vt:variant>
        <vt:i4>0</vt:i4>
      </vt:variant>
      <vt:variant>
        <vt:i4>5</vt:i4>
      </vt:variant>
      <vt:variant>
        <vt:lpwstr>garantf1://23800500.251/</vt:lpwstr>
      </vt:variant>
      <vt:variant>
        <vt:lpwstr/>
      </vt:variant>
      <vt:variant>
        <vt:i4>4980745</vt:i4>
      </vt:variant>
      <vt:variant>
        <vt:i4>9</vt:i4>
      </vt:variant>
      <vt:variant>
        <vt:i4>0</vt:i4>
      </vt:variant>
      <vt:variant>
        <vt:i4>5</vt:i4>
      </vt:variant>
      <vt:variant>
        <vt:lpwstr>garantf1://23800500.2351/</vt:lpwstr>
      </vt:variant>
      <vt:variant>
        <vt:lpwstr/>
      </vt:variant>
      <vt:variant>
        <vt:i4>4980745</vt:i4>
      </vt:variant>
      <vt:variant>
        <vt:i4>6</vt:i4>
      </vt:variant>
      <vt:variant>
        <vt:i4>0</vt:i4>
      </vt:variant>
      <vt:variant>
        <vt:i4>5</vt:i4>
      </vt:variant>
      <vt:variant>
        <vt:lpwstr>garantf1://23800500.2351/</vt:lpwstr>
      </vt:variant>
      <vt:variant>
        <vt:lpwstr/>
      </vt:variant>
      <vt:variant>
        <vt:i4>65613</vt:i4>
      </vt:variant>
      <vt:variant>
        <vt:i4>3</vt:i4>
      </vt:variant>
      <vt:variant>
        <vt:i4>0</vt:i4>
      </vt:variant>
      <vt:variant>
        <vt:i4>5</vt:i4>
      </vt:variant>
      <vt:variant>
        <vt:lpwstr>http://www.pgu.krasnodar.ru/</vt:lpwstr>
      </vt:variant>
      <vt:variant>
        <vt:lpwstr/>
      </vt:variant>
      <vt:variant>
        <vt:i4>2228237</vt:i4>
      </vt:variant>
      <vt:variant>
        <vt:i4>0</vt:i4>
      </vt:variant>
      <vt:variant>
        <vt:i4>0</vt:i4>
      </vt:variant>
      <vt:variant>
        <vt:i4>5</vt:i4>
      </vt:variant>
      <vt:variant>
        <vt:lpwstr>mailto:admysp@mail.ru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и состава постоянно</dc:title>
  <dc:creator>test</dc:creator>
  <cp:lastModifiedBy>Urist</cp:lastModifiedBy>
  <cp:revision>11</cp:revision>
  <cp:lastPrinted>2015-11-09T12:03:00Z</cp:lastPrinted>
  <dcterms:created xsi:type="dcterms:W3CDTF">2016-02-22T11:33:00Z</dcterms:created>
  <dcterms:modified xsi:type="dcterms:W3CDTF">2016-06-23T04:58:00Z</dcterms:modified>
</cp:coreProperties>
</file>