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E" w:rsidRPr="00442BD8" w:rsidRDefault="002837D2" w:rsidP="000804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E" w:rsidRPr="007800C7" w:rsidRDefault="0008045E" w:rsidP="0008045E">
      <w:pPr>
        <w:jc w:val="center"/>
        <w:rPr>
          <w:sz w:val="20"/>
          <w:szCs w:val="20"/>
        </w:rPr>
      </w:pPr>
    </w:p>
    <w:p w:rsidR="0008045E" w:rsidRDefault="0008045E" w:rsidP="0008045E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 w:rsidR="00E9321D"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 w:rsidR="00E9321D"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 w:rsidR="00E9321D">
        <w:rPr>
          <w:b/>
          <w:sz w:val="28"/>
          <w:szCs w:val="28"/>
        </w:rPr>
        <w:t>А</w:t>
      </w:r>
    </w:p>
    <w:p w:rsidR="0008045E" w:rsidRPr="00442BD8" w:rsidRDefault="0008045E" w:rsidP="0008045E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8045E" w:rsidRPr="0008045E" w:rsidRDefault="0008045E" w:rsidP="0008045E">
      <w:pPr>
        <w:jc w:val="center"/>
      </w:pPr>
    </w:p>
    <w:p w:rsidR="0008045E" w:rsidRPr="007800C7" w:rsidRDefault="00DC2234" w:rsidP="0008045E">
      <w:pPr>
        <w:rPr>
          <w:b/>
        </w:rPr>
      </w:pPr>
      <w:r>
        <w:t xml:space="preserve">от 19 февраля 2016 года </w:t>
      </w:r>
      <w:r w:rsidR="0008045E">
        <w:tab/>
      </w:r>
      <w:r w:rsidR="0008045E">
        <w:tab/>
      </w:r>
      <w:r w:rsidR="0008045E">
        <w:tab/>
      </w:r>
      <w:r w:rsidR="0008045E">
        <w:tab/>
        <w:t xml:space="preserve">        </w:t>
      </w:r>
      <w:r w:rsidR="00162645">
        <w:t xml:space="preserve">                        </w:t>
      </w:r>
      <w:r>
        <w:t xml:space="preserve">               </w:t>
      </w:r>
      <w:r w:rsidR="00162645">
        <w:t xml:space="preserve"> </w:t>
      </w:r>
      <w:r>
        <w:t>№ 96</w:t>
      </w:r>
    </w:p>
    <w:p w:rsidR="0008045E" w:rsidRPr="007800C7" w:rsidRDefault="0008045E" w:rsidP="0008045E">
      <w:pPr>
        <w:jc w:val="center"/>
      </w:pPr>
      <w:r w:rsidRPr="007800C7">
        <w:t>с. Успенское</w:t>
      </w:r>
    </w:p>
    <w:p w:rsidR="00BB34E8" w:rsidRDefault="00BB34E8" w:rsidP="00D0595D">
      <w:pPr>
        <w:pStyle w:val="1"/>
        <w:jc w:val="left"/>
        <w:rPr>
          <w:b w:val="0"/>
          <w:sz w:val="28"/>
          <w:szCs w:val="28"/>
        </w:rPr>
      </w:pPr>
    </w:p>
    <w:p w:rsidR="00D0595D" w:rsidRDefault="00D0595D" w:rsidP="00D0595D"/>
    <w:p w:rsidR="00D0595D" w:rsidRPr="00D0595D" w:rsidRDefault="00D0595D" w:rsidP="00D0595D"/>
    <w:p w:rsidR="00481E27" w:rsidRPr="00481E27" w:rsidRDefault="00481E27" w:rsidP="00481E27"/>
    <w:p w:rsidR="00D0595D" w:rsidRPr="00E17D94" w:rsidRDefault="00481E27" w:rsidP="00D0595D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2837D2">
        <w:rPr>
          <w:rStyle w:val="a5"/>
          <w:sz w:val="32"/>
          <w:szCs w:val="32"/>
        </w:rPr>
        <w:t xml:space="preserve">    </w:t>
      </w:r>
      <w:r w:rsidR="00D0595D" w:rsidRPr="00E17D94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 «Выдача разрешения (ордера) на проведение земляных работ на территории общего пользования»</w:t>
      </w:r>
    </w:p>
    <w:p w:rsidR="00D0595D" w:rsidRDefault="00D0595D" w:rsidP="00D0595D">
      <w:pPr>
        <w:autoSpaceDE w:val="0"/>
        <w:jc w:val="both"/>
        <w:rPr>
          <w:color w:val="000000"/>
          <w:sz w:val="28"/>
          <w:szCs w:val="28"/>
        </w:rPr>
      </w:pPr>
    </w:p>
    <w:p w:rsidR="00D0595D" w:rsidRPr="00E17D94" w:rsidRDefault="00D0595D" w:rsidP="00D0595D">
      <w:pPr>
        <w:autoSpaceDE w:val="0"/>
        <w:jc w:val="both"/>
        <w:rPr>
          <w:color w:val="000000"/>
          <w:sz w:val="28"/>
          <w:szCs w:val="28"/>
        </w:rPr>
      </w:pPr>
    </w:p>
    <w:p w:rsidR="00D0595D" w:rsidRPr="00D0595D" w:rsidRDefault="00D0595D" w:rsidP="00D0595D">
      <w:pPr>
        <w:jc w:val="both"/>
        <w:rPr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 xml:space="preserve">В соответствии с </w:t>
      </w:r>
      <w:r w:rsidRPr="00E17D94">
        <w:rPr>
          <w:sz w:val="28"/>
          <w:szCs w:val="28"/>
        </w:rPr>
        <w:t>Федеральным законом</w:t>
      </w:r>
      <w:r w:rsidRPr="00E17D94">
        <w:rPr>
          <w:color w:val="000000"/>
          <w:sz w:val="28"/>
          <w:szCs w:val="28"/>
        </w:rPr>
        <w:t xml:space="preserve"> от 27 июля 2010 года № 210-ФЗ 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Правительства Российской Федерации от 28.07.2012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</w:t>
      </w:r>
    </w:p>
    <w:p w:rsidR="00D0595D" w:rsidRPr="00E17D94" w:rsidRDefault="00D0595D" w:rsidP="00D0595D">
      <w:pPr>
        <w:autoSpaceDE w:val="0"/>
        <w:jc w:val="both"/>
        <w:rPr>
          <w:color w:val="000000"/>
          <w:sz w:val="28"/>
          <w:szCs w:val="28"/>
        </w:rPr>
      </w:pPr>
      <w:r w:rsidRPr="00E17D94">
        <w:rPr>
          <w:sz w:val="28"/>
          <w:szCs w:val="28"/>
        </w:rPr>
        <w:t>постановлением</w:t>
      </w:r>
      <w:r w:rsidRPr="00E17D94">
        <w:rPr>
          <w:color w:val="000000"/>
          <w:sz w:val="28"/>
          <w:szCs w:val="28"/>
        </w:rPr>
        <w:t xml:space="preserve"> Правительства Российской Федерации от 16 моя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 w:rsidRPr="00E17D94">
        <w:rPr>
          <w:color w:val="000000"/>
          <w:sz w:val="28"/>
          <w:szCs w:val="28"/>
        </w:rPr>
        <w:t>п</w:t>
      </w:r>
      <w:proofErr w:type="spellEnd"/>
      <w:proofErr w:type="gramEnd"/>
      <w:r w:rsidRPr="00E17D94">
        <w:rPr>
          <w:color w:val="000000"/>
          <w:sz w:val="28"/>
          <w:szCs w:val="28"/>
        </w:rPr>
        <w:t xml:space="preserve"> о с т а </w:t>
      </w:r>
      <w:proofErr w:type="spellStart"/>
      <w:r w:rsidRPr="00E17D94">
        <w:rPr>
          <w:color w:val="000000"/>
          <w:sz w:val="28"/>
          <w:szCs w:val="28"/>
        </w:rPr>
        <w:t>н</w:t>
      </w:r>
      <w:proofErr w:type="spellEnd"/>
      <w:r w:rsidRPr="00E17D94">
        <w:rPr>
          <w:color w:val="000000"/>
          <w:sz w:val="28"/>
          <w:szCs w:val="28"/>
        </w:rPr>
        <w:t xml:space="preserve"> о в л я ю:</w:t>
      </w:r>
    </w:p>
    <w:p w:rsidR="00D0595D" w:rsidRPr="00E17D94" w:rsidRDefault="00D0595D" w:rsidP="00D0595D">
      <w:pPr>
        <w:autoSpaceDE w:val="0"/>
        <w:jc w:val="both"/>
        <w:rPr>
          <w:color w:val="000000"/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>1. Утвердить Административный регламент по предоставлению муниципальной услуги: «Выдача разрешения (ордера) на проведение земляных работ на территории общего пользования»</w:t>
      </w:r>
      <w:r w:rsidRPr="00E17D94">
        <w:rPr>
          <w:b/>
          <w:bCs/>
          <w:color w:val="000000"/>
          <w:sz w:val="28"/>
          <w:szCs w:val="28"/>
        </w:rPr>
        <w:t xml:space="preserve"> </w:t>
      </w:r>
      <w:r w:rsidRPr="00E17D94">
        <w:rPr>
          <w:color w:val="000000"/>
          <w:sz w:val="28"/>
          <w:szCs w:val="28"/>
        </w:rPr>
        <w:t>(прилагается).</w:t>
      </w:r>
    </w:p>
    <w:p w:rsidR="00D0595D" w:rsidRPr="00E17D94" w:rsidRDefault="00D0595D" w:rsidP="00D0595D">
      <w:pPr>
        <w:autoSpaceDE w:val="0"/>
        <w:jc w:val="both"/>
        <w:rPr>
          <w:color w:val="000000"/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 xml:space="preserve">2.    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r w:rsidR="00663B7B">
        <w:rPr>
          <w:color w:val="000000"/>
          <w:sz w:val="28"/>
          <w:szCs w:val="28"/>
        </w:rPr>
        <w:t>Успенского</w:t>
      </w:r>
      <w:r w:rsidRPr="00E17D94">
        <w:rPr>
          <w:color w:val="000000"/>
          <w:sz w:val="28"/>
          <w:szCs w:val="28"/>
        </w:rPr>
        <w:t xml:space="preserve"> с</w:t>
      </w:r>
      <w:r w:rsidR="00663B7B">
        <w:rPr>
          <w:color w:val="000000"/>
          <w:sz w:val="28"/>
          <w:szCs w:val="28"/>
        </w:rPr>
        <w:t>ельского поселения Успенского</w:t>
      </w:r>
      <w:r w:rsidRPr="00E17D94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0595D" w:rsidRPr="00E17D94" w:rsidRDefault="00D0595D" w:rsidP="00D0595D">
      <w:pPr>
        <w:autoSpaceDE w:val="0"/>
        <w:jc w:val="both"/>
        <w:rPr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>3</w:t>
      </w:r>
      <w:r w:rsidRPr="00E17D94">
        <w:rPr>
          <w:sz w:val="28"/>
          <w:szCs w:val="28"/>
        </w:rPr>
        <w:t xml:space="preserve">. </w:t>
      </w:r>
      <w:proofErr w:type="gramStart"/>
      <w:r w:rsidRPr="00E17D94">
        <w:rPr>
          <w:sz w:val="28"/>
          <w:szCs w:val="28"/>
        </w:rPr>
        <w:t>Контроль за</w:t>
      </w:r>
      <w:proofErr w:type="gramEnd"/>
      <w:r w:rsidRPr="00E17D9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595D" w:rsidRPr="00E17D94" w:rsidRDefault="00D0595D" w:rsidP="00D0595D">
      <w:pPr>
        <w:autoSpaceDE w:val="0"/>
        <w:ind w:firstLine="706"/>
        <w:jc w:val="both"/>
        <w:rPr>
          <w:sz w:val="28"/>
          <w:szCs w:val="28"/>
        </w:rPr>
      </w:pPr>
      <w:r w:rsidRPr="00E17D94">
        <w:rPr>
          <w:sz w:val="28"/>
          <w:szCs w:val="28"/>
        </w:rPr>
        <w:t>4.  Настоящее постановление вступает в силу со дня его официального обнародования.</w:t>
      </w:r>
    </w:p>
    <w:p w:rsidR="007639A3" w:rsidRDefault="007639A3" w:rsidP="00D0595D">
      <w:pPr>
        <w:pStyle w:val="13"/>
        <w:jc w:val="center"/>
        <w:rPr>
          <w:sz w:val="28"/>
          <w:szCs w:val="28"/>
        </w:rPr>
      </w:pPr>
    </w:p>
    <w:p w:rsidR="00D0595D" w:rsidRDefault="00D0595D" w:rsidP="00D0595D">
      <w:pPr>
        <w:pStyle w:val="13"/>
        <w:jc w:val="center"/>
        <w:rPr>
          <w:sz w:val="28"/>
          <w:szCs w:val="28"/>
        </w:rPr>
      </w:pPr>
    </w:p>
    <w:p w:rsidR="00481E27" w:rsidRPr="00857DCF" w:rsidRDefault="00481E27" w:rsidP="00481E27">
      <w:pPr>
        <w:jc w:val="both"/>
        <w:rPr>
          <w:sz w:val="28"/>
          <w:szCs w:val="28"/>
        </w:rPr>
      </w:pPr>
      <w:r w:rsidRPr="00857DCF">
        <w:rPr>
          <w:sz w:val="28"/>
          <w:szCs w:val="28"/>
        </w:rPr>
        <w:t xml:space="preserve">Глава Успенского сельского поселения </w:t>
      </w:r>
    </w:p>
    <w:p w:rsidR="00B42947" w:rsidRDefault="00481E27" w:rsidP="002837D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57DCF">
        <w:rPr>
          <w:sz w:val="28"/>
          <w:szCs w:val="28"/>
        </w:rPr>
        <w:t>Успенского района                                                                 Н.Н.</w:t>
      </w:r>
      <w:r w:rsidR="00625DF1">
        <w:rPr>
          <w:sz w:val="28"/>
          <w:szCs w:val="28"/>
        </w:rPr>
        <w:t xml:space="preserve"> </w:t>
      </w:r>
      <w:proofErr w:type="spellStart"/>
      <w:r w:rsidRPr="00857DCF">
        <w:rPr>
          <w:sz w:val="28"/>
          <w:szCs w:val="28"/>
        </w:rPr>
        <w:t>Буркот</w:t>
      </w:r>
      <w:proofErr w:type="spellEnd"/>
    </w:p>
    <w:p w:rsidR="007639A3" w:rsidRDefault="007639A3" w:rsidP="00481E27">
      <w:pPr>
        <w:jc w:val="both"/>
        <w:rPr>
          <w:sz w:val="28"/>
          <w:szCs w:val="28"/>
        </w:rPr>
      </w:pP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подготовлен и внесен:</w:t>
      </w:r>
    </w:p>
    <w:p w:rsidR="00B42947" w:rsidRDefault="00B42947" w:rsidP="00B4294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– юрист</w:t>
      </w:r>
    </w:p>
    <w:p w:rsidR="00B42947" w:rsidRDefault="00B42947" w:rsidP="00B42947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«УПЦБ» Успенского сельского</w:t>
      </w:r>
    </w:p>
    <w:p w:rsidR="00481E27" w:rsidRDefault="00B4294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С.С.</w:t>
      </w:r>
      <w:r w:rsidR="007639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Корох</w:t>
      </w:r>
      <w:proofErr w:type="spellEnd"/>
    </w:p>
    <w:p w:rsidR="00481E27" w:rsidRDefault="00481E27" w:rsidP="00481E27">
      <w:pPr>
        <w:jc w:val="both"/>
        <w:rPr>
          <w:sz w:val="28"/>
          <w:szCs w:val="28"/>
        </w:rPr>
      </w:pP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управляющий делами</w:t>
      </w: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Успенского</w:t>
      </w: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Е.Н.Пирогова</w:t>
      </w: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D059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D0595D" w:rsidRPr="00E17D94" w:rsidRDefault="00D0595D" w:rsidP="00D0595D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</w:t>
      </w:r>
      <w:r w:rsidRPr="00E17D94">
        <w:rPr>
          <w:rFonts w:eastAsia="Arial CYR"/>
          <w:sz w:val="28"/>
          <w:szCs w:val="28"/>
        </w:rPr>
        <w:t xml:space="preserve"> </w:t>
      </w:r>
      <w:r w:rsidRPr="00E17D94">
        <w:rPr>
          <w:sz w:val="28"/>
          <w:szCs w:val="28"/>
        </w:rPr>
        <w:t>ПРИЛОЖЕНИЕ</w:t>
      </w:r>
    </w:p>
    <w:p w:rsidR="00D0595D" w:rsidRPr="00E17D94" w:rsidRDefault="00D0595D" w:rsidP="00D0595D">
      <w:pPr>
        <w:ind w:left="851"/>
        <w:jc w:val="right"/>
        <w:rPr>
          <w:sz w:val="28"/>
          <w:szCs w:val="28"/>
        </w:rPr>
      </w:pPr>
      <w:r w:rsidRPr="00E17D94">
        <w:rPr>
          <w:sz w:val="28"/>
          <w:szCs w:val="28"/>
        </w:rPr>
        <w:t xml:space="preserve">                             </w:t>
      </w:r>
    </w:p>
    <w:p w:rsidR="00D0595D" w:rsidRPr="00E17D94" w:rsidRDefault="00D0595D" w:rsidP="00D0595D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17D94">
        <w:rPr>
          <w:sz w:val="28"/>
          <w:szCs w:val="28"/>
        </w:rPr>
        <w:t>УТВЕРЖДЕН</w:t>
      </w:r>
    </w:p>
    <w:p w:rsidR="00D0595D" w:rsidRPr="00E17D94" w:rsidRDefault="00D0595D" w:rsidP="00D0595D">
      <w:pPr>
        <w:ind w:left="851"/>
        <w:jc w:val="right"/>
        <w:rPr>
          <w:sz w:val="28"/>
          <w:szCs w:val="28"/>
        </w:rPr>
      </w:pPr>
      <w:r w:rsidRPr="00E17D94">
        <w:rPr>
          <w:sz w:val="28"/>
          <w:szCs w:val="28"/>
        </w:rPr>
        <w:t xml:space="preserve">постановлением администрации </w:t>
      </w:r>
    </w:p>
    <w:p w:rsidR="00D0595D" w:rsidRDefault="00663B7B" w:rsidP="00D059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Успенского</w:t>
      </w:r>
      <w:r w:rsidR="00D0595D" w:rsidRPr="00E17D94">
        <w:rPr>
          <w:sz w:val="28"/>
          <w:szCs w:val="28"/>
        </w:rPr>
        <w:t xml:space="preserve"> сельского </w:t>
      </w:r>
    </w:p>
    <w:p w:rsidR="00D0595D" w:rsidRPr="00E17D94" w:rsidRDefault="00D0595D" w:rsidP="00D059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63B7B">
        <w:rPr>
          <w:sz w:val="28"/>
          <w:szCs w:val="28"/>
        </w:rPr>
        <w:t>Успенского</w:t>
      </w:r>
      <w:r w:rsidRPr="00E17D94">
        <w:rPr>
          <w:sz w:val="28"/>
          <w:szCs w:val="28"/>
        </w:rPr>
        <w:t xml:space="preserve"> района</w:t>
      </w:r>
    </w:p>
    <w:p w:rsidR="00D0595D" w:rsidRPr="00F5468C" w:rsidRDefault="00663B7B" w:rsidP="00D0595D">
      <w:pPr>
        <w:spacing w:line="100" w:lineRule="atLeast"/>
        <w:ind w:left="851"/>
        <w:jc w:val="right"/>
        <w:rPr>
          <w:rFonts w:eastAsia="Arial"/>
          <w:color w:val="26282F"/>
          <w:sz w:val="28"/>
          <w:szCs w:val="28"/>
        </w:rPr>
      </w:pPr>
      <w:r>
        <w:rPr>
          <w:rFonts w:eastAsia="Arial"/>
          <w:color w:val="26282F"/>
          <w:sz w:val="28"/>
          <w:szCs w:val="28"/>
        </w:rPr>
        <w:t>от _______________ №___</w:t>
      </w:r>
      <w:r w:rsidR="00D0595D">
        <w:rPr>
          <w:rFonts w:eastAsia="Arial"/>
          <w:color w:val="26282F"/>
          <w:sz w:val="28"/>
          <w:szCs w:val="28"/>
        </w:rPr>
        <w:t xml:space="preserve"> </w:t>
      </w:r>
    </w:p>
    <w:p w:rsidR="00D0595D" w:rsidRPr="00E17D94" w:rsidRDefault="00D0595D" w:rsidP="00D0595D">
      <w:pPr>
        <w:autoSpaceDE w:val="0"/>
        <w:spacing w:line="100" w:lineRule="atLeast"/>
        <w:ind w:firstLine="720"/>
        <w:jc w:val="both"/>
        <w:rPr>
          <w:rFonts w:eastAsia="Arial"/>
          <w:sz w:val="28"/>
          <w:szCs w:val="28"/>
        </w:rPr>
      </w:pPr>
    </w:p>
    <w:p w:rsidR="00D0595D" w:rsidRPr="00E17D94" w:rsidRDefault="00D0595D" w:rsidP="00D0595D">
      <w:pPr>
        <w:autoSpaceDE w:val="0"/>
        <w:spacing w:line="100" w:lineRule="atLeast"/>
        <w:ind w:firstLine="720"/>
        <w:jc w:val="both"/>
        <w:rPr>
          <w:rFonts w:eastAsia="Arial"/>
          <w:sz w:val="28"/>
          <w:szCs w:val="28"/>
        </w:rPr>
      </w:pPr>
    </w:p>
    <w:p w:rsidR="00D0595D" w:rsidRPr="00E17D94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Административный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регламент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br/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по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предоставлению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муниципальной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услуги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: "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Выдача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разрешения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(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ордера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)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на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проведение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земляных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работ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на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территории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общего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пользования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"</w:t>
      </w:r>
      <w:r w:rsidRPr="00E17D94">
        <w:rPr>
          <w:rFonts w:eastAsia="Arial CYR" w:cs="Times New Roman"/>
          <w:b/>
          <w:bCs/>
          <w:color w:val="26282F"/>
          <w:sz w:val="28"/>
          <w:szCs w:val="28"/>
        </w:rPr>
        <w:br/>
      </w:r>
    </w:p>
    <w:p w:rsidR="00D0595D" w:rsidRPr="00E17D94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I.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Общие</w:t>
      </w:r>
      <w:proofErr w:type="spellEnd"/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положения</w:t>
      </w:r>
      <w:proofErr w:type="spellEnd"/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1.1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пользования" (далее - Административный регламент) устанавливает сроки и последовательность административных процедур и административных</w:t>
      </w:r>
      <w:r>
        <w:rPr>
          <w:rFonts w:eastAsia="Arial CYR"/>
          <w:sz w:val="28"/>
          <w:szCs w:val="28"/>
        </w:rPr>
        <w:t xml:space="preserve"> действий органов администрации </w:t>
      </w:r>
      <w:r w:rsidR="00663B7B">
        <w:rPr>
          <w:rFonts w:eastAsia="Arial CYR"/>
          <w:sz w:val="28"/>
          <w:szCs w:val="28"/>
        </w:rPr>
        <w:t>Успенского</w:t>
      </w:r>
      <w:r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Pr="00E17D94">
        <w:rPr>
          <w:rFonts w:eastAsia="Arial CYR"/>
          <w:sz w:val="28"/>
          <w:szCs w:val="28"/>
        </w:rPr>
        <w:t xml:space="preserve"> района и должностных лиц при предоставлении муниципальной услуги.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1.2. Муниципальная услуга: "Выдача разрешения (ордера) на проведение земляных работ на территории общего пользования" (далее - Муниципальная услуга) предоставляется администрацией </w:t>
      </w:r>
      <w:r w:rsidR="00663B7B">
        <w:rPr>
          <w:rFonts w:eastAsia="Arial CYR"/>
          <w:sz w:val="28"/>
          <w:szCs w:val="28"/>
        </w:rPr>
        <w:t>Успенского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</w:t>
      </w:r>
      <w:r w:rsidRPr="00E17D94">
        <w:rPr>
          <w:rFonts w:eastAsia="Arial CYR"/>
          <w:sz w:val="28"/>
          <w:szCs w:val="28"/>
        </w:rPr>
        <w:t>, ответственный исполнитель Муниципальной услуги – специалист по земельным вопро</w:t>
      </w:r>
      <w:r>
        <w:rPr>
          <w:rFonts w:eastAsia="Arial CYR"/>
          <w:sz w:val="28"/>
          <w:szCs w:val="28"/>
        </w:rPr>
        <w:t xml:space="preserve">сам администрации </w:t>
      </w:r>
      <w:r w:rsidR="00663B7B">
        <w:rPr>
          <w:rFonts w:eastAsia="Arial CYR"/>
          <w:sz w:val="28"/>
          <w:szCs w:val="28"/>
        </w:rPr>
        <w:t>Успенского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</w:t>
      </w:r>
      <w:r w:rsidRPr="00E17D94">
        <w:rPr>
          <w:rFonts w:eastAsia="Arial CYR"/>
          <w:sz w:val="28"/>
          <w:szCs w:val="28"/>
        </w:rPr>
        <w:t>.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1.3. В предоставлении Муниципальной услуги также участвуют: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- муниципальное бюджетное учреждение многофункциональный центр по предоставлению государственных и муниципальных услуг" (далее </w:t>
      </w:r>
      <w:r>
        <w:rPr>
          <w:rFonts w:eastAsia="Arial CYR"/>
          <w:sz w:val="28"/>
          <w:szCs w:val="28"/>
        </w:rPr>
        <w:t>–</w:t>
      </w:r>
      <w:r w:rsidRPr="00E17D94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D0595D" w:rsidRPr="00E17D94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Требования</w:t>
      </w:r>
      <w:proofErr w:type="spellEnd"/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 к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порядку</w:t>
      </w:r>
      <w:proofErr w:type="spellEnd"/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информирования</w:t>
      </w:r>
      <w:proofErr w:type="spellEnd"/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 о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предоставлении</w:t>
      </w:r>
      <w:proofErr w:type="spellEnd"/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Муниципальной</w:t>
      </w:r>
      <w:proofErr w:type="spellEnd"/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услуги</w:t>
      </w:r>
      <w:proofErr w:type="spellEnd"/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1) при личном или письменном обращении в Администрацию;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E17D94">
        <w:rPr>
          <w:rFonts w:eastAsia="Arial CYR"/>
          <w:sz w:val="28"/>
          <w:szCs w:val="28"/>
        </w:rPr>
        <w:t xml:space="preserve">2) на информационном стенде, размещаемом в Администрации и </w:t>
      </w:r>
      <w:r>
        <w:rPr>
          <w:rFonts w:eastAsia="Arial CYR"/>
          <w:sz w:val="28"/>
          <w:szCs w:val="28"/>
        </w:rPr>
        <w:t>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);;</w:t>
      </w:r>
      <w:proofErr w:type="gramEnd"/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lastRenderedPageBreak/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- сроки предоставления </w:t>
      </w:r>
      <w:proofErr w:type="gramStart"/>
      <w:r w:rsidRPr="00E17D94">
        <w:rPr>
          <w:rFonts w:eastAsia="Arial CYR"/>
          <w:sz w:val="28"/>
          <w:szCs w:val="28"/>
        </w:rPr>
        <w:t>Муниципальной</w:t>
      </w:r>
      <w:proofErr w:type="gramEnd"/>
      <w:r w:rsidRPr="00E17D94">
        <w:rPr>
          <w:rFonts w:eastAsia="Arial CYR"/>
          <w:sz w:val="28"/>
          <w:szCs w:val="28"/>
        </w:rPr>
        <w:t xml:space="preserve"> административных действий;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перечень оснований для отказа в предоставлении Муниципальной услуги;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информация о платности (бесплатности) предоставления Муниципальной услуги;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блок-схема описания административного процесса предоставления Муниципальной услуги;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извлечения из настоящего Административного регламента.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3) по телефону;</w:t>
      </w:r>
    </w:p>
    <w:p w:rsidR="00D0595D" w:rsidRPr="00DA0DB7" w:rsidRDefault="00D0595D" w:rsidP="00DA0DB7">
      <w:pPr>
        <w:suppressLineNumbers/>
      </w:pPr>
      <w:r w:rsidRPr="00047472">
        <w:rPr>
          <w:rFonts w:eastAsia="Arial CYR"/>
          <w:sz w:val="28"/>
          <w:szCs w:val="28"/>
        </w:rPr>
        <w:t xml:space="preserve">4) на официальном сайте администрации </w:t>
      </w:r>
      <w:r w:rsidR="00663B7B">
        <w:rPr>
          <w:rFonts w:eastAsia="Arial CYR"/>
          <w:sz w:val="28"/>
          <w:szCs w:val="28"/>
        </w:rPr>
        <w:t>Успенского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 </w:t>
      </w:r>
      <w:r w:rsidRPr="00047472">
        <w:rPr>
          <w:rFonts w:eastAsia="Arial CYR"/>
          <w:sz w:val="28"/>
          <w:szCs w:val="28"/>
        </w:rPr>
        <w:t xml:space="preserve">в информационно-телекоммуникационной сети "Интернет" по адресу: </w:t>
      </w:r>
      <w:hyperlink r:id="rId7" w:history="1">
        <w:r w:rsidR="00DA0DB7" w:rsidRPr="00A95C79">
          <w:rPr>
            <w:rStyle w:val="ab"/>
            <w:lang w:val="en-US"/>
          </w:rPr>
          <w:t>www</w:t>
        </w:r>
        <w:r w:rsidR="00DA0DB7" w:rsidRPr="00A95C79">
          <w:rPr>
            <w:rStyle w:val="ab"/>
          </w:rPr>
          <w:t>.</w:t>
        </w:r>
        <w:r w:rsidR="00DA0DB7" w:rsidRPr="00A95C79">
          <w:rPr>
            <w:rStyle w:val="ab"/>
            <w:lang w:val="en-US"/>
          </w:rPr>
          <w:t>uspenskoe</w:t>
        </w:r>
        <w:r w:rsidR="00DA0DB7" w:rsidRPr="00A95C79">
          <w:rPr>
            <w:rStyle w:val="ab"/>
          </w:rPr>
          <w:t>-</w:t>
        </w:r>
        <w:r w:rsidR="00DA0DB7" w:rsidRPr="00A95C79">
          <w:rPr>
            <w:rStyle w:val="ab"/>
            <w:lang w:val="en-US"/>
          </w:rPr>
          <w:t>sp</w:t>
        </w:r>
        <w:r w:rsidR="00DA0DB7" w:rsidRPr="00A95C79">
          <w:rPr>
            <w:rStyle w:val="ab"/>
          </w:rPr>
          <w:t>.</w:t>
        </w:r>
        <w:r w:rsidR="00DA0DB7" w:rsidRPr="00A95C79">
          <w:rPr>
            <w:rStyle w:val="ab"/>
            <w:lang w:val="en-US"/>
          </w:rPr>
          <w:t>ru</w:t>
        </w:r>
      </w:hyperlink>
      <w:r w:rsidR="00DA0DB7">
        <w:t xml:space="preserve"> </w:t>
      </w:r>
      <w:r w:rsidRPr="00047472">
        <w:rPr>
          <w:rFonts w:eastAsia="Arial CYR"/>
          <w:sz w:val="28"/>
          <w:szCs w:val="28"/>
        </w:rPr>
        <w:t>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</w:t>
      </w:r>
      <w:r w:rsidR="00DA0DB7">
        <w:rPr>
          <w:rFonts w:eastAsia="Arial CYR"/>
          <w:sz w:val="28"/>
          <w:szCs w:val="28"/>
        </w:rPr>
        <w:t xml:space="preserve"> </w:t>
      </w:r>
      <w:r w:rsidR="00DA0DB7" w:rsidRPr="00DA0DB7">
        <w:rPr>
          <w:sz w:val="28"/>
          <w:szCs w:val="28"/>
          <w:lang w:val="en-US"/>
        </w:rPr>
        <w:t>www</w:t>
      </w:r>
      <w:r w:rsidR="00DA0DB7" w:rsidRPr="00DA0DB7">
        <w:rPr>
          <w:sz w:val="28"/>
          <w:szCs w:val="28"/>
        </w:rPr>
        <w:t>.</w:t>
      </w:r>
      <w:r w:rsidR="00DA0DB7" w:rsidRPr="00DA0DB7">
        <w:rPr>
          <w:sz w:val="28"/>
          <w:szCs w:val="28"/>
          <w:lang w:val="en-US"/>
        </w:rPr>
        <w:t>uspensiy</w:t>
      </w:r>
      <w:r w:rsidR="00DA0DB7" w:rsidRPr="00DA0DB7">
        <w:rPr>
          <w:sz w:val="28"/>
          <w:szCs w:val="28"/>
        </w:rPr>
        <w:t>@</w:t>
      </w:r>
      <w:r w:rsidR="00DA0DB7" w:rsidRPr="00DA0DB7">
        <w:rPr>
          <w:sz w:val="28"/>
          <w:szCs w:val="28"/>
          <w:lang w:val="en-US"/>
        </w:rPr>
        <w:t>mfc</w:t>
      </w:r>
      <w:r w:rsidR="00DA0DB7" w:rsidRPr="00DA0DB7">
        <w:rPr>
          <w:sz w:val="28"/>
          <w:szCs w:val="28"/>
        </w:rPr>
        <w:t>.</w:t>
      </w:r>
      <w:r w:rsidR="00DA0DB7" w:rsidRPr="00DA0DB7">
        <w:rPr>
          <w:sz w:val="28"/>
          <w:szCs w:val="28"/>
          <w:lang w:val="en-US"/>
        </w:rPr>
        <w:t>ru</w:t>
      </w:r>
      <w:r w:rsidRPr="00DA0DB7">
        <w:rPr>
          <w:color w:val="106BBE"/>
          <w:sz w:val="28"/>
          <w:szCs w:val="28"/>
        </w:rPr>
        <w:t>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 </w:t>
      </w:r>
      <w:r w:rsidRPr="00047472">
        <w:rPr>
          <w:sz w:val="28"/>
          <w:szCs w:val="28"/>
        </w:rPr>
        <w:t>http://www.gosuslugi.ru</w:t>
      </w:r>
      <w:r w:rsidRPr="00047472">
        <w:rPr>
          <w:rFonts w:eastAsia="Arial CYR"/>
          <w:sz w:val="28"/>
          <w:szCs w:val="28"/>
        </w:rPr>
        <w:t xml:space="preserve"> и "Портале государственных и муниципальных услуг Краснодарского края </w:t>
      </w:r>
      <w:r w:rsidRPr="00047472">
        <w:rPr>
          <w:sz w:val="28"/>
          <w:szCs w:val="28"/>
        </w:rPr>
        <w:t>http://www.pgu.Krasnodar.ru</w:t>
      </w:r>
      <w:r w:rsidRPr="00047472">
        <w:rPr>
          <w:rFonts w:eastAsia="Arial CYR"/>
          <w:sz w:val="28"/>
          <w:szCs w:val="28"/>
        </w:rPr>
        <w:t>" (далее - Портал).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1.8. Адрес места нахождения Администрации:</w:t>
      </w:r>
    </w:p>
    <w:p w:rsidR="00DA0DB7" w:rsidRPr="00CF77CA" w:rsidRDefault="00D0595D" w:rsidP="00DA0DB7">
      <w:pPr>
        <w:suppressLineNumbers/>
        <w:rPr>
          <w:kern w:val="2"/>
        </w:rPr>
      </w:pPr>
      <w:r>
        <w:rPr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52253; Краснодарский край, </w:t>
      </w:r>
      <w:r w:rsidR="00DA0DB7">
        <w:rPr>
          <w:rFonts w:eastAsia="Calibri"/>
          <w:sz w:val="28"/>
          <w:szCs w:val="28"/>
        </w:rPr>
        <w:t>Успенский район, село Успенское, ул. Ленина 131</w:t>
      </w:r>
      <w:r>
        <w:rPr>
          <w:sz w:val="28"/>
          <w:szCs w:val="28"/>
        </w:rPr>
        <w:t xml:space="preserve">, телефон </w:t>
      </w:r>
      <w:r w:rsidR="00DA0DB7">
        <w:rPr>
          <w:color w:val="000000"/>
          <w:sz w:val="28"/>
          <w:szCs w:val="28"/>
        </w:rPr>
        <w:t>8(86140)5-55-78</w:t>
      </w:r>
      <w:r>
        <w:rPr>
          <w:color w:val="000000"/>
          <w:sz w:val="28"/>
          <w:szCs w:val="28"/>
        </w:rPr>
        <w:t>, адрес электронной почты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DA0DB7" w:rsidRPr="00DA0DB7">
        <w:rPr>
          <w:sz w:val="28"/>
          <w:szCs w:val="28"/>
          <w:lang w:val="en-US"/>
        </w:rPr>
        <w:t>admysp</w:t>
      </w:r>
      <w:proofErr w:type="spellEnd"/>
      <w:r w:rsidR="00DA0DB7" w:rsidRPr="00DA0DB7">
        <w:rPr>
          <w:sz w:val="28"/>
          <w:szCs w:val="28"/>
        </w:rPr>
        <w:t>@</w:t>
      </w:r>
      <w:r w:rsidR="00DA0DB7" w:rsidRPr="00DA0DB7">
        <w:rPr>
          <w:sz w:val="28"/>
          <w:szCs w:val="28"/>
          <w:lang w:val="en-US"/>
        </w:rPr>
        <w:t>mail</w:t>
      </w:r>
      <w:r w:rsidR="00DA0DB7" w:rsidRPr="00DA0DB7">
        <w:rPr>
          <w:sz w:val="28"/>
          <w:szCs w:val="28"/>
        </w:rPr>
        <w:t>.</w:t>
      </w:r>
      <w:proofErr w:type="spellStart"/>
      <w:r w:rsidR="00DA0DB7" w:rsidRPr="00DA0DB7">
        <w:rPr>
          <w:sz w:val="28"/>
          <w:szCs w:val="28"/>
          <w:lang w:val="en-US"/>
        </w:rPr>
        <w:t>ru</w:t>
      </w:r>
      <w:proofErr w:type="spellEnd"/>
      <w:r w:rsidR="00DA0DB7" w:rsidRPr="00CF77CA">
        <w:rPr>
          <w:kern w:val="2"/>
        </w:rPr>
        <w:t xml:space="preserve"> </w:t>
      </w:r>
    </w:p>
    <w:p w:rsidR="00D0595D" w:rsidRPr="00C37A84" w:rsidRDefault="00D0595D" w:rsidP="00D0595D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Официальный сайт: </w:t>
      </w:r>
      <w:hyperlink r:id="rId8" w:history="1">
        <w:r w:rsidR="00DA0DB7" w:rsidRPr="00DA0DB7">
          <w:rPr>
            <w:rStyle w:val="ab"/>
            <w:sz w:val="28"/>
            <w:szCs w:val="28"/>
            <w:lang w:val="en-US"/>
          </w:rPr>
          <w:t>www</w:t>
        </w:r>
        <w:r w:rsidR="00DA0DB7" w:rsidRPr="00DA0DB7">
          <w:rPr>
            <w:rStyle w:val="ab"/>
            <w:sz w:val="28"/>
            <w:szCs w:val="28"/>
          </w:rPr>
          <w:t>.</w:t>
        </w:r>
        <w:proofErr w:type="spellStart"/>
        <w:r w:rsidR="00DA0DB7" w:rsidRPr="00DA0DB7">
          <w:rPr>
            <w:rStyle w:val="ab"/>
            <w:sz w:val="28"/>
            <w:szCs w:val="28"/>
            <w:lang w:val="en-US"/>
          </w:rPr>
          <w:t>uspenskoe</w:t>
        </w:r>
        <w:proofErr w:type="spellEnd"/>
        <w:r w:rsidR="00DA0DB7" w:rsidRPr="00DA0DB7">
          <w:rPr>
            <w:rStyle w:val="ab"/>
            <w:sz w:val="28"/>
            <w:szCs w:val="28"/>
          </w:rPr>
          <w:t>-</w:t>
        </w:r>
        <w:r w:rsidR="00DA0DB7" w:rsidRPr="00DA0DB7">
          <w:rPr>
            <w:rStyle w:val="ab"/>
            <w:sz w:val="28"/>
            <w:szCs w:val="28"/>
            <w:lang w:val="en-US"/>
          </w:rPr>
          <w:t>sp</w:t>
        </w:r>
        <w:r w:rsidR="00DA0DB7" w:rsidRPr="00DA0DB7">
          <w:rPr>
            <w:rStyle w:val="ab"/>
            <w:sz w:val="28"/>
            <w:szCs w:val="28"/>
          </w:rPr>
          <w:t>.</w:t>
        </w:r>
        <w:proofErr w:type="spellStart"/>
        <w:r w:rsidR="00DA0DB7" w:rsidRPr="00DA0DB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DA0DB7">
        <w:t xml:space="preserve"> </w:t>
      </w:r>
      <w:r>
        <w:rPr>
          <w:color w:val="000000"/>
          <w:sz w:val="28"/>
          <w:szCs w:val="28"/>
        </w:rPr>
        <w:t xml:space="preserve">График работы администрации </w:t>
      </w:r>
      <w:r w:rsidR="00DA0DB7">
        <w:rPr>
          <w:color w:val="000000"/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DA0DB7">
        <w:rPr>
          <w:color w:val="000000"/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района с: понедельник - пятница с 0</w:t>
      </w:r>
      <w:r w:rsidR="00DA0D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-00 до 1</w:t>
      </w:r>
      <w:r w:rsidR="00DA0D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-00 часов, перерыв с 1</w:t>
      </w:r>
      <w:r w:rsidR="00DA0D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-00 до 1</w:t>
      </w:r>
      <w:r w:rsidR="00DA0D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-00, суббота и воскресенье - выходные дни.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1.9. Должностное лицо Администрации (далее - Ответственный специалист)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57"/>
        <w:gridCol w:w="8154"/>
      </w:tblGrid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Дни недели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5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</w:tbl>
    <w:p w:rsidR="00D0595D" w:rsidRPr="00047472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1.10. Информация о месте нахождения, телефонах организаций, участвующих в предоставлении Муниципальной услуги:</w:t>
      </w:r>
    </w:p>
    <w:p w:rsidR="00D0595D" w:rsidRPr="006C47CA" w:rsidRDefault="00D0595D" w:rsidP="00D0595D">
      <w:pPr>
        <w:autoSpaceDE w:val="0"/>
        <w:ind w:firstLine="720"/>
        <w:jc w:val="both"/>
        <w:rPr>
          <w:rFonts w:ascii="Arial" w:eastAsia="Arial CYR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3179"/>
        <w:gridCol w:w="3199"/>
      </w:tblGrid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bookmarkStart w:id="0" w:name="sub_11211"/>
            <w:r w:rsidRPr="004F566E">
              <w:rPr>
                <w:rFonts w:eastAsia="Arial CYR"/>
                <w:sz w:val="28"/>
                <w:szCs w:val="28"/>
              </w:rPr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приёма заявлений 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выдачи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Понедельник, вторник, четверг пятница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17.00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08.00 до 17.00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 xml:space="preserve">.00 до </w:t>
            </w:r>
            <w:r w:rsidR="00DA0DB7">
              <w:rPr>
                <w:rFonts w:eastAsia="Arial CYR"/>
                <w:sz w:val="28"/>
                <w:szCs w:val="28"/>
              </w:rPr>
              <w:t>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 xml:space="preserve">с 08.00 до </w:t>
            </w:r>
            <w:r w:rsidR="00DA0DB7">
              <w:rPr>
                <w:rFonts w:eastAsia="Arial CYR"/>
                <w:sz w:val="28"/>
                <w:szCs w:val="28"/>
              </w:rPr>
              <w:t>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суббота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A0DB7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A0DB7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A0DB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</w:t>
      </w:r>
      <w:r w:rsidRPr="004F566E">
        <w:rPr>
          <w:sz w:val="28"/>
          <w:szCs w:val="28"/>
        </w:rPr>
        <w:t>официальном сайте</w:t>
      </w:r>
      <w:r w:rsidRPr="004F566E">
        <w:rPr>
          <w:rFonts w:eastAsia="Arial CYR"/>
          <w:sz w:val="28"/>
          <w:szCs w:val="28"/>
        </w:rPr>
        <w:t>.</w:t>
      </w:r>
    </w:p>
    <w:p w:rsidR="00D0595D" w:rsidRPr="003A15C3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="00DA0DB7">
        <w:rPr>
          <w:rFonts w:eastAsia="Arial CYR"/>
          <w:sz w:val="28"/>
          <w:szCs w:val="28"/>
        </w:rPr>
        <w:t>Специалистом</w:t>
      </w:r>
      <w:r w:rsidRPr="004F566E">
        <w:rPr>
          <w:rFonts w:eastAsia="Arial CYR"/>
          <w:sz w:val="28"/>
          <w:szCs w:val="28"/>
        </w:rPr>
        <w:t xml:space="preserve"> и</w:t>
      </w:r>
      <w:r w:rsidR="00DA0DB7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</w:t>
      </w:r>
      <w:r w:rsidRPr="004F566E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4F566E">
        <w:rPr>
          <w:rFonts w:eastAsia="Arial CYR"/>
          <w:sz w:val="28"/>
          <w:szCs w:val="28"/>
        </w:rPr>
        <w:t>МФЦ.</w:t>
      </w:r>
      <w:r>
        <w:rPr>
          <w:rFonts w:eastAsia="Arial CYR"/>
          <w:sz w:val="28"/>
          <w:szCs w:val="28"/>
        </w:rPr>
        <w:t>»</w:t>
      </w:r>
    </w:p>
    <w:p w:rsidR="00D0595D" w:rsidRPr="000D2541" w:rsidRDefault="00D0595D" w:rsidP="00D0595D">
      <w:pPr>
        <w:spacing w:line="100" w:lineRule="atLeast"/>
        <w:ind w:firstLine="720"/>
        <w:jc w:val="both"/>
        <w:rPr>
          <w:rFonts w:eastAsia="Arial"/>
          <w:color w:val="000000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1.12. </w:t>
      </w:r>
      <w:proofErr w:type="gramStart"/>
      <w:r w:rsidRPr="004F566E">
        <w:rPr>
          <w:rFonts w:eastAsia="Arial CYR"/>
          <w:sz w:val="28"/>
          <w:szCs w:val="28"/>
        </w:rPr>
        <w:t xml:space="preserve">Адрес местонахождения </w:t>
      </w:r>
      <w:r>
        <w:rPr>
          <w:rFonts w:eastAsia="Arial CYR"/>
          <w:sz w:val="28"/>
          <w:szCs w:val="28"/>
        </w:rPr>
        <w:t>МБУ «</w:t>
      </w:r>
      <w:r w:rsidRPr="004F566E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 xml:space="preserve">»: 352290  </w:t>
      </w:r>
      <w:r>
        <w:rPr>
          <w:color w:val="000000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 xml:space="preserve">МБУ «МФЦ» </w:t>
      </w:r>
      <w:r>
        <w:rPr>
          <w:rFonts w:eastAsia="Arial"/>
          <w:color w:val="000000"/>
          <w:sz w:val="28"/>
          <w:szCs w:val="28"/>
        </w:rPr>
        <w:t xml:space="preserve">расположен по адресу: 352290, Краснодарский край, </w:t>
      </w:r>
      <w:r w:rsidR="00DA0DB7">
        <w:rPr>
          <w:rFonts w:eastAsia="Arial"/>
          <w:color w:val="000000"/>
          <w:sz w:val="28"/>
          <w:szCs w:val="28"/>
        </w:rPr>
        <w:t>Успенский район, с. Успенское, улица ул. Калинина, 76</w:t>
      </w:r>
      <w:r>
        <w:rPr>
          <w:rFonts w:eastAsia="Arial"/>
          <w:color w:val="000000"/>
          <w:sz w:val="28"/>
          <w:szCs w:val="28"/>
        </w:rPr>
        <w:t>; телефон: 8(8614</w:t>
      </w:r>
      <w:r w:rsidR="00DA0DB7">
        <w:rPr>
          <w:rFonts w:eastAsia="Arial"/>
          <w:color w:val="000000"/>
          <w:sz w:val="28"/>
          <w:szCs w:val="28"/>
        </w:rPr>
        <w:t>0) 5-56-93</w:t>
      </w:r>
      <w:r>
        <w:rPr>
          <w:rFonts w:eastAsia="Arial"/>
          <w:color w:val="000000"/>
          <w:sz w:val="28"/>
          <w:szCs w:val="28"/>
        </w:rPr>
        <w:t xml:space="preserve">; адрес электронной почты: </w:t>
      </w:r>
      <w:hyperlink r:id="rId9" w:history="1">
        <w:r>
          <w:rPr>
            <w:rStyle w:val="ab"/>
            <w:rFonts w:eastAsia="Arial"/>
            <w:color w:val="000000"/>
            <w:sz w:val="28"/>
            <w:szCs w:val="28"/>
          </w:rPr>
          <w:t>mfcotradnaya@mail.ru</w:t>
        </w:r>
      </w:hyperlink>
      <w:r>
        <w:rPr>
          <w:rFonts w:eastAsia="Arial"/>
          <w:color w:val="000000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Режим работы: понедельник, вторник,</w:t>
      </w:r>
      <w:r w:rsidR="00DA0DB7">
        <w:rPr>
          <w:rFonts w:eastAsia="Arial"/>
          <w:sz w:val="28"/>
          <w:szCs w:val="28"/>
        </w:rPr>
        <w:t xml:space="preserve"> среда,</w:t>
      </w:r>
      <w:r>
        <w:rPr>
          <w:rFonts w:eastAsia="Arial"/>
          <w:sz w:val="28"/>
          <w:szCs w:val="28"/>
        </w:rPr>
        <w:t xml:space="preserve"> четверг, пятница  с 0</w:t>
      </w:r>
      <w:r w:rsidR="00AD2FAB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.00 до 17.00, </w:t>
      </w:r>
      <w:r w:rsidR="00DA0DB7">
        <w:rPr>
          <w:rFonts w:eastAsia="Arial"/>
          <w:sz w:val="28"/>
          <w:szCs w:val="28"/>
        </w:rPr>
        <w:t>суббота,</w:t>
      </w:r>
      <w:r w:rsidR="00AD2FA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воскресенье </w:t>
      </w:r>
      <w:r w:rsidR="00AD2FAB">
        <w:rPr>
          <w:rFonts w:eastAsia="Arial"/>
          <w:sz w:val="28"/>
          <w:szCs w:val="28"/>
        </w:rPr>
        <w:t>–</w:t>
      </w:r>
      <w:r>
        <w:rPr>
          <w:rFonts w:eastAsia="Arial"/>
          <w:sz w:val="28"/>
          <w:szCs w:val="28"/>
        </w:rPr>
        <w:t xml:space="preserve"> выходной</w:t>
      </w:r>
      <w:r w:rsidR="00AD2FAB">
        <w:rPr>
          <w:rFonts w:eastAsia="Arial"/>
          <w:sz w:val="28"/>
          <w:szCs w:val="28"/>
        </w:rPr>
        <w:t>.</w:t>
      </w:r>
      <w:proofErr w:type="gramEnd"/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3264"/>
        <w:gridCol w:w="3186"/>
      </w:tblGrid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День недели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приёма заявлений 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выдачи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3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</w:t>
            </w:r>
            <w:r>
              <w:rPr>
                <w:rFonts w:eastAsia="Arial CYR"/>
                <w:sz w:val="28"/>
                <w:szCs w:val="28"/>
              </w:rPr>
              <w:t>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20.00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20.00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AD2FAB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AD2FAB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</w:tbl>
    <w:p w:rsidR="00D0595D" w:rsidRPr="004F566E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1.14. Основными требованиями к информированию заявителей являются: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1) достоверность предоставляемой информации;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чёткость в изложении информации;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3) полнота информации;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4) удобство и доступность получения информации;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5) своевременное предоставление информации.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1.15. Консультации предоставляются по следующим вопросам: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3) время приёма и выдачи документов;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4) порядок и сроки предоставления Муниципальной услуги;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F566E">
        <w:rPr>
          <w:rFonts w:eastAsia="Arial CYR" w:cs="Times New Roman"/>
          <w:bCs/>
          <w:sz w:val="28"/>
          <w:szCs w:val="28"/>
        </w:rPr>
        <w:t>Обязанности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должностных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лиц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при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ответе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на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телефонные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звонки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устные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письменные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обращения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граждан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или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организаций</w:t>
      </w:r>
      <w:proofErr w:type="spellEnd"/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F566E">
        <w:rPr>
          <w:rFonts w:eastAsia="Arial CYR" w:cs="Times New Roman"/>
          <w:bCs/>
          <w:sz w:val="28"/>
          <w:szCs w:val="28"/>
        </w:rPr>
        <w:t>Получение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заявителем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информации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с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использованием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федеральной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государственной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информационной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системы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Портал</w:t>
      </w:r>
      <w:proofErr w:type="spellEnd"/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lastRenderedPageBreak/>
        <w:t>1) возможность получения заявителем сведений о Муниципальной услуге;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4F566E">
        <w:rPr>
          <w:rFonts w:eastAsia="Arial CYR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4F566E">
        <w:rPr>
          <w:rFonts w:eastAsia="Arial CYR"/>
          <w:sz w:val="28"/>
          <w:szCs w:val="28"/>
        </w:rPr>
        <w:t>;</w:t>
      </w:r>
    </w:p>
    <w:p w:rsidR="00D0595D" w:rsidRPr="006C47CA" w:rsidRDefault="00D0595D" w:rsidP="00D0595D">
      <w:pPr>
        <w:autoSpaceDE w:val="0"/>
        <w:ind w:firstLine="720"/>
        <w:jc w:val="both"/>
        <w:rPr>
          <w:rFonts w:ascii="Arial" w:eastAsia="Arial CYR" w:hAnsi="Arial" w:cs="Arial"/>
        </w:rPr>
      </w:pPr>
      <w:r w:rsidRPr="004F566E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</w:t>
      </w:r>
      <w:r w:rsidRPr="006C47CA">
        <w:rPr>
          <w:rFonts w:ascii="Arial" w:eastAsia="Arial CYR" w:hAnsi="Arial" w:cs="Arial"/>
        </w:rPr>
        <w:t xml:space="preserve"> законодательством.</w:t>
      </w:r>
    </w:p>
    <w:p w:rsidR="00D0595D" w:rsidRPr="006C47CA" w:rsidRDefault="00D0595D" w:rsidP="00D0595D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информирования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о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ходе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t xml:space="preserve">II.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Стандарт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".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AD2FAB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>
        <w:rPr>
          <w:rFonts w:eastAsia="Arial CYR" w:cs="Times New Roman"/>
          <w:bCs/>
          <w:sz w:val="28"/>
          <w:szCs w:val="28"/>
        </w:rPr>
        <w:t>Орган</w:t>
      </w:r>
      <w:proofErr w:type="spellEnd"/>
      <w:r w:rsidR="00D0595D"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="00D0595D" w:rsidRPr="000D2541">
        <w:rPr>
          <w:rFonts w:eastAsia="Arial CYR" w:cs="Times New Roman"/>
          <w:bCs/>
          <w:sz w:val="28"/>
          <w:szCs w:val="28"/>
        </w:rPr>
        <w:t>предоставляющий</w:t>
      </w:r>
      <w:proofErr w:type="spellEnd"/>
      <w:r w:rsidR="00D0595D"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="00D0595D" w:rsidRPr="000D2541">
        <w:rPr>
          <w:rFonts w:eastAsia="Arial CYR" w:cs="Times New Roman"/>
          <w:bCs/>
          <w:sz w:val="28"/>
          <w:szCs w:val="28"/>
        </w:rPr>
        <w:t>Муниципальную</w:t>
      </w:r>
      <w:proofErr w:type="spellEnd"/>
      <w:r w:rsidR="00D0595D"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="00D0595D" w:rsidRPr="000D2541">
        <w:rPr>
          <w:rFonts w:eastAsia="Arial CYR" w:cs="Times New Roman"/>
          <w:bCs/>
          <w:sz w:val="28"/>
          <w:szCs w:val="28"/>
        </w:rPr>
        <w:t>услугу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AD2FAB">
        <w:rPr>
          <w:rFonts w:eastAsia="Arial CYR"/>
          <w:sz w:val="28"/>
          <w:szCs w:val="28"/>
        </w:rPr>
        <w:t xml:space="preserve">Успенского </w:t>
      </w:r>
      <w:r w:rsidRPr="000D2541">
        <w:rPr>
          <w:rFonts w:eastAsia="Arial CYR"/>
          <w:sz w:val="28"/>
          <w:szCs w:val="28"/>
        </w:rPr>
        <w:t xml:space="preserve">сельского поселения </w:t>
      </w:r>
      <w:r w:rsidR="00AD2FAB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 Ответственный исполнитель Муниципальной услуги – Администрация.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2.3. </w:t>
      </w:r>
      <w:proofErr w:type="gramStart"/>
      <w:r w:rsidRPr="000D2541">
        <w:rPr>
          <w:rFonts w:eastAsia="Arial CYR"/>
          <w:sz w:val="28"/>
          <w:szCs w:val="28"/>
        </w:rPr>
        <w:t xml:space="preserve">В соответствии с </w:t>
      </w:r>
      <w:r w:rsidRPr="000D2541">
        <w:rPr>
          <w:sz w:val="28"/>
          <w:szCs w:val="28"/>
        </w:rPr>
        <w:t>пунктом 3 части 1 статьи 7</w:t>
      </w:r>
      <w:r w:rsidRPr="000D2541">
        <w:rPr>
          <w:rFonts w:eastAsia="Arial CYR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0D2541">
        <w:rPr>
          <w:rFonts w:eastAsia="Arial CYR"/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</w:t>
      </w:r>
      <w:r w:rsidRPr="000D2541">
        <w:rPr>
          <w:rFonts w:eastAsia="Arial CYR"/>
          <w:sz w:val="28"/>
          <w:szCs w:val="28"/>
        </w:rPr>
        <w:lastRenderedPageBreak/>
        <w:t>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Результат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2.4. Результатом предоставления Муниципальной услуги является: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выдача разрешения (ордера) на проведение земляных работ на территории общего пользования (далее - Ордер), который оформляется по форме согласно  к настоящему Административному регламенту;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отказ в выдаче Ордера.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Сроки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2.8. </w:t>
      </w:r>
      <w:proofErr w:type="gramStart"/>
      <w:r w:rsidRPr="000D2541">
        <w:rPr>
          <w:rFonts w:eastAsia="Arial CYR"/>
          <w:sz w:val="28"/>
          <w:szCs w:val="28"/>
        </w:rPr>
        <w:t xml:space="preserve">Максимальный срок продолжительности приёма заявителя должностным лицом Администрации либо </w:t>
      </w:r>
      <w:r>
        <w:rPr>
          <w:rFonts w:eastAsia="Arial CYR"/>
          <w:sz w:val="28"/>
          <w:szCs w:val="28"/>
        </w:rPr>
        <w:t>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</w:t>
      </w:r>
      <w:r w:rsidRPr="000D2541">
        <w:rPr>
          <w:rFonts w:eastAsia="Arial CYR"/>
          <w:sz w:val="28"/>
          <w:szCs w:val="28"/>
        </w:rPr>
        <w:t xml:space="preserve"> составляет 15 минут.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Перечень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нормативно-правовых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актов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в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соответствии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с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которыми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осуществляется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предоставление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</w:t>
      </w:r>
      <w:r w:rsidRPr="000D2541">
        <w:rPr>
          <w:sz w:val="28"/>
          <w:szCs w:val="28"/>
        </w:rPr>
        <w:t>Конституция</w:t>
      </w:r>
      <w:r w:rsidRPr="000D2541">
        <w:rPr>
          <w:rFonts w:eastAsia="Arial CYR"/>
          <w:sz w:val="28"/>
          <w:szCs w:val="28"/>
        </w:rPr>
        <w:t xml:space="preserve"> Российской Федерации;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2) </w:t>
      </w:r>
      <w:r w:rsidRPr="000D2541">
        <w:rPr>
          <w:sz w:val="28"/>
          <w:szCs w:val="28"/>
        </w:rPr>
        <w:t>Федеральный закон</w:t>
      </w:r>
      <w:r w:rsidRPr="000D2541">
        <w:rPr>
          <w:rFonts w:eastAsia="Arial CYR"/>
          <w:sz w:val="28"/>
          <w:szCs w:val="28"/>
        </w:rPr>
        <w:t xml:space="preserve"> от 6 октября 2003 года №131-Ф3 "Об общих принципах организации местного самоуправления в Российской Федерации";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3) </w:t>
      </w:r>
      <w:r w:rsidRPr="000D2541">
        <w:rPr>
          <w:sz w:val="28"/>
          <w:szCs w:val="28"/>
        </w:rPr>
        <w:t>Федеральный закон</w:t>
      </w:r>
      <w:r w:rsidRPr="000D2541">
        <w:rPr>
          <w:rFonts w:eastAsia="Arial CYR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bCs/>
          <w:color w:val="26282F"/>
          <w:sz w:val="28"/>
          <w:szCs w:val="28"/>
        </w:rPr>
        <w:t>Документы, необходимые для предоставления Муниципальной услуги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 xml:space="preserve">2.12. Предварительно, перед подачей заявления, в Администрации или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необходимо получить обходной лист для согласования производства земляных работ со службами города,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 к Административному регламенту.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0D2541">
        <w:rPr>
          <w:rFonts w:eastAsia="Arial CYR"/>
          <w:sz w:val="28"/>
          <w:szCs w:val="28"/>
        </w:rPr>
        <w:t>предоставляет следующие документы</w:t>
      </w:r>
      <w:proofErr w:type="gramEnd"/>
      <w:r w:rsidRPr="000D2541">
        <w:rPr>
          <w:rFonts w:eastAsia="Arial CYR"/>
          <w:sz w:val="28"/>
          <w:szCs w:val="28"/>
        </w:rPr>
        <w:t>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заявление на получение Ордера </w:t>
      </w:r>
      <w:proofErr w:type="gramStart"/>
      <w:r w:rsidRPr="000D2541">
        <w:rPr>
          <w:rFonts w:eastAsia="Arial CYR"/>
          <w:sz w:val="28"/>
          <w:szCs w:val="28"/>
        </w:rPr>
        <w:t xml:space="preserve">( </w:t>
      </w:r>
      <w:proofErr w:type="gramEnd"/>
      <w:r w:rsidRPr="000D2541">
        <w:rPr>
          <w:rFonts w:eastAsia="Arial CYR"/>
          <w:sz w:val="28"/>
          <w:szCs w:val="28"/>
        </w:rPr>
        <w:t>к Административному регламенту);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документ, удостоверяющий личность (паспорт);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обходной лист для согласования производства земляных работ;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рабочий проект или рабочу</w:t>
      </w:r>
      <w:r>
        <w:rPr>
          <w:rFonts w:eastAsia="Arial CYR"/>
          <w:sz w:val="28"/>
          <w:szCs w:val="28"/>
        </w:rPr>
        <w:t xml:space="preserve">ю документацию, согласованную с </w:t>
      </w:r>
      <w:r w:rsidRPr="000D2541">
        <w:rPr>
          <w:rFonts w:eastAsia="Arial CYR"/>
          <w:sz w:val="28"/>
          <w:szCs w:val="28"/>
        </w:rPr>
        <w:t xml:space="preserve"> ОАО "</w:t>
      </w:r>
      <w:proofErr w:type="spellStart"/>
      <w:r w:rsidRPr="000D2541">
        <w:rPr>
          <w:rFonts w:eastAsia="Arial CYR"/>
          <w:sz w:val="28"/>
          <w:szCs w:val="28"/>
        </w:rPr>
        <w:t>Ростелеком</w:t>
      </w:r>
      <w:proofErr w:type="spellEnd"/>
      <w:r w:rsidRPr="000D2541">
        <w:rPr>
          <w:rFonts w:eastAsia="Arial CYR"/>
          <w:sz w:val="28"/>
          <w:szCs w:val="28"/>
        </w:rPr>
        <w:t xml:space="preserve">". 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6) разрешение ОГИБДД Отдела МВД России по </w:t>
      </w:r>
      <w:r w:rsidR="00AD2FAB">
        <w:rPr>
          <w:rFonts w:eastAsia="Arial CYR"/>
          <w:sz w:val="28"/>
          <w:szCs w:val="28"/>
        </w:rPr>
        <w:t>Успенскому</w:t>
      </w:r>
      <w:r w:rsidRPr="000D2541">
        <w:rPr>
          <w:rFonts w:eastAsia="Arial CYR"/>
          <w:sz w:val="28"/>
          <w:szCs w:val="28"/>
        </w:rPr>
        <w:t xml:space="preserve"> району;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2.13. </w:t>
      </w:r>
      <w:proofErr w:type="gramStart"/>
      <w:r w:rsidRPr="000D2541">
        <w:rPr>
          <w:rFonts w:eastAsia="Arial CYR"/>
          <w:sz w:val="28"/>
          <w:szCs w:val="28"/>
        </w:rPr>
        <w:t xml:space="preserve">В соответствии с </w:t>
      </w:r>
      <w:r w:rsidRPr="000D2541">
        <w:rPr>
          <w:sz w:val="28"/>
          <w:szCs w:val="28"/>
        </w:rPr>
        <w:t>пунктами 1</w:t>
      </w:r>
      <w:r w:rsidRPr="000D2541">
        <w:rPr>
          <w:rFonts w:eastAsia="Arial CYR"/>
          <w:sz w:val="28"/>
          <w:szCs w:val="28"/>
        </w:rPr>
        <w:t xml:space="preserve"> и </w:t>
      </w:r>
      <w:r w:rsidRPr="000D2541">
        <w:rPr>
          <w:sz w:val="28"/>
          <w:szCs w:val="28"/>
        </w:rPr>
        <w:t>2 части 1 статьи 7</w:t>
      </w:r>
      <w:r w:rsidRPr="000D2541">
        <w:rPr>
          <w:rFonts w:eastAsia="Arial CYR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2.15. Основания для приостановления Муниципальной услуги отсутствуют.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2.16. Перечень оснований для отказа в предоставлении Муниципальной услуги: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отсутствие одного или нескольких документов, предусмотренных  настоящего Административного регламента;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обнаружение фактов представления заведомо недостоверных сведений.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Информация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о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платности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(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бесплатности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)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2.17. Предоставление Муниципальной услуги осуществляется бесплатно.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Перечень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необходимых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обязательных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для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lastRenderedPageBreak/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Требования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к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удобству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комфорту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мест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2.19. Прием граждан для оказания Муниципальной услуги осуществляется согласно графику работы Администрации и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2.20. Места предоставления Муниципальной услуги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оборудуются в соответствии со стандартом комфортности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2.21.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0D2541">
        <w:rPr>
          <w:rFonts w:eastAsia="Arial CYR"/>
          <w:sz w:val="28"/>
          <w:szCs w:val="28"/>
        </w:rPr>
        <w:t>позволяющими</w:t>
      </w:r>
      <w:proofErr w:type="gramEnd"/>
      <w:r w:rsidRPr="000D2541">
        <w:rPr>
          <w:rFonts w:eastAsia="Arial CYR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2.23. Для ожидания гражданами отводится специальное место, оборудованное стульями.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2.25. Приём заявителей осуществляется должностными лицами, ведущими прием в соответствии с установленным графиком.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Показатели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доступности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качества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2.27. Показателями доступности Муниципальной услуги являются: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транспортная доступность к месту предоставления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r w:rsidRPr="000D2541">
        <w:rPr>
          <w:sz w:val="28"/>
          <w:szCs w:val="28"/>
        </w:rPr>
        <w:t>Официальном сайте</w:t>
      </w:r>
      <w:r w:rsidRPr="000D2541">
        <w:rPr>
          <w:rFonts w:eastAsia="Arial CYR"/>
          <w:sz w:val="28"/>
          <w:szCs w:val="28"/>
        </w:rPr>
        <w:t>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5) размещение информации о порядке предоставления Муниципальной услуги на Портале.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2.28. Показателями качества Муниципальной услуги являются: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соблюдение срока предоставления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III.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Состав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последовательность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сроки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выполнения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административных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процедур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требования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к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порядку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их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выполнения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, в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том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числе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особенности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выполнения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административных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процедур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в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электронной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форме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приём и проверка заявления и приложенных к нему документов;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выдача заявителю расписки в получении документов;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передача заявления и прилагаемых к нему документов из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(в случае поступления заявления в</w:t>
      </w:r>
      <w:r w:rsidR="00AD2FA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принятие решения о выдаче Ордера или об отказе в его выдаче;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6) оформление Ордера или отказа в оформлении Ордера </w:t>
      </w:r>
      <w:r w:rsidR="00AD2FAB" w:rsidRPr="000D2541">
        <w:rPr>
          <w:rFonts w:eastAsia="Arial CYR"/>
          <w:sz w:val="28"/>
          <w:szCs w:val="28"/>
        </w:rPr>
        <w:t>Администрацией</w:t>
      </w:r>
      <w:r w:rsidRPr="000D2541">
        <w:rPr>
          <w:rFonts w:eastAsia="Arial CYR"/>
          <w:sz w:val="28"/>
          <w:szCs w:val="28"/>
        </w:rPr>
        <w:t>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7) передача документов, подтверждающих принятие решения, из Администрации в</w:t>
      </w:r>
      <w:r w:rsidR="00AD2FA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(в случае поступления заявления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3.2. Блок-схема предоставления Муниципальной услуги приведена в приложении к настоящему</w:t>
      </w:r>
      <w:r w:rsidR="00AD2FAB">
        <w:rPr>
          <w:rFonts w:eastAsia="Arial CYR"/>
          <w:sz w:val="28"/>
          <w:szCs w:val="28"/>
        </w:rPr>
        <w:t xml:space="preserve"> Административному регламенту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Описание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административных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процедур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 Прием и проверка заявления и приложенных к нему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3.3.2. Должностными лицами, ответственными за выполнение Муниципальной услуги, являются специалисты Администрации и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3.3.3. Прием заявлений на предоставление Муниципальной услуги осуществляется еженедельно по приемным дням.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3.3.4. Ответственный специалист: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сличает представленные экземпляры подлинников и копий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3.3.6. При установлении фактов отсутствия необходимых документов, несоответствия представленных докуме</w:t>
      </w:r>
      <w:r w:rsidR="00AD2FAB">
        <w:rPr>
          <w:rFonts w:eastAsia="Arial CYR"/>
          <w:sz w:val="28"/>
          <w:szCs w:val="28"/>
        </w:rPr>
        <w:t>нтов требованиям, указанным в настоящем Административном регламенте</w:t>
      </w:r>
      <w:r w:rsidRPr="000D2541">
        <w:rPr>
          <w:rFonts w:eastAsia="Arial CYR"/>
          <w:sz w:val="28"/>
          <w:szCs w:val="28"/>
        </w:rPr>
        <w:t>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 Выдача заявителю расписки в получении документов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3.4.2. Расписка в получении документов составляется: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в случае поступления заявления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 Передача заявления и прилагаемых к нему документов из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3.5.1. Передача документов из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3.5.2. График приема-передачи документов из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по согласованию между директором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и главой администрации.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3.5.4. Первый экземпляр реестра остается в Администрации, второй - подлежит возврату курьеру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3.5.5. Передача заявления и прилагаемых к нему документов курьером из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</w:t>
      </w:r>
      <w:r w:rsidR="00AD2FA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в первый, следующий за субботой рабочий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 Регистрация, рассмотрение заявления и приложенных к нему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3.6.2. Рассмотрение заявления и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3.6.3. 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3.6.6. При наличии всех необходимых документов, соответствии представленных докум</w:t>
      </w:r>
      <w:r w:rsidR="00AD2FAB">
        <w:rPr>
          <w:rFonts w:eastAsia="Arial CYR"/>
          <w:sz w:val="28"/>
          <w:szCs w:val="28"/>
        </w:rPr>
        <w:t xml:space="preserve">ентов требованиям, указанным в </w:t>
      </w:r>
      <w:r w:rsidRPr="000D2541">
        <w:rPr>
          <w:rFonts w:eastAsia="Arial CYR"/>
          <w:sz w:val="28"/>
          <w:szCs w:val="28"/>
        </w:rPr>
        <w:t>н</w:t>
      </w:r>
      <w:r w:rsidR="00AD2FAB">
        <w:rPr>
          <w:rFonts w:eastAsia="Arial CYR"/>
          <w:sz w:val="28"/>
          <w:szCs w:val="28"/>
        </w:rPr>
        <w:t>астоящем Административном регламенте</w:t>
      </w:r>
      <w:r w:rsidRPr="000D2541">
        <w:rPr>
          <w:rFonts w:eastAsia="Arial CYR"/>
          <w:sz w:val="28"/>
          <w:szCs w:val="28"/>
        </w:rPr>
        <w:t>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3.6.7. </w:t>
      </w:r>
      <w:proofErr w:type="gramStart"/>
      <w:r w:rsidRPr="000D2541">
        <w:rPr>
          <w:rFonts w:eastAsia="Arial CYR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и наличии оснований, указанных в 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</w:t>
      </w:r>
      <w:r w:rsidRPr="000D2541">
        <w:rPr>
          <w:rFonts w:eastAsia="Arial CYR"/>
          <w:sz w:val="28"/>
          <w:szCs w:val="28"/>
        </w:rPr>
        <w:lastRenderedPageBreak/>
        <w:t>рассмотрение и подписание главе Администрации - срок выполнения 1 рабочий день.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3.6.8. Глава Администрации подписывает Ордер или решение </w:t>
      </w:r>
      <w:proofErr w:type="gramStart"/>
      <w:r w:rsidRPr="000D2541">
        <w:rPr>
          <w:rFonts w:eastAsia="Arial CYR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0D2541">
        <w:rPr>
          <w:rFonts w:eastAsia="Arial CYR"/>
          <w:sz w:val="28"/>
          <w:szCs w:val="28"/>
        </w:rPr>
        <w:t xml:space="preserve"> Муниципальной услуги Ответственному специалисту - срок выполнения 1 рабочий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3.7. Передача документов, подтверждающих принятие решения из Администрации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(в случае поступления заявления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3.7.1. Передача документов из Администрации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3.7.2. График приема-передачи документов из Администрации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по согласованию между директором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и главой Администрации.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3.7.3. Сотрудник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расписывается в их получении, проставляет дату и время получения.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3.7.4. Первый экземпляр реестра остается в Администрации, вт</w:t>
      </w:r>
      <w:r w:rsidR="00AD2FAB">
        <w:rPr>
          <w:rFonts w:eastAsia="Arial CYR"/>
          <w:sz w:val="28"/>
          <w:szCs w:val="28"/>
        </w:rPr>
        <w:t xml:space="preserve">орой - подлежит возврату курьером в </w:t>
      </w:r>
      <w:r>
        <w:rPr>
          <w:rFonts w:eastAsia="Arial CYR"/>
          <w:sz w:val="28"/>
          <w:szCs w:val="28"/>
        </w:rPr>
        <w:t xml:space="preserve">МБУ 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3.7.5. Передача документов курьером из Администрации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в день их регистрации.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t xml:space="preserve">3.8.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Выдача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заявителю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документов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подтверждающих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принятие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решения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3.8.2. 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3.8.3. В случае выдачи результата Муниципальной услуги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Ответственный специалист</w:t>
      </w:r>
      <w:r>
        <w:rPr>
          <w:rFonts w:eastAsia="Arial CYR"/>
          <w:sz w:val="28"/>
          <w:szCs w:val="28"/>
        </w:rPr>
        <w:t xml:space="preserve"> 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устанавливает личность заявителя, проверяет наличие расписки, знакомит с содержанием документов и выдает их;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lastRenderedPageBreak/>
        <w:t xml:space="preserve">3.9.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Особенности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осуществления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административных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процедур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в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электронной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форме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либо в Администрацию.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0D2541">
        <w:rPr>
          <w:rFonts w:eastAsia="Arial CYR"/>
          <w:sz w:val="28"/>
          <w:szCs w:val="28"/>
        </w:rPr>
        <w:t>в</w:t>
      </w:r>
      <w:proofErr w:type="gramEnd"/>
      <w:r w:rsidRPr="000D2541">
        <w:rPr>
          <w:rFonts w:eastAsia="Arial CYR"/>
          <w:sz w:val="28"/>
          <w:szCs w:val="28"/>
        </w:rPr>
        <w:t xml:space="preserve">  Административного регламента.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t xml:space="preserve">IV.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формы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контроля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за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предоставлением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4.1. </w:t>
      </w:r>
      <w:proofErr w:type="gramStart"/>
      <w:r w:rsidRPr="000D2541">
        <w:rPr>
          <w:rFonts w:eastAsia="Arial CYR"/>
          <w:sz w:val="28"/>
          <w:szCs w:val="28"/>
        </w:rPr>
        <w:t>Контроль за</w:t>
      </w:r>
      <w:proofErr w:type="gramEnd"/>
      <w:r w:rsidRPr="000D2541">
        <w:rPr>
          <w:rFonts w:eastAsia="Arial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</w:t>
      </w:r>
      <w:r>
        <w:rPr>
          <w:rFonts w:eastAsia="Arial CYR"/>
          <w:sz w:val="28"/>
          <w:szCs w:val="28"/>
        </w:rPr>
        <w:t>луги осуществл</w:t>
      </w:r>
      <w:r w:rsidR="000F3D66">
        <w:rPr>
          <w:rFonts w:eastAsia="Arial CYR"/>
          <w:sz w:val="28"/>
          <w:szCs w:val="28"/>
        </w:rPr>
        <w:t xml:space="preserve">яется главой Успенского </w:t>
      </w:r>
      <w:r w:rsidRPr="000D2541">
        <w:rPr>
          <w:rFonts w:eastAsia="Arial CYR"/>
          <w:sz w:val="28"/>
          <w:szCs w:val="28"/>
        </w:rPr>
        <w:t xml:space="preserve">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4.2. Текущий контроль осуществляется главой Администрации.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</w:t>
      </w:r>
      <w:proofErr w:type="gramStart"/>
      <w:r w:rsidRPr="000D2541">
        <w:rPr>
          <w:rFonts w:eastAsia="Arial CYR"/>
          <w:sz w:val="28"/>
          <w:szCs w:val="28"/>
        </w:rPr>
        <w:t xml:space="preserve"> 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4.7.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ab/>
      </w:r>
      <w:r w:rsidRPr="000D2541">
        <w:rPr>
          <w:rFonts w:eastAsia="Arial CYR" w:cs="Times New Roman"/>
          <w:bCs/>
          <w:sz w:val="28"/>
          <w:szCs w:val="28"/>
        </w:rPr>
        <w:t xml:space="preserve">V.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досудебного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обжалования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решений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или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действий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(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бездействия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),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принятых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или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осуществлённых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5.1. Заявитель может обратиться с жалобой, в том числе в следующих случаях: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нарушение срока предоставления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0D2541">
        <w:rPr>
          <w:rFonts w:eastAsia="Arial CYR"/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5.2. Жалоба подается в письменной форме на бумажном носителе, в электронной форме на имя главы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0D2541">
        <w:rPr>
          <w:sz w:val="28"/>
          <w:szCs w:val="28"/>
        </w:rPr>
        <w:t>официального сайта</w:t>
      </w:r>
      <w:r w:rsidRPr="000D2541">
        <w:rPr>
          <w:rFonts w:eastAsia="Arial CYR"/>
          <w:sz w:val="28"/>
          <w:szCs w:val="28"/>
        </w:rPr>
        <w:t>, Портала, а также может быть принята при личном приеме заявителя.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5.4. Жалоба должна содержать: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0D2541">
        <w:rPr>
          <w:rFonts w:eastAsia="Arial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сведения об обжалуемых решениях и действиях (бездействии) Администрации, Главы Администрации, Ответственного специалиста;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5.5. </w:t>
      </w:r>
      <w:proofErr w:type="gramStart"/>
      <w:r w:rsidRPr="000D2541">
        <w:rPr>
          <w:rFonts w:eastAsia="Arial CYR"/>
          <w:sz w:val="28"/>
          <w:szCs w:val="28"/>
        </w:rPr>
        <w:t xml:space="preserve">Жалоба, поступившая в администрацию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D2541">
        <w:rPr>
          <w:rFonts w:eastAsia="Arial CYR"/>
          <w:sz w:val="28"/>
          <w:szCs w:val="28"/>
        </w:rPr>
        <w:t xml:space="preserve"> со дня ее регистрации.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5.6. По результатам рассмотрения жалобы принимается одно из следующих решений: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0D2541">
        <w:rPr>
          <w:rFonts w:eastAsia="Arial CYR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отказ в удовлетворении жалобы.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5.7. </w:t>
      </w:r>
      <w:proofErr w:type="gramStart"/>
      <w:r w:rsidRPr="000D2541">
        <w:rPr>
          <w:rFonts w:eastAsia="Arial CYR"/>
          <w:sz w:val="28"/>
          <w:szCs w:val="28"/>
        </w:rPr>
        <w:t>Не позднее дня, следующего за днем принятия решения, указанного в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D0595D" w:rsidRPr="000D2541" w:rsidRDefault="00D0595D" w:rsidP="00D0595D">
      <w:pPr>
        <w:widowControl w:val="0"/>
        <w:numPr>
          <w:ilvl w:val="1"/>
          <w:numId w:val="15"/>
        </w:numPr>
        <w:tabs>
          <w:tab w:val="clear" w:pos="0"/>
          <w:tab w:val="num" w:pos="1080"/>
        </w:tabs>
        <w:suppressAutoHyphens/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D2541">
        <w:rPr>
          <w:rFonts w:eastAsia="Arial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D2541">
        <w:rPr>
          <w:rFonts w:eastAsia="Arial CYR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0595D" w:rsidRPr="000D2541" w:rsidRDefault="00D0595D" w:rsidP="00D0595D">
      <w:pPr>
        <w:autoSpaceDE w:val="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jc w:val="both"/>
        <w:rPr>
          <w:rFonts w:eastAsia="Arial CYR"/>
          <w:sz w:val="28"/>
          <w:szCs w:val="28"/>
        </w:rPr>
      </w:pPr>
    </w:p>
    <w:p w:rsidR="00D0595D" w:rsidRDefault="000F3D66" w:rsidP="00D0595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Глава Успенского</w:t>
      </w:r>
      <w:r w:rsidR="00D0595D">
        <w:rPr>
          <w:rFonts w:eastAsia="Arial CYR"/>
          <w:sz w:val="28"/>
          <w:szCs w:val="28"/>
        </w:rPr>
        <w:t xml:space="preserve"> сельского поселения</w:t>
      </w:r>
    </w:p>
    <w:p w:rsidR="00D0595D" w:rsidRPr="00B770E3" w:rsidRDefault="000F3D66" w:rsidP="00D0595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Успенского</w:t>
      </w:r>
      <w:r w:rsidR="00D0595D">
        <w:rPr>
          <w:rFonts w:eastAsia="Arial CYR"/>
          <w:sz w:val="28"/>
          <w:szCs w:val="28"/>
        </w:rPr>
        <w:t xml:space="preserve"> района                                                                   </w:t>
      </w:r>
      <w:r>
        <w:rPr>
          <w:rFonts w:eastAsia="Arial CYR"/>
          <w:sz w:val="28"/>
          <w:szCs w:val="28"/>
        </w:rPr>
        <w:t xml:space="preserve">   Н.Н. </w:t>
      </w:r>
      <w:proofErr w:type="spellStart"/>
      <w:r>
        <w:rPr>
          <w:rFonts w:eastAsia="Arial CYR"/>
          <w:sz w:val="28"/>
          <w:szCs w:val="28"/>
        </w:rPr>
        <w:t>Буркот</w:t>
      </w:r>
      <w:proofErr w:type="spellEnd"/>
    </w:p>
    <w:p w:rsidR="00D0595D" w:rsidRPr="000D2541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0F3D66">
      <w:pPr>
        <w:autoSpaceDE w:val="0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rPr>
          <w:rFonts w:eastAsia="Arial CYR"/>
          <w:b/>
          <w:bCs/>
          <w:color w:val="26282F"/>
          <w:sz w:val="28"/>
          <w:szCs w:val="28"/>
        </w:rPr>
      </w:pPr>
    </w:p>
    <w:p w:rsidR="00D0595D" w:rsidRPr="000D2541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Pr="000D2541" w:rsidRDefault="00D0595D" w:rsidP="00D0595D">
      <w:pPr>
        <w:tabs>
          <w:tab w:val="left" w:pos="1020"/>
        </w:tabs>
        <w:autoSpaceDE w:val="0"/>
        <w:ind w:firstLine="698"/>
        <w:jc w:val="center"/>
        <w:rPr>
          <w:rFonts w:eastAsia="Arial CYR"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lastRenderedPageBreak/>
        <w:t xml:space="preserve">                                                                  </w:t>
      </w:r>
      <w:r w:rsidRPr="000D2541">
        <w:rPr>
          <w:rFonts w:eastAsia="Arial CYR"/>
          <w:sz w:val="28"/>
          <w:szCs w:val="28"/>
        </w:rPr>
        <w:t>ПРИЛОЖЕНИЕ №1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к административному регламенту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по предоставлению </w:t>
      </w:r>
      <w:proofErr w:type="gramStart"/>
      <w:r w:rsidRPr="000D2541">
        <w:rPr>
          <w:rFonts w:eastAsia="Arial CYR"/>
          <w:sz w:val="28"/>
          <w:szCs w:val="28"/>
        </w:rPr>
        <w:t>муниципальной</w:t>
      </w:r>
      <w:proofErr w:type="gramEnd"/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услуги: «Выдача разрешения (ордера)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на проведение земляных работ  </w:t>
      </w:r>
      <w:proofErr w:type="gramStart"/>
      <w:r w:rsidRPr="000D2541">
        <w:rPr>
          <w:rFonts w:eastAsia="Arial CYR"/>
          <w:sz w:val="28"/>
          <w:szCs w:val="28"/>
        </w:rPr>
        <w:t>на</w:t>
      </w:r>
      <w:proofErr w:type="gramEnd"/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b/>
          <w:bCs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территории общего пользования»</w:t>
      </w:r>
    </w:p>
    <w:p w:rsidR="00D0595D" w:rsidRPr="000D2541" w:rsidRDefault="00D0595D" w:rsidP="00D0595D">
      <w:pPr>
        <w:autoSpaceDE w:val="0"/>
        <w:ind w:firstLine="698"/>
        <w:jc w:val="right"/>
        <w:rPr>
          <w:sz w:val="28"/>
          <w:szCs w:val="28"/>
        </w:rPr>
      </w:pPr>
      <w:r w:rsidRPr="000D2541">
        <w:rPr>
          <w:rFonts w:eastAsia="Arial CYR"/>
          <w:b/>
          <w:bCs/>
          <w:sz w:val="28"/>
          <w:szCs w:val="28"/>
        </w:rPr>
        <w:t xml:space="preserve"> </w:t>
      </w:r>
    </w:p>
    <w:tbl>
      <w:tblPr>
        <w:tblW w:w="9845" w:type="dxa"/>
        <w:tblInd w:w="108" w:type="dxa"/>
        <w:tblLayout w:type="fixed"/>
        <w:tblLook w:val="0000"/>
      </w:tblPr>
      <w:tblGrid>
        <w:gridCol w:w="405"/>
        <w:gridCol w:w="2831"/>
        <w:gridCol w:w="1754"/>
        <w:gridCol w:w="38"/>
        <w:gridCol w:w="1176"/>
        <w:gridCol w:w="404"/>
        <w:gridCol w:w="810"/>
        <w:gridCol w:w="674"/>
        <w:gridCol w:w="1753"/>
      </w:tblGrid>
      <w:tr w:rsidR="00D0595D" w:rsidRPr="000D2541" w:rsidTr="00DA0DB7">
        <w:trPr>
          <w:trHeight w:val="533"/>
        </w:trPr>
        <w:tc>
          <w:tcPr>
            <w:tcW w:w="3236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817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Форма 1 для (физических лиц)        </w:t>
            </w: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Главе </w:t>
            </w:r>
            <w:r w:rsidR="000F3D66">
              <w:rPr>
                <w:rFonts w:eastAsia="Arial CYR"/>
                <w:sz w:val="28"/>
                <w:szCs w:val="28"/>
              </w:rPr>
              <w:t>Успенского</w:t>
            </w:r>
            <w:r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0F3D66">
              <w:rPr>
                <w:rFonts w:eastAsia="Arial CYR"/>
                <w:sz w:val="28"/>
                <w:szCs w:val="28"/>
              </w:rPr>
              <w:t>Успенского</w:t>
            </w:r>
            <w:r>
              <w:rPr>
                <w:rFonts w:eastAsia="Arial CYR"/>
                <w:sz w:val="28"/>
                <w:szCs w:val="28"/>
              </w:rPr>
              <w:t xml:space="preserve"> района</w:t>
            </w: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D0595D" w:rsidRDefault="000F3D66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eastAsia="Arial CYR"/>
                <w:sz w:val="28"/>
                <w:szCs w:val="28"/>
              </w:rPr>
              <w:t>Буркот</w:t>
            </w:r>
            <w:proofErr w:type="spellEnd"/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__________________________</w:t>
            </w: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___________________________</w:t>
            </w:r>
          </w:p>
        </w:tc>
      </w:tr>
      <w:tr w:rsidR="00D0595D" w:rsidRPr="000D2541" w:rsidTr="00DA0DB7">
        <w:trPr>
          <w:trHeight w:val="267"/>
        </w:trPr>
        <w:tc>
          <w:tcPr>
            <w:tcW w:w="3236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b/>
                <w:bCs/>
                <w:sz w:val="28"/>
                <w:szCs w:val="28"/>
              </w:rPr>
              <w:t>Заявление N</w:t>
            </w:r>
          </w:p>
        </w:tc>
        <w:tc>
          <w:tcPr>
            <w:tcW w:w="158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237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440" w:type="dxa"/>
            <w:gridSpan w:val="8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Прошу выдать разрешение (ордер) на производство работ, по адресу:</w:t>
            </w:r>
          </w:p>
        </w:tc>
      </w:tr>
      <w:tr w:rsidR="00D0595D" w:rsidRPr="000D2541" w:rsidTr="00DA0DB7">
        <w:trPr>
          <w:trHeight w:val="282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1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DA0DB7">
        <w:trPr>
          <w:trHeight w:val="282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D0595D" w:rsidRPr="000D2541" w:rsidTr="00DA0DB7">
        <w:trPr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4585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4855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9845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518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DA0DB7">
        <w:trPr>
          <w:trHeight w:val="282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5799" w:type="dxa"/>
            <w:gridSpan w:val="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753" w:type="dxa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8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D0595D" w:rsidRPr="000D2541" w:rsidTr="00DA0DB7">
        <w:trPr>
          <w:trHeight w:val="267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533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DA0DB7">
        <w:trPr>
          <w:trHeight w:val="267"/>
        </w:trPr>
        <w:tc>
          <w:tcPr>
            <w:tcW w:w="4990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4855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D0595D" w:rsidRPr="000D2541" w:rsidTr="00DA0DB7">
        <w:trPr>
          <w:trHeight w:val="282"/>
        </w:trPr>
        <w:tc>
          <w:tcPr>
            <w:tcW w:w="499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855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1"/>
        </w:trPr>
        <w:tc>
          <w:tcPr>
            <w:tcW w:w="4990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Дата                                                   подпись                                                                                        </w:t>
            </w:r>
            <w:r w:rsidRPr="000D2541">
              <w:rPr>
                <w:rFonts w:eastAsia="Arial CYR"/>
                <w:sz w:val="28"/>
                <w:szCs w:val="28"/>
              </w:rPr>
              <w:t xml:space="preserve">                                                          МП</w:t>
            </w:r>
          </w:p>
        </w:tc>
        <w:tc>
          <w:tcPr>
            <w:tcW w:w="4855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12405" w:type="dxa"/>
        <w:tblInd w:w="108" w:type="dxa"/>
        <w:tblLayout w:type="fixed"/>
        <w:tblLook w:val="0000"/>
      </w:tblPr>
      <w:tblGrid>
        <w:gridCol w:w="423"/>
        <w:gridCol w:w="3558"/>
        <w:gridCol w:w="1548"/>
        <w:gridCol w:w="374"/>
        <w:gridCol w:w="275"/>
        <w:gridCol w:w="250"/>
        <w:gridCol w:w="1124"/>
        <w:gridCol w:w="20"/>
        <w:gridCol w:w="64"/>
        <w:gridCol w:w="161"/>
        <w:gridCol w:w="236"/>
        <w:gridCol w:w="69"/>
        <w:gridCol w:w="120"/>
        <w:gridCol w:w="707"/>
        <w:gridCol w:w="38"/>
        <w:gridCol w:w="325"/>
        <w:gridCol w:w="649"/>
        <w:gridCol w:w="2464"/>
      </w:tblGrid>
      <w:tr w:rsidR="00D0595D" w:rsidRPr="000D2541" w:rsidTr="00DA0DB7">
        <w:trPr>
          <w:gridAfter w:val="1"/>
          <w:wAfter w:w="2464" w:type="dxa"/>
          <w:trHeight w:val="1285"/>
        </w:trPr>
        <w:tc>
          <w:tcPr>
            <w:tcW w:w="9941" w:type="dxa"/>
            <w:gridSpan w:val="17"/>
            <w:shd w:val="clear" w:color="auto" w:fill="auto"/>
          </w:tcPr>
          <w:p w:rsidR="00D0595D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</w:rPr>
            </w:pPr>
          </w:p>
          <w:p w:rsidR="00D0595D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</w:rPr>
            </w:pPr>
          </w:p>
          <w:p w:rsidR="00D0595D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</w:rPr>
            </w:pPr>
          </w:p>
          <w:p w:rsidR="00D0595D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</w:rPr>
            </w:pPr>
          </w:p>
          <w:p w:rsidR="00D0595D" w:rsidRPr="00F5468C" w:rsidRDefault="00D0595D" w:rsidP="00DA0DB7">
            <w:pPr>
              <w:rPr>
                <w:lang w:eastAsia="fa-IR" w:bidi="fa-IR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lastRenderedPageBreak/>
              <w:t>Обязательство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восстановлению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разрытия</w:t>
            </w:r>
            <w:proofErr w:type="spellEnd"/>
          </w:p>
        </w:tc>
      </w:tr>
      <w:tr w:rsidR="00D0595D" w:rsidRPr="000D2541" w:rsidTr="00DA0DB7">
        <w:trPr>
          <w:gridAfter w:val="1"/>
          <w:wAfter w:w="2464" w:type="dxa"/>
          <w:trHeight w:val="291"/>
        </w:trPr>
        <w:tc>
          <w:tcPr>
            <w:tcW w:w="9941" w:type="dxa"/>
            <w:gridSpan w:val="1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lastRenderedPageBreak/>
              <w:t>При выполнении работ по разрытию</w:t>
            </w:r>
          </w:p>
        </w:tc>
      </w:tr>
      <w:tr w:rsidR="00D0595D" w:rsidRPr="000D2541" w:rsidTr="00DA0DB7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DA0DB7">
        <w:trPr>
          <w:gridAfter w:val="1"/>
          <w:wAfter w:w="2464" w:type="dxa"/>
          <w:trHeight w:val="1958"/>
        </w:trPr>
        <w:tc>
          <w:tcPr>
            <w:tcW w:w="9941" w:type="dxa"/>
            <w:gridSpan w:val="1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будут соблюдены действующие нормы </w:t>
            </w:r>
            <w:r w:rsidRPr="000D2541">
              <w:rPr>
                <w:sz w:val="28"/>
                <w:szCs w:val="28"/>
              </w:rPr>
              <w:t>Закона</w:t>
            </w:r>
            <w:r w:rsidRPr="000D2541">
              <w:rPr>
                <w:rFonts w:eastAsia="Arial CYR"/>
                <w:sz w:val="28"/>
                <w:szCs w:val="28"/>
              </w:rPr>
              <w:t xml:space="preserve"> Краснодарского края от 23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июля 2003 года № 608-КЗ "Об административных правонарушениях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в Краснодарском крае" (</w:t>
            </w:r>
            <w:r w:rsidRPr="000D2541">
              <w:rPr>
                <w:sz w:val="28"/>
                <w:szCs w:val="28"/>
              </w:rPr>
              <w:t xml:space="preserve">статья 3.2, </w:t>
            </w:r>
            <w:proofErr w:type="spellStart"/>
            <w:proofErr w:type="gramStart"/>
            <w:r w:rsidRPr="000D25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2541">
              <w:rPr>
                <w:sz w:val="28"/>
                <w:szCs w:val="28"/>
              </w:rPr>
              <w:t xml:space="preserve"> 1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2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6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10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11</w:t>
            </w:r>
            <w:r w:rsidRPr="000D2541">
              <w:rPr>
                <w:rFonts w:eastAsia="Arial CYR"/>
                <w:sz w:val="28"/>
                <w:szCs w:val="28"/>
              </w:rPr>
              <w:t xml:space="preserve">) и Правил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благоустройства </w:t>
            </w:r>
            <w:r w:rsidR="000F3D66">
              <w:rPr>
                <w:rFonts w:eastAsia="Arial CYR"/>
                <w:sz w:val="28"/>
                <w:szCs w:val="28"/>
              </w:rPr>
              <w:t>Успенског</w:t>
            </w:r>
            <w:r w:rsidR="00D8456F">
              <w:rPr>
                <w:rFonts w:eastAsia="Arial CYR"/>
                <w:sz w:val="28"/>
                <w:szCs w:val="28"/>
              </w:rPr>
              <w:t>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поселения, "Об утверждении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Правил благоустройства". Лицо, ответственное за восстановление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разрытия, гарантирует качество работ по восстановлению разрытия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течение двух лет</w:t>
            </w:r>
          </w:p>
        </w:tc>
      </w:tr>
      <w:tr w:rsidR="00D0595D" w:rsidRPr="000D2541" w:rsidTr="00DA0DB7">
        <w:trPr>
          <w:gridAfter w:val="1"/>
          <w:wAfter w:w="2464" w:type="dxa"/>
          <w:trHeight w:val="565"/>
        </w:trPr>
        <w:tc>
          <w:tcPr>
            <w:tcW w:w="9941" w:type="dxa"/>
            <w:gridSpan w:val="1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D0595D" w:rsidRPr="000D2541" w:rsidTr="00DA0DB7">
        <w:trPr>
          <w:gridAfter w:val="1"/>
          <w:wAfter w:w="2464" w:type="dxa"/>
          <w:trHeight w:val="550"/>
        </w:trPr>
        <w:tc>
          <w:tcPr>
            <w:tcW w:w="9941" w:type="dxa"/>
            <w:gridSpan w:val="17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D0595D" w:rsidRPr="000D2541" w:rsidTr="00DA0DB7">
        <w:trPr>
          <w:gridAfter w:val="1"/>
          <w:wAfter w:w="2464" w:type="dxa"/>
          <w:trHeight w:val="276"/>
        </w:trPr>
        <w:tc>
          <w:tcPr>
            <w:tcW w:w="3981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192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сотовый</w:t>
            </w:r>
          </w:p>
        </w:tc>
        <w:tc>
          <w:tcPr>
            <w:tcW w:w="2389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1"/>
          <w:wAfter w:w="2464" w:type="dxa"/>
          <w:trHeight w:val="565"/>
        </w:trPr>
        <w:tc>
          <w:tcPr>
            <w:tcW w:w="6178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1924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839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Подпись МП</w:t>
            </w:r>
          </w:p>
        </w:tc>
      </w:tr>
      <w:tr w:rsidR="00D0595D" w:rsidRPr="000D2541" w:rsidTr="00DA0DB7">
        <w:trPr>
          <w:gridAfter w:val="1"/>
          <w:wAfter w:w="2464" w:type="dxa"/>
          <w:trHeight w:val="291"/>
        </w:trPr>
        <w:tc>
          <w:tcPr>
            <w:tcW w:w="9941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09"/>
        </w:trPr>
        <w:tc>
          <w:tcPr>
            <w:tcW w:w="7797" w:type="dxa"/>
            <w:gridSpan w:val="10"/>
            <w:shd w:val="clear" w:color="auto" w:fill="auto"/>
          </w:tcPr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Pr="000D2541" w:rsidRDefault="00D0595D" w:rsidP="000F3D66">
            <w:pPr>
              <w:autoSpaceDE w:val="0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>
              <w:rPr>
                <w:rFonts w:eastAsia="Arial CYR"/>
                <w:color w:val="26282F"/>
                <w:sz w:val="28"/>
                <w:szCs w:val="28"/>
              </w:rPr>
              <w:lastRenderedPageBreak/>
              <w:t xml:space="preserve">             </w:t>
            </w:r>
            <w:r w:rsidRPr="000D2541">
              <w:rPr>
                <w:rFonts w:eastAsia="Arial CYR"/>
                <w:color w:val="26282F"/>
                <w:sz w:val="28"/>
                <w:szCs w:val="28"/>
              </w:rPr>
              <w:t>ПРИЛОЖЕНИЕ №2</w:t>
            </w:r>
          </w:p>
          <w:p w:rsidR="00D0595D" w:rsidRPr="000D2541" w:rsidRDefault="00D0595D" w:rsidP="000F3D66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>к административному регламенту</w:t>
            </w:r>
          </w:p>
          <w:p w:rsidR="00D0595D" w:rsidRPr="000D2541" w:rsidRDefault="00D0595D" w:rsidP="000F3D66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 xml:space="preserve">предоставлению </w:t>
            </w:r>
            <w:proofErr w:type="gramStart"/>
            <w:r w:rsidRPr="000D2541">
              <w:rPr>
                <w:rFonts w:eastAsia="Arial CYR"/>
                <w:color w:val="26282F"/>
                <w:sz w:val="28"/>
                <w:szCs w:val="28"/>
              </w:rPr>
              <w:t>муниципальной</w:t>
            </w:r>
            <w:proofErr w:type="gramEnd"/>
          </w:p>
          <w:p w:rsidR="00D0595D" w:rsidRPr="000D2541" w:rsidRDefault="00D0595D" w:rsidP="000F3D66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>услуги: «Выдача разрешения (ордера)</w:t>
            </w:r>
          </w:p>
          <w:p w:rsidR="00D0595D" w:rsidRPr="000D2541" w:rsidRDefault="00D0595D" w:rsidP="000F3D66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 xml:space="preserve">на проведение земляных работ </w:t>
            </w:r>
            <w:proofErr w:type="gramStart"/>
            <w:r w:rsidRPr="000D2541">
              <w:rPr>
                <w:rFonts w:eastAsia="Arial CYR"/>
                <w:color w:val="26282F"/>
                <w:sz w:val="28"/>
                <w:szCs w:val="28"/>
              </w:rPr>
              <w:t>на</w:t>
            </w:r>
            <w:proofErr w:type="gramEnd"/>
          </w:p>
          <w:p w:rsidR="00D0595D" w:rsidRPr="000D2541" w:rsidRDefault="00D0595D" w:rsidP="000F3D66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>территории общего пользования»</w:t>
            </w:r>
          </w:p>
          <w:p w:rsidR="00D0595D" w:rsidRPr="000D2541" w:rsidRDefault="00D0595D" w:rsidP="00DA0DB7">
            <w:pPr>
              <w:autoSpaceDE w:val="0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 xml:space="preserve">          </w:t>
            </w:r>
          </w:p>
          <w:p w:rsidR="00D0595D" w:rsidRPr="000D2541" w:rsidRDefault="00D0595D" w:rsidP="00DA0DB7">
            <w:pPr>
              <w:autoSpaceDE w:val="0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 xml:space="preserve">          </w:t>
            </w:r>
          </w:p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 xml:space="preserve">          </w:t>
            </w:r>
            <w:r w:rsidRPr="000D2541">
              <w:rPr>
                <w:rFonts w:eastAsia="Arial CYR"/>
                <w:sz w:val="28"/>
                <w:szCs w:val="28"/>
              </w:rPr>
              <w:t>Форма 2 (для юридических лиц)</w:t>
            </w:r>
          </w:p>
        </w:tc>
        <w:tc>
          <w:tcPr>
            <w:tcW w:w="236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72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 xml:space="preserve">                              </w:t>
            </w: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89"/>
        </w:trPr>
        <w:tc>
          <w:tcPr>
            <w:tcW w:w="7797" w:type="dxa"/>
            <w:gridSpan w:val="10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89"/>
        </w:trPr>
        <w:tc>
          <w:tcPr>
            <w:tcW w:w="7797" w:type="dxa"/>
            <w:gridSpan w:val="10"/>
            <w:shd w:val="clear" w:color="auto" w:fill="auto"/>
          </w:tcPr>
          <w:p w:rsidR="00D0595D" w:rsidRPr="00F5468C" w:rsidRDefault="00D0595D" w:rsidP="00DA0DB7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Заявление  №________</w:t>
            </w:r>
          </w:p>
        </w:tc>
        <w:tc>
          <w:tcPr>
            <w:tcW w:w="236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42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8506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Прошу выдать разрешение на производство работ, по адресу:</w:t>
            </w: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59"/>
        </w:trPr>
        <w:tc>
          <w:tcPr>
            <w:tcW w:w="8929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DA0DB7">
        <w:trPr>
          <w:gridAfter w:val="4"/>
          <w:wAfter w:w="3476" w:type="dxa"/>
          <w:trHeight w:val="289"/>
        </w:trPr>
        <w:tc>
          <w:tcPr>
            <w:tcW w:w="8929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59"/>
        </w:trPr>
        <w:tc>
          <w:tcPr>
            <w:tcW w:w="8929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D0595D" w:rsidRPr="000D2541" w:rsidTr="00DA0DB7">
        <w:trPr>
          <w:gridAfter w:val="4"/>
          <w:wAfter w:w="3476" w:type="dxa"/>
          <w:trHeight w:val="289"/>
        </w:trPr>
        <w:tc>
          <w:tcPr>
            <w:tcW w:w="42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7213" w:type="dxa"/>
            <w:gridSpan w:val="8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1293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547"/>
        </w:trPr>
        <w:tc>
          <w:tcPr>
            <w:tcW w:w="8929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DA0DB7">
        <w:trPr>
          <w:gridAfter w:val="2"/>
          <w:wAfter w:w="3113" w:type="dxa"/>
          <w:trHeight w:val="274"/>
        </w:trPr>
        <w:tc>
          <w:tcPr>
            <w:tcW w:w="42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6005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4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50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07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59"/>
        </w:trPr>
        <w:tc>
          <w:tcPr>
            <w:tcW w:w="42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8506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547"/>
        </w:trPr>
        <w:tc>
          <w:tcPr>
            <w:tcW w:w="8929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552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00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1125"/>
        </w:trPr>
        <w:tc>
          <w:tcPr>
            <w:tcW w:w="552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3400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D0595D" w:rsidRPr="000D2541" w:rsidTr="00DA0DB7">
        <w:trPr>
          <w:gridAfter w:val="4"/>
          <w:wAfter w:w="3476" w:type="dxa"/>
          <w:trHeight w:val="289"/>
        </w:trPr>
        <w:tc>
          <w:tcPr>
            <w:tcW w:w="552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МП</w:t>
            </w:r>
          </w:p>
        </w:tc>
        <w:tc>
          <w:tcPr>
            <w:tcW w:w="3400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МП</w:t>
            </w:r>
          </w:p>
        </w:tc>
      </w:tr>
      <w:tr w:rsidR="00D0595D" w:rsidRPr="000D2541" w:rsidTr="00DA0DB7">
        <w:trPr>
          <w:gridAfter w:val="4"/>
          <w:wAfter w:w="3476" w:type="dxa"/>
          <w:trHeight w:val="289"/>
        </w:trPr>
        <w:tc>
          <w:tcPr>
            <w:tcW w:w="552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00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Layout w:type="fixed"/>
        <w:tblLook w:val="0000"/>
      </w:tblPr>
      <w:tblGrid>
        <w:gridCol w:w="1632"/>
        <w:gridCol w:w="817"/>
        <w:gridCol w:w="816"/>
        <w:gridCol w:w="272"/>
        <w:gridCol w:w="544"/>
        <w:gridCol w:w="816"/>
        <w:gridCol w:w="1225"/>
        <w:gridCol w:w="136"/>
        <w:gridCol w:w="272"/>
        <w:gridCol w:w="816"/>
        <w:gridCol w:w="136"/>
        <w:gridCol w:w="681"/>
        <w:gridCol w:w="1632"/>
      </w:tblGrid>
      <w:tr w:rsidR="00D0595D" w:rsidRPr="000D2541" w:rsidTr="00DA0DB7">
        <w:trPr>
          <w:trHeight w:val="142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pStyle w:val="110"/>
              <w:snapToGrid w:val="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Default="00D0595D" w:rsidP="00DA0DB7">
            <w:pPr>
              <w:spacing w:before="108" w:after="108"/>
              <w:rPr>
                <w:rFonts w:eastAsia="Arial CYR"/>
                <w:b/>
                <w:bCs/>
                <w:sz w:val="28"/>
                <w:szCs w:val="28"/>
              </w:rPr>
            </w:pPr>
          </w:p>
          <w:p w:rsidR="00D0595D" w:rsidRDefault="00D0595D" w:rsidP="00DA0DB7">
            <w:pPr>
              <w:spacing w:before="108" w:after="108"/>
              <w:rPr>
                <w:rFonts w:eastAsia="Arial CYR"/>
                <w:b/>
                <w:bCs/>
                <w:sz w:val="28"/>
                <w:szCs w:val="28"/>
              </w:rPr>
            </w:pPr>
          </w:p>
          <w:p w:rsidR="00D0595D" w:rsidRPr="000D2541" w:rsidRDefault="00D0595D" w:rsidP="00DA0DB7">
            <w:pPr>
              <w:spacing w:before="108" w:after="108"/>
              <w:rPr>
                <w:rFonts w:eastAsia="Arial CYR"/>
                <w:b/>
                <w:bCs/>
                <w:sz w:val="28"/>
                <w:szCs w:val="28"/>
              </w:rPr>
            </w:pPr>
          </w:p>
          <w:p w:rsidR="000F3D66" w:rsidRDefault="000F3D66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lastRenderedPageBreak/>
              <w:t>Обязательство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восстановлению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разрытия</w:t>
            </w:r>
            <w:proofErr w:type="spellEnd"/>
          </w:p>
        </w:tc>
      </w:tr>
      <w:tr w:rsidR="00D0595D" w:rsidRPr="000D2541" w:rsidTr="00DA0DB7">
        <w:trPr>
          <w:trHeight w:val="267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82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При выполнении работ по разрытию</w:t>
            </w:r>
          </w:p>
        </w:tc>
      </w:tr>
      <w:tr w:rsidR="00D0595D" w:rsidRPr="000D2541" w:rsidTr="00DA0DB7">
        <w:trPr>
          <w:trHeight w:val="267"/>
        </w:trPr>
        <w:tc>
          <w:tcPr>
            <w:tcW w:w="979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9795" w:type="dxa"/>
            <w:gridSpan w:val="13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DA0DB7">
        <w:trPr>
          <w:trHeight w:val="2180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ind w:left="-3" w:right="327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будут соблюдены действующие нормы </w:t>
            </w:r>
            <w:r w:rsidRPr="000D2541">
              <w:rPr>
                <w:sz w:val="28"/>
                <w:szCs w:val="28"/>
              </w:rPr>
              <w:t>Закона</w:t>
            </w:r>
            <w:r w:rsidRPr="000D2541">
              <w:rPr>
                <w:rFonts w:eastAsia="Arial CYR"/>
                <w:sz w:val="28"/>
                <w:szCs w:val="28"/>
              </w:rPr>
              <w:t xml:space="preserve"> Краснодарского края от 23 июля 2003 года № 608-КЗ "Об административных правонарушениях в Краснодарском крае" (</w:t>
            </w:r>
            <w:r w:rsidRPr="000D2541">
              <w:rPr>
                <w:sz w:val="28"/>
                <w:szCs w:val="28"/>
              </w:rPr>
              <w:t>статья 3.2, п.1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2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6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10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11</w:t>
            </w:r>
            <w:r w:rsidRPr="000D2541">
              <w:rPr>
                <w:rFonts w:eastAsia="Arial CYR"/>
                <w:sz w:val="28"/>
                <w:szCs w:val="28"/>
              </w:rPr>
              <w:t xml:space="preserve">) и Правил благоустройства </w:t>
            </w:r>
            <w:r w:rsidR="000F3D66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0F3D66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 "Об утверждении Правил благоустройства".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Лицо, ответственное за восстановление разрытия, гарантирует качество работ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 восстановлению разрытия в течение двух лет.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D0595D" w:rsidRPr="000D2541" w:rsidTr="00DA0DB7">
        <w:trPr>
          <w:trHeight w:val="267"/>
        </w:trPr>
        <w:tc>
          <w:tcPr>
            <w:tcW w:w="3537" w:type="dxa"/>
            <w:gridSpan w:val="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258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2"/>
        </w:trPr>
        <w:tc>
          <w:tcPr>
            <w:tcW w:w="4081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21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ИНН</w:t>
            </w:r>
          </w:p>
        </w:tc>
        <w:tc>
          <w:tcPr>
            <w:tcW w:w="2449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4081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(N, дата)</w:t>
            </w:r>
          </w:p>
        </w:tc>
        <w:tc>
          <w:tcPr>
            <w:tcW w:w="3537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2449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Расчетный счет</w:t>
            </w:r>
          </w:p>
        </w:tc>
        <w:tc>
          <w:tcPr>
            <w:tcW w:w="7346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2449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7346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(N банковского счёта и банковские реквизиты)</w:t>
            </w:r>
          </w:p>
        </w:tc>
      </w:tr>
      <w:tr w:rsidR="00D0595D" w:rsidRPr="000D2541" w:rsidTr="00DA0DB7">
        <w:trPr>
          <w:trHeight w:val="267"/>
        </w:trPr>
        <w:tc>
          <w:tcPr>
            <w:tcW w:w="1632" w:type="dxa"/>
            <w:shd w:val="clear" w:color="auto" w:fill="auto"/>
          </w:tcPr>
          <w:p w:rsidR="00D0595D" w:rsidRPr="000D2541" w:rsidRDefault="00EE272B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hyperlink r:id="rId10" w:history="1">
              <w:r w:rsidR="00D0595D" w:rsidRPr="000D2541">
                <w:rPr>
                  <w:rStyle w:val="ab"/>
                  <w:sz w:val="28"/>
                  <w:szCs w:val="28"/>
                </w:rPr>
                <w:t>БИК</w:t>
              </w:r>
            </w:hyperlink>
          </w:p>
        </w:tc>
        <w:tc>
          <w:tcPr>
            <w:tcW w:w="163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ОКОНХ</w:t>
            </w:r>
          </w:p>
        </w:tc>
        <w:tc>
          <w:tcPr>
            <w:tcW w:w="1632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ОКПО</w:t>
            </w:r>
          </w:p>
        </w:tc>
        <w:tc>
          <w:tcPr>
            <w:tcW w:w="1632" w:type="dxa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3265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Юридический адрес</w:t>
            </w:r>
          </w:p>
        </w:tc>
        <w:tc>
          <w:tcPr>
            <w:tcW w:w="3265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, тел.</w:t>
            </w:r>
          </w:p>
        </w:tc>
        <w:tc>
          <w:tcPr>
            <w:tcW w:w="231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2"/>
        </w:trPr>
        <w:tc>
          <w:tcPr>
            <w:tcW w:w="3265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Фактический адрес</w:t>
            </w:r>
          </w:p>
        </w:tc>
        <w:tc>
          <w:tcPr>
            <w:tcW w:w="3265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3265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Законный представитель</w:t>
            </w:r>
          </w:p>
        </w:tc>
        <w:tc>
          <w:tcPr>
            <w:tcW w:w="6530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2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82"/>
        </w:trPr>
        <w:tc>
          <w:tcPr>
            <w:tcW w:w="979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534"/>
        </w:trPr>
        <w:tc>
          <w:tcPr>
            <w:tcW w:w="9795" w:type="dxa"/>
            <w:gridSpan w:val="13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D0595D" w:rsidRPr="000D2541" w:rsidTr="00DA0DB7">
        <w:trPr>
          <w:trHeight w:val="282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6122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Подпись</w:t>
            </w:r>
          </w:p>
        </w:tc>
      </w:tr>
      <w:tr w:rsidR="00D0595D" w:rsidRPr="000D2541" w:rsidTr="00DA0DB7">
        <w:trPr>
          <w:trHeight w:val="282"/>
        </w:trPr>
        <w:tc>
          <w:tcPr>
            <w:tcW w:w="8162" w:type="dxa"/>
            <w:gridSpan w:val="1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  <w:r w:rsidRPr="000D2541">
              <w:rPr>
                <w:rFonts w:eastAsia="Arial CYR"/>
                <w:color w:val="FF0000"/>
                <w:sz w:val="28"/>
                <w:szCs w:val="28"/>
              </w:rPr>
              <w:t>МП</w:t>
            </w:r>
          </w:p>
        </w:tc>
      </w:tr>
      <w:tr w:rsidR="00D0595D" w:rsidRPr="000D2541" w:rsidTr="00DA0DB7">
        <w:trPr>
          <w:trHeight w:val="282"/>
        </w:trPr>
        <w:tc>
          <w:tcPr>
            <w:tcW w:w="979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autoSpaceDE w:val="0"/>
        <w:ind w:firstLine="720"/>
        <w:jc w:val="both"/>
        <w:rPr>
          <w:color w:val="FF0000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Pr="000D2541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0F3D66" w:rsidRDefault="00D0595D" w:rsidP="00D0595D">
      <w:pPr>
        <w:autoSpaceDE w:val="0"/>
        <w:ind w:firstLine="851"/>
        <w:jc w:val="center"/>
        <w:rPr>
          <w:rFonts w:eastAsia="Arial CYR"/>
          <w:color w:val="26282F"/>
          <w:sz w:val="28"/>
          <w:szCs w:val="28"/>
        </w:rPr>
      </w:pPr>
      <w:r>
        <w:rPr>
          <w:rFonts w:eastAsia="Arial CYR"/>
          <w:color w:val="26282F"/>
          <w:sz w:val="28"/>
          <w:szCs w:val="28"/>
        </w:rPr>
        <w:t xml:space="preserve">                                                                 </w:t>
      </w:r>
    </w:p>
    <w:p w:rsidR="00D0595D" w:rsidRPr="000D2541" w:rsidRDefault="00D0595D" w:rsidP="000F3D66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lastRenderedPageBreak/>
        <w:t>ПРИЛОЖЕНИЕ № 3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>к административному регламенту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 xml:space="preserve">по предоставлению </w:t>
      </w:r>
      <w:proofErr w:type="gramStart"/>
      <w:r w:rsidRPr="000D2541">
        <w:rPr>
          <w:rFonts w:eastAsia="Arial CYR"/>
          <w:color w:val="26282F"/>
          <w:sz w:val="28"/>
          <w:szCs w:val="28"/>
        </w:rPr>
        <w:t>муниципальной</w:t>
      </w:r>
      <w:proofErr w:type="gramEnd"/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>услуги: «Выдача разрешения (ордера)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 xml:space="preserve">на проведение земляных работ </w:t>
      </w:r>
      <w:proofErr w:type="gramStart"/>
      <w:r w:rsidRPr="000D2541">
        <w:rPr>
          <w:rFonts w:eastAsia="Arial CYR"/>
          <w:color w:val="26282F"/>
          <w:sz w:val="28"/>
          <w:szCs w:val="28"/>
        </w:rPr>
        <w:t>на</w:t>
      </w:r>
      <w:proofErr w:type="gramEnd"/>
      <w:r w:rsidRPr="000D2541">
        <w:rPr>
          <w:rFonts w:eastAsia="Arial CYR"/>
          <w:color w:val="26282F"/>
          <w:sz w:val="28"/>
          <w:szCs w:val="28"/>
        </w:rPr>
        <w:t xml:space="preserve"> </w:t>
      </w:r>
    </w:p>
    <w:p w:rsidR="00D0595D" w:rsidRPr="000D2541" w:rsidRDefault="00D0595D" w:rsidP="00D0595D">
      <w:pPr>
        <w:autoSpaceDE w:val="0"/>
        <w:ind w:firstLine="851"/>
        <w:jc w:val="right"/>
        <w:rPr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 xml:space="preserve">территории общего пользования» </w:t>
      </w:r>
    </w:p>
    <w:tbl>
      <w:tblPr>
        <w:tblW w:w="10500" w:type="dxa"/>
        <w:tblInd w:w="108" w:type="dxa"/>
        <w:tblLayout w:type="fixed"/>
        <w:tblLook w:val="0000"/>
      </w:tblPr>
      <w:tblGrid>
        <w:gridCol w:w="420"/>
        <w:gridCol w:w="1820"/>
        <w:gridCol w:w="140"/>
        <w:gridCol w:w="140"/>
        <w:gridCol w:w="140"/>
        <w:gridCol w:w="280"/>
        <w:gridCol w:w="280"/>
        <w:gridCol w:w="280"/>
        <w:gridCol w:w="280"/>
        <w:gridCol w:w="420"/>
        <w:gridCol w:w="140"/>
        <w:gridCol w:w="700"/>
        <w:gridCol w:w="140"/>
        <w:gridCol w:w="140"/>
        <w:gridCol w:w="560"/>
        <w:gridCol w:w="140"/>
        <w:gridCol w:w="280"/>
        <w:gridCol w:w="140"/>
        <w:gridCol w:w="280"/>
        <w:gridCol w:w="280"/>
        <w:gridCol w:w="140"/>
        <w:gridCol w:w="140"/>
        <w:gridCol w:w="1260"/>
        <w:gridCol w:w="560"/>
        <w:gridCol w:w="539"/>
        <w:gridCol w:w="166"/>
        <w:gridCol w:w="560"/>
        <w:gridCol w:w="128"/>
        <w:gridCol w:w="7"/>
      </w:tblGrid>
      <w:tr w:rsidR="00D0595D" w:rsidRPr="000D2541" w:rsidTr="00DA0DB7">
        <w:tc>
          <w:tcPr>
            <w:tcW w:w="5180" w:type="dxa"/>
            <w:gridSpan w:val="13"/>
            <w:shd w:val="clear" w:color="auto" w:fill="auto"/>
          </w:tcPr>
          <w:p w:rsidR="00D0595D" w:rsidRPr="000D2541" w:rsidRDefault="00D0595D" w:rsidP="00DA0D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0" w:type="dxa"/>
            <w:gridSpan w:val="16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c>
          <w:tcPr>
            <w:tcW w:w="10500" w:type="dxa"/>
            <w:gridSpan w:val="29"/>
            <w:shd w:val="clear" w:color="auto" w:fill="auto"/>
          </w:tcPr>
          <w:p w:rsidR="00D0595D" w:rsidRDefault="00D0595D" w:rsidP="00DA0DB7">
            <w:pPr>
              <w:pStyle w:val="110"/>
              <w:spacing w:before="108"/>
              <w:jc w:val="center"/>
              <w:rPr>
                <w:rFonts w:eastAsia="Arial CYR" w:cs="Times New Roman"/>
                <w:b/>
                <w:bCs/>
                <w:color w:val="26282F"/>
                <w:sz w:val="28"/>
                <w:szCs w:val="28"/>
                <w:lang w:val="ru-RU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Ордер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N _______</w:t>
            </w:r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br/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На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производство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земляных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работ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при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строительстве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,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ремонте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, </w:t>
            </w:r>
          </w:p>
          <w:p w:rsidR="00D0595D" w:rsidRPr="000D2541" w:rsidRDefault="00D0595D" w:rsidP="00DA0DB7">
            <w:pPr>
              <w:pStyle w:val="110"/>
              <w:spacing w:before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реконструкции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инженерных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сетей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и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оборудования</w:t>
            </w:r>
            <w:proofErr w:type="spellEnd"/>
          </w:p>
        </w:tc>
      </w:tr>
      <w:tr w:rsidR="00D0595D" w:rsidRPr="000D2541" w:rsidTr="00DA0DB7">
        <w:tc>
          <w:tcPr>
            <w:tcW w:w="10500" w:type="dxa"/>
            <w:gridSpan w:val="29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shd w:val="clear" w:color="auto" w:fill="auto"/>
          </w:tcPr>
          <w:p w:rsidR="00D0595D" w:rsidRPr="000D2541" w:rsidRDefault="00D0595D" w:rsidP="00D8456F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Выдан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администрацией </w:t>
            </w:r>
            <w:r w:rsidR="000F3D66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D8456F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</w:t>
            </w: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1.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Кому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259" w:type="dxa"/>
            <w:gridSpan w:val="2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2.</w:t>
            </w:r>
          </w:p>
        </w:tc>
        <w:tc>
          <w:tcPr>
            <w:tcW w:w="2800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Адрес организации</w:t>
            </w:r>
          </w:p>
        </w:tc>
        <w:tc>
          <w:tcPr>
            <w:tcW w:w="6419" w:type="dxa"/>
            <w:gridSpan w:val="18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3.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Место разрытия</w:t>
            </w:r>
          </w:p>
        </w:tc>
        <w:tc>
          <w:tcPr>
            <w:tcW w:w="6699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4.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Цель</w:t>
            </w:r>
          </w:p>
        </w:tc>
        <w:tc>
          <w:tcPr>
            <w:tcW w:w="7119" w:type="dxa"/>
            <w:gridSpan w:val="21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5.</w:t>
            </w:r>
          </w:p>
        </w:tc>
        <w:tc>
          <w:tcPr>
            <w:tcW w:w="9219" w:type="dxa"/>
            <w:gridSpan w:val="2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Организация, выполняющая работы, должность, Ф.И.О лица, ответственного за производство строительно-монтажных работ</w:t>
            </w:r>
            <w:proofErr w:type="gramEnd"/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6.</w:t>
            </w:r>
          </w:p>
        </w:tc>
        <w:tc>
          <w:tcPr>
            <w:tcW w:w="9219" w:type="dxa"/>
            <w:gridSpan w:val="2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за производство земляных работ, восстановление разрытия вскрытых городских дорог, тротуаров, зеленой зоны</w:t>
            </w: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3780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599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(должность, Ф.И.О, паспортные данные, адрес)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7.</w:t>
            </w:r>
          </w:p>
        </w:tc>
        <w:tc>
          <w:tcPr>
            <w:tcW w:w="3080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Срок ремонта: начало "</w:t>
            </w:r>
          </w:p>
        </w:tc>
        <w:tc>
          <w:tcPr>
            <w:tcW w:w="70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4"/>
          <w:wAfter w:w="861" w:type="dxa"/>
        </w:trPr>
        <w:tc>
          <w:tcPr>
            <w:tcW w:w="224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окончание</w:t>
            </w: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919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1"/>
          <w:wAfter w:w="7" w:type="dxa"/>
        </w:trPr>
        <w:tc>
          <w:tcPr>
            <w:tcW w:w="6020" w:type="dxa"/>
            <w:gridSpan w:val="1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Разрытие будет восстановлено полностью</w:t>
            </w:r>
          </w:p>
        </w:tc>
        <w:tc>
          <w:tcPr>
            <w:tcW w:w="28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128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 Особые условия: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8.1. Способ перехода через дорогу - открытый (асфальт, ПГС, </w:t>
            </w:r>
            <w:proofErr w:type="spellStart"/>
            <w:r w:rsidRPr="000D2541">
              <w:rPr>
                <w:rFonts w:eastAsia="Arial CYR"/>
                <w:sz w:val="28"/>
                <w:szCs w:val="28"/>
              </w:rPr>
              <w:t>з\з</w:t>
            </w:r>
            <w:proofErr w:type="spellEnd"/>
            <w:r w:rsidRPr="000D2541">
              <w:rPr>
                <w:rFonts w:eastAsia="Arial CYR"/>
                <w:sz w:val="28"/>
                <w:szCs w:val="28"/>
              </w:rPr>
              <w:t>), закрытый (прокол);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 Все работы должны быть выполнены в соответствии с Правилами по производству работ: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</w:t>
            </w:r>
            <w:r w:rsidRPr="000D2541">
              <w:rPr>
                <w:rFonts w:eastAsia="Arial CYR"/>
                <w:sz w:val="28"/>
                <w:szCs w:val="28"/>
              </w:rPr>
              <w:lastRenderedPageBreak/>
              <w:t>выполнение работ, и номером его контактного телефона.</w:t>
            </w:r>
          </w:p>
          <w:p w:rsidR="00D0595D" w:rsidRPr="000D2541" w:rsidRDefault="00D0595D" w:rsidP="00DA0DB7">
            <w:pPr>
              <w:autoSpaceDE w:val="0"/>
              <w:ind w:right="327"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</w:t>
            </w:r>
            <w:r>
              <w:rPr>
                <w:rFonts w:eastAsia="Arial CYR"/>
                <w:sz w:val="28"/>
                <w:szCs w:val="28"/>
              </w:rPr>
              <w:t xml:space="preserve"> </w:t>
            </w:r>
            <w:r w:rsidR="00D8456F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D8456F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 определяются по согласованию с ОГИБДД.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</w:t>
            </w:r>
            <w:r w:rsidR="00D8456F">
              <w:rPr>
                <w:rFonts w:eastAsia="Arial CYR"/>
                <w:sz w:val="28"/>
                <w:szCs w:val="28"/>
              </w:rPr>
              <w:t>Успенского сельского поселения 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rPr>
          <w:sz w:val="28"/>
          <w:szCs w:val="28"/>
        </w:rPr>
        <w:sectPr w:rsidR="00D0595D" w:rsidRPr="000D254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D0595D" w:rsidRPr="000D2541" w:rsidRDefault="00D8456F" w:rsidP="00D8456F">
      <w:pPr>
        <w:autoSpaceDE w:val="0"/>
        <w:jc w:val="right"/>
        <w:rPr>
          <w:rFonts w:eastAsia="Arial CYR"/>
          <w:color w:val="26282F"/>
          <w:sz w:val="28"/>
          <w:szCs w:val="28"/>
        </w:rPr>
      </w:pPr>
      <w:r>
        <w:rPr>
          <w:rFonts w:eastAsia="Arial CYR"/>
          <w:color w:val="26282F"/>
          <w:sz w:val="28"/>
          <w:szCs w:val="28"/>
        </w:rPr>
        <w:lastRenderedPageBreak/>
        <w:t xml:space="preserve">                                                        </w:t>
      </w:r>
      <w:r w:rsidR="00D0595D" w:rsidRPr="000D2541">
        <w:rPr>
          <w:rFonts w:eastAsia="Arial CYR"/>
          <w:color w:val="26282F"/>
          <w:sz w:val="28"/>
          <w:szCs w:val="28"/>
        </w:rPr>
        <w:t>ПРИЛОЖЕНИЕ № 4</w:t>
      </w:r>
    </w:p>
    <w:p w:rsidR="00D0595D" w:rsidRPr="000D2541" w:rsidRDefault="00D0595D" w:rsidP="00D8456F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>
        <w:rPr>
          <w:rFonts w:eastAsia="Arial CYR"/>
          <w:color w:val="26282F"/>
          <w:sz w:val="28"/>
          <w:szCs w:val="28"/>
        </w:rPr>
        <w:t xml:space="preserve">                                                                                       </w:t>
      </w:r>
      <w:r w:rsidR="00D8456F">
        <w:rPr>
          <w:rFonts w:eastAsia="Arial CYR"/>
          <w:color w:val="26282F"/>
          <w:sz w:val="28"/>
          <w:szCs w:val="28"/>
        </w:rPr>
        <w:t xml:space="preserve">к </w:t>
      </w:r>
      <w:r w:rsidRPr="000D2541">
        <w:rPr>
          <w:rFonts w:eastAsia="Arial CYR"/>
          <w:color w:val="26282F"/>
          <w:sz w:val="28"/>
          <w:szCs w:val="28"/>
        </w:rPr>
        <w:t>административному регламенту</w:t>
      </w:r>
    </w:p>
    <w:p w:rsidR="00D0595D" w:rsidRPr="000D2541" w:rsidRDefault="00D0595D" w:rsidP="00D8456F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>
        <w:rPr>
          <w:rFonts w:eastAsia="Arial CYR"/>
          <w:color w:val="26282F"/>
          <w:sz w:val="28"/>
          <w:szCs w:val="28"/>
        </w:rPr>
        <w:t xml:space="preserve">                                                                                           </w:t>
      </w:r>
      <w:r w:rsidRPr="000D2541">
        <w:rPr>
          <w:rFonts w:eastAsia="Arial CYR"/>
          <w:color w:val="26282F"/>
          <w:sz w:val="28"/>
          <w:szCs w:val="28"/>
        </w:rPr>
        <w:t xml:space="preserve">по предоставлению </w:t>
      </w:r>
      <w:proofErr w:type="gramStart"/>
      <w:r w:rsidRPr="000D2541">
        <w:rPr>
          <w:rFonts w:eastAsia="Arial CYR"/>
          <w:color w:val="26282F"/>
          <w:sz w:val="28"/>
          <w:szCs w:val="28"/>
        </w:rPr>
        <w:t>муниципальной</w:t>
      </w:r>
      <w:proofErr w:type="gramEnd"/>
    </w:p>
    <w:p w:rsidR="00D0595D" w:rsidRPr="000D2541" w:rsidRDefault="00D0595D" w:rsidP="00D8456F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>
        <w:rPr>
          <w:rFonts w:eastAsia="Arial CYR"/>
          <w:color w:val="26282F"/>
          <w:sz w:val="28"/>
          <w:szCs w:val="28"/>
        </w:rPr>
        <w:t xml:space="preserve">                                                                                               </w:t>
      </w:r>
      <w:r w:rsidRPr="000D2541">
        <w:rPr>
          <w:rFonts w:eastAsia="Arial CYR"/>
          <w:color w:val="26282F"/>
          <w:sz w:val="28"/>
          <w:szCs w:val="28"/>
        </w:rPr>
        <w:t>услуги: «Выдача разрешения (ордера)</w:t>
      </w:r>
    </w:p>
    <w:p w:rsidR="00D0595D" w:rsidRPr="000D2541" w:rsidRDefault="00D0595D" w:rsidP="00D8456F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>
        <w:rPr>
          <w:rFonts w:eastAsia="Arial CYR"/>
          <w:color w:val="26282F"/>
          <w:sz w:val="28"/>
          <w:szCs w:val="28"/>
        </w:rPr>
        <w:t xml:space="preserve">                                                                                             </w:t>
      </w:r>
      <w:r w:rsidRPr="000D2541">
        <w:rPr>
          <w:rFonts w:eastAsia="Arial CYR"/>
          <w:color w:val="26282F"/>
          <w:sz w:val="28"/>
          <w:szCs w:val="28"/>
        </w:rPr>
        <w:t xml:space="preserve">на проведение земляных работ  </w:t>
      </w:r>
      <w:proofErr w:type="gramStart"/>
      <w:r w:rsidRPr="000D2541">
        <w:rPr>
          <w:rFonts w:eastAsia="Arial CYR"/>
          <w:color w:val="26282F"/>
          <w:sz w:val="28"/>
          <w:szCs w:val="28"/>
        </w:rPr>
        <w:t>на</w:t>
      </w:r>
      <w:proofErr w:type="gramEnd"/>
    </w:p>
    <w:p w:rsidR="00D0595D" w:rsidRPr="000D2541" w:rsidRDefault="00D0595D" w:rsidP="00D8456F">
      <w:pPr>
        <w:autoSpaceDE w:val="0"/>
        <w:ind w:left="851"/>
        <w:jc w:val="right"/>
        <w:rPr>
          <w:rFonts w:eastAsia="Arial CYR"/>
          <w:sz w:val="28"/>
          <w:szCs w:val="28"/>
        </w:rPr>
      </w:pPr>
      <w:r>
        <w:rPr>
          <w:rFonts w:eastAsia="Arial CYR"/>
          <w:color w:val="26282F"/>
          <w:sz w:val="28"/>
          <w:szCs w:val="28"/>
        </w:rPr>
        <w:t xml:space="preserve">                                                                                              </w:t>
      </w:r>
      <w:r w:rsidRPr="000D2541">
        <w:rPr>
          <w:rFonts w:eastAsia="Arial CYR"/>
          <w:color w:val="26282F"/>
          <w:sz w:val="28"/>
          <w:szCs w:val="28"/>
        </w:rPr>
        <w:t>территории общего пользования»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Блок-схема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br/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процедуры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услуги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: "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Выдача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разрешения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(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ордера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)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на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проведение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земляных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работ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на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территории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общего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пользования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"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rect id="_x0000_s1067" style="position:absolute;margin-left:15.95pt;margin-top:8.1pt;width:489.75pt;height:30pt;z-index:-251656192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     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1. Прием и первичная проверка заявления и приложенных к нему документов                                                                   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44.2pt;margin-top:11.15pt;width:.5pt;height:30.55pt;z-index:251661312" o:connectortype="straight" strokeweight=".26mm">
            <v:stroke endarrow="block" joinstyle="miter" endcap="square"/>
          </v:shape>
        </w:pict>
      </w:r>
      <w:r w:rsidRPr="00EE272B">
        <w:rPr>
          <w:sz w:val="28"/>
          <w:szCs w:val="28"/>
        </w:rPr>
        <w:pict>
          <v:shape id="_x0000_s1089" type="#_x0000_t32" style="position:absolute;margin-left:377.4pt;margin-top:11.8pt;width:.5pt;height:30.55pt;z-index:251682816" o:connectortype="straight" strokeweight=".26mm">
            <v:stroke endarrow="block" joinstyle="miter" endcap="square"/>
          </v:shape>
        </w:pict>
      </w:r>
      <w:r w:rsidR="00D0595D" w:rsidRPr="000D2541">
        <w:rPr>
          <w:rFonts w:eastAsia="Courier New CYR"/>
          <w:sz w:val="28"/>
          <w:szCs w:val="28"/>
        </w:rPr>
        <w:t xml:space="preserve">                                                    </w: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                                 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                                </w:t>
      </w:r>
    </w:p>
    <w:p w:rsidR="00D0595D" w:rsidRPr="000D2541" w:rsidRDefault="00EE272B" w:rsidP="00D0595D">
      <w:pPr>
        <w:autoSpaceDE w:val="0"/>
        <w:rPr>
          <w:sz w:val="28"/>
          <w:szCs w:val="28"/>
        </w:rPr>
      </w:pPr>
      <w:r>
        <w:rPr>
          <w:sz w:val="28"/>
          <w:szCs w:val="28"/>
        </w:rPr>
        <w:pict>
          <v:rect id="_x0000_s1069" style="position:absolute;margin-left:45.95pt;margin-top:.35pt;width:198pt;height:17.25pt;z-index:-251654144;mso-wrap-style:none;v-text-anchor:middle" strokeweight=".26mm">
            <v:fill color2="black"/>
            <v:stroke endcap="square"/>
          </v:rect>
        </w:pict>
      </w:r>
      <w:r>
        <w:rPr>
          <w:sz w:val="28"/>
          <w:szCs w:val="28"/>
        </w:rPr>
        <w:pict>
          <v:rect id="_x0000_s1070" style="position:absolute;margin-left:273.2pt;margin-top:1.1pt;width:208.5pt;height:17.25pt;z-index:-251653120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                 при наличии всех документов            при наличии не всех документов    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shape id="_x0000_s1073" type="#_x0000_t32" style="position:absolute;margin-left:144.2pt;margin-top:5.65pt;width:.5pt;height:37.9pt;z-index:251666432" o:connectortype="straight" strokeweight=".26mm">
            <v:stroke endarrow="block" joinstyle="miter" endcap="square"/>
          </v:shape>
        </w:pict>
      </w:r>
      <w:r w:rsidRPr="00EE272B">
        <w:rPr>
          <w:sz w:val="28"/>
          <w:szCs w:val="28"/>
        </w:rPr>
        <w:pict>
          <v:shape id="_x0000_s1074" type="#_x0000_t32" style="position:absolute;margin-left:377.45pt;margin-top:5.65pt;width:.5pt;height:37.9pt;z-index:251667456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rect id="_x0000_s1072" style="position:absolute;margin-left:270.2pt;margin-top:13.95pt;width:240.75pt;height:57.75pt;z-index:-251651072;mso-wrap-style:none;v-text-anchor:middle" strokeweight=".26mm">
            <v:fill color2="black"/>
            <v:stroke endcap="square"/>
          </v:rect>
        </w:pic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rect id="_x0000_s1071" style="position:absolute;margin-left:15.95pt;margin-top:.15pt;width:224.25pt;height:35.25pt;z-index:-251652096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       2. выдача заявителю расписки в                 информирование заявителя о наличии   </w: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</w:t>
      </w:r>
      <w:proofErr w:type="gramStart"/>
      <w:r w:rsidRPr="000D2541">
        <w:rPr>
          <w:rFonts w:eastAsia="Courier New CYR"/>
          <w:sz w:val="28"/>
          <w:szCs w:val="28"/>
        </w:rPr>
        <w:t>получении</w:t>
      </w:r>
      <w:proofErr w:type="gramEnd"/>
      <w:r w:rsidRPr="000D2541">
        <w:rPr>
          <w:rFonts w:eastAsia="Courier New CYR"/>
          <w:sz w:val="28"/>
          <w:szCs w:val="28"/>
        </w:rPr>
        <w:t xml:space="preserve">   документов                           препятствий для  предоставления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                                                                услуги и </w:t>
      </w:r>
      <w:proofErr w:type="gramStart"/>
      <w:r w:rsidRPr="000D2541">
        <w:rPr>
          <w:rFonts w:eastAsia="Courier New CYR"/>
          <w:sz w:val="28"/>
          <w:szCs w:val="28"/>
        </w:rPr>
        <w:t>мерах</w:t>
      </w:r>
      <w:proofErr w:type="gramEnd"/>
      <w:r w:rsidRPr="000D2541">
        <w:rPr>
          <w:rFonts w:eastAsia="Courier New CYR"/>
          <w:sz w:val="28"/>
          <w:szCs w:val="28"/>
        </w:rPr>
        <w:t xml:space="preserve"> по их устранению</w:t>
      </w:r>
    </w:p>
    <w:p w:rsidR="00D0595D" w:rsidRPr="000D2541" w:rsidRDefault="00EE272B" w:rsidP="00D0595D">
      <w:pPr>
        <w:autoSpaceDE w:val="0"/>
        <w:rPr>
          <w:sz w:val="28"/>
          <w:szCs w:val="28"/>
        </w:rPr>
      </w:pPr>
      <w:r>
        <w:rPr>
          <w:sz w:val="28"/>
          <w:szCs w:val="28"/>
        </w:rPr>
        <w:pict>
          <v:shape id="_x0000_s1078" type="#_x0000_t32" style="position:absolute;margin-left:138.95pt;margin-top:7.35pt;width:.5pt;height:37.9pt;z-index:251671552" o:connectortype="straight" strokeweight=".26mm">
            <v:stroke endarrow="block" joinstyle="miter" endcap="square"/>
          </v:shape>
        </w:pict>
      </w:r>
      <w:r w:rsidR="00D0595D" w:rsidRPr="000D2541">
        <w:rPr>
          <w:rFonts w:eastAsia="Courier New CYR"/>
          <w:sz w:val="28"/>
          <w:szCs w:val="28"/>
        </w:rPr>
        <w:t xml:space="preserve">                                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shape id="_x0000_s1076" type="#_x0000_t32" style="position:absolute;margin-left:377.4pt;margin-top:.25pt;width:.5pt;height:37.9pt;z-index:251669504" o:connectortype="straight" strokeweight=".26mm">
            <v:stroke endarrow="block" joinstyle="miter" endcap="square"/>
          </v:shape>
        </w:pict>
      </w:r>
      <w:r w:rsidR="00D0595D" w:rsidRPr="000D2541">
        <w:rPr>
          <w:rFonts w:eastAsia="Courier New CYR"/>
          <w:sz w:val="28"/>
          <w:szCs w:val="28"/>
        </w:rPr>
        <w:t xml:space="preserve">                                                                                          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rect id="_x0000_s1075" style="position:absolute;margin-left:312.2pt;margin-top:12.3pt;width:198.75pt;height:39.75pt;z-index:-251648000;mso-wrap-style:none;v-text-anchor:middle" strokeweight=".26mm">
            <v:fill color2="black"/>
            <v:stroke endcap="square"/>
          </v:rect>
        </w:pict>
      </w:r>
      <w:r w:rsidRPr="00EE272B">
        <w:rPr>
          <w:sz w:val="28"/>
          <w:szCs w:val="28"/>
        </w:rPr>
        <w:pict>
          <v:rect id="_x0000_s1077" style="position:absolute;margin-left:33.95pt;margin-top:12.3pt;width:198.75pt;height:39.75pt;z-index:-251645952;mso-wrap-style:none;v-text-anchor:middle" strokeweight=".26mm">
            <v:fill color2="black"/>
            <v:stroke endcap="square"/>
          </v:rect>
        </w:pic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в случае поступления                                             в случае поступления</w: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 заявления в </w:t>
      </w:r>
      <w:r>
        <w:rPr>
          <w:rFonts w:eastAsia="Courier New CYR"/>
          <w:sz w:val="28"/>
          <w:szCs w:val="28"/>
        </w:rPr>
        <w:t>МБУ «</w:t>
      </w:r>
      <w:r w:rsidRPr="000D2541">
        <w:rPr>
          <w:rFonts w:eastAsia="Courier New CYR"/>
          <w:sz w:val="28"/>
          <w:szCs w:val="28"/>
        </w:rPr>
        <w:t>МФЦ</w:t>
      </w:r>
      <w:r>
        <w:rPr>
          <w:rFonts w:eastAsia="Courier New CYR"/>
          <w:sz w:val="28"/>
          <w:szCs w:val="28"/>
        </w:rPr>
        <w:t>»</w:t>
      </w:r>
      <w:r w:rsidRPr="000D2541">
        <w:rPr>
          <w:rFonts w:eastAsia="Courier New CYR"/>
          <w:sz w:val="28"/>
          <w:szCs w:val="28"/>
        </w:rPr>
        <w:t xml:space="preserve">            </w:t>
      </w:r>
      <w:r>
        <w:rPr>
          <w:rFonts w:eastAsia="Courier New CYR"/>
          <w:sz w:val="28"/>
          <w:szCs w:val="28"/>
        </w:rPr>
        <w:t xml:space="preserve">                   </w:t>
      </w:r>
      <w:r w:rsidRPr="000D2541">
        <w:rPr>
          <w:rFonts w:eastAsia="Courier New CYR"/>
          <w:sz w:val="28"/>
          <w:szCs w:val="28"/>
        </w:rPr>
        <w:t>заявления в Администрацию</w: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rect id="_x0000_s1079" style="position:absolute;margin-left:2.45pt;margin-top:10.9pt;width:519pt;height:27.75pt;z-index:-251643904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 </w:t>
      </w:r>
    </w:p>
    <w:p w:rsidR="00D0595D" w:rsidRPr="00F6128F" w:rsidRDefault="00D0595D" w:rsidP="00D0595D">
      <w:pPr>
        <w:autoSpaceDE w:val="0"/>
      </w:pPr>
      <w:r w:rsidRPr="00F6128F">
        <w:rPr>
          <w:rFonts w:eastAsia="Courier New CYR"/>
        </w:rPr>
        <w:lastRenderedPageBreak/>
        <w:t xml:space="preserve">  3. передача заявления и прилагаемых к нему документов из МБУ МФЦ в Администрацию           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shape id="_x0000_s1081" type="#_x0000_t32" style="position:absolute;margin-left:264.95pt;margin-top:11.7pt;width:.5pt;height:27.9pt;z-index:251674624" o:connectortype="straight" strokeweight=".26mm">
            <v:stroke endarrow="block" joinstyle="miter" endcap="square"/>
          </v:shape>
        </w:pict>
      </w:r>
      <w:r w:rsidR="00D0595D" w:rsidRPr="000D2541">
        <w:rPr>
          <w:rFonts w:eastAsia="Courier New CYR"/>
          <w:sz w:val="28"/>
          <w:szCs w:val="28"/>
        </w:rPr>
        <w:t xml:space="preserve">   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                     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rect id="_x0000_s1080" style="position:absolute;margin-left:-2.05pt;margin-top:11.75pt;width:523.5pt;height:27.75pt;z-index:-251642880;mso-wrap-style:none;v-text-anchor:middle" strokeweight=".26mm">
            <v:fill color2="black"/>
            <v:stroke endcap="square"/>
          </v:rect>
        </w:pic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4. регистрация заявления, рассмотрение заявления и приложенных к нему документов                           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shape id="_x0000_s1082" type="#_x0000_t32" style="position:absolute;margin-left:112.7pt;margin-top:11.45pt;width:.5pt;height:27.45pt;z-index:251675648" o:connectortype="straight" strokeweight=".26mm">
            <v:stroke endarrow="block" joinstyle="miter" endcap="square"/>
          </v:shape>
        </w:pict>
      </w:r>
      <w:r w:rsidRPr="00EE272B">
        <w:rPr>
          <w:sz w:val="28"/>
          <w:szCs w:val="28"/>
        </w:rPr>
        <w:pict>
          <v:shape id="_x0000_s1083" type="#_x0000_t32" style="position:absolute;margin-left:387.2pt;margin-top:11.45pt;width:.5pt;height:27.45pt;z-index:251676672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</w:t>
      </w:r>
    </w:p>
    <w:p w:rsidR="00D0595D" w:rsidRPr="000D2541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rect id="_x0000_s1084" style="position:absolute;margin-left:290.45pt;margin-top:13.75pt;width:198.75pt;height:39.75pt;z-index:-251638784;mso-wrap-style:none;v-text-anchor:middle" strokeweight=".26mm">
            <v:fill color2="black"/>
            <v:stroke endcap="square"/>
          </v:rect>
        </w:pict>
      </w:r>
      <w:r w:rsidRPr="00EE272B">
        <w:rPr>
          <w:sz w:val="28"/>
          <w:szCs w:val="28"/>
        </w:rPr>
        <w:pict>
          <v:rect id="_x0000_s1085" style="position:absolute;margin-left:19.7pt;margin-top:12.25pt;width:198.75pt;height:39.75pt;z-index:-251637760;mso-wrap-style:none;v-text-anchor:middle" strokeweight=".26mm">
            <v:fill color2="black"/>
            <v:stroke endcap="square"/>
          </v:rect>
        </w:pict>
      </w:r>
    </w:p>
    <w:p w:rsidR="00D0595D" w:rsidRPr="000D2541" w:rsidRDefault="00D0595D" w:rsidP="00D0595D">
      <w:pPr>
        <w:tabs>
          <w:tab w:val="left" w:pos="1290"/>
          <w:tab w:val="center" w:pos="7285"/>
        </w:tabs>
        <w:autoSpaceDE w:val="0"/>
        <w:rPr>
          <w:rFonts w:eastAsia="Courier New CYR"/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В случае поступления заявления в</w:t>
      </w:r>
      <w:r w:rsidRPr="000D2541">
        <w:rPr>
          <w:rFonts w:eastAsia="Courier New CYR"/>
          <w:sz w:val="28"/>
          <w:szCs w:val="28"/>
        </w:rPr>
        <w:tab/>
        <w:t xml:space="preserve">                </w:t>
      </w:r>
      <w:proofErr w:type="gramStart"/>
      <w:r w:rsidRPr="000D2541">
        <w:rPr>
          <w:rFonts w:eastAsia="Courier New CYR"/>
          <w:sz w:val="28"/>
          <w:szCs w:val="28"/>
        </w:rPr>
        <w:t>в</w:t>
      </w:r>
      <w:proofErr w:type="gramEnd"/>
      <w:r w:rsidRPr="000D2541">
        <w:rPr>
          <w:rFonts w:eastAsia="Courier New CYR"/>
          <w:sz w:val="28"/>
          <w:szCs w:val="28"/>
        </w:rPr>
        <w:t xml:space="preserve"> случае поступления        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заявлений в </w:t>
      </w:r>
      <w:r>
        <w:rPr>
          <w:rFonts w:eastAsia="Courier New CYR"/>
          <w:sz w:val="28"/>
          <w:szCs w:val="28"/>
        </w:rPr>
        <w:t>МБУ</w:t>
      </w:r>
      <w:r w:rsidRPr="000D2541">
        <w:rPr>
          <w:rFonts w:eastAsia="Courier New CYR"/>
          <w:sz w:val="28"/>
          <w:szCs w:val="28"/>
        </w:rPr>
        <w:t xml:space="preserve">МФЦ                                     </w:t>
      </w:r>
      <w:r>
        <w:rPr>
          <w:rFonts w:eastAsia="Courier New CYR"/>
          <w:sz w:val="28"/>
          <w:szCs w:val="28"/>
        </w:rPr>
        <w:t xml:space="preserve">           </w:t>
      </w:r>
      <w:r w:rsidRPr="000D2541">
        <w:rPr>
          <w:rFonts w:eastAsia="Courier New CYR"/>
          <w:sz w:val="28"/>
          <w:szCs w:val="28"/>
        </w:rPr>
        <w:t xml:space="preserve"> в Администрацию            </w:t>
      </w:r>
    </w:p>
    <w:p w:rsidR="00D0595D" w:rsidRPr="000D2541" w:rsidRDefault="00EE272B" w:rsidP="00D0595D">
      <w:pPr>
        <w:autoSpaceDE w:val="0"/>
        <w:jc w:val="center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shape id="_x0000_s1087" type="#_x0000_t32" style="position:absolute;left:0;text-align:left;margin-left:255.2pt;margin-top:3.7pt;width:.5pt;height:27.45pt;z-index:251680768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</w:p>
    <w:p w:rsidR="00D0595D" w:rsidRDefault="00EE272B" w:rsidP="00D0595D">
      <w:pPr>
        <w:autoSpaceDE w:val="0"/>
        <w:rPr>
          <w:rFonts w:eastAsia="Courier New CYR"/>
          <w:sz w:val="28"/>
          <w:szCs w:val="28"/>
        </w:rPr>
      </w:pPr>
      <w:r w:rsidRPr="00EE272B">
        <w:rPr>
          <w:sz w:val="28"/>
          <w:szCs w:val="28"/>
        </w:rPr>
        <w:pict>
          <v:rect id="_x0000_s1086" style="position:absolute;margin-left:-8.05pt;margin-top:1.5pt;width:523.5pt;height:34.5pt;z-index:-251636736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5. передача документов, подтверждающих принятие решения из Администрации  </w:t>
      </w:r>
      <w:proofErr w:type="gramStart"/>
      <w:r w:rsidR="00D0595D" w:rsidRPr="000D2541">
        <w:rPr>
          <w:rFonts w:eastAsia="Courier New CYR"/>
          <w:sz w:val="28"/>
          <w:szCs w:val="28"/>
        </w:rPr>
        <w:t>в</w:t>
      </w:r>
      <w:proofErr w:type="gramEnd"/>
      <w:r w:rsidR="00D0595D" w:rsidRPr="000D2541">
        <w:rPr>
          <w:rFonts w:eastAsia="Courier New CYR"/>
          <w:sz w:val="28"/>
          <w:szCs w:val="28"/>
        </w:rPr>
        <w:t xml:space="preserve"> 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>
        <w:rPr>
          <w:rFonts w:eastAsia="Courier New CYR"/>
          <w:sz w:val="28"/>
          <w:szCs w:val="28"/>
        </w:rPr>
        <w:t>МБУ «МФЦ”</w:t>
      </w:r>
      <w:r w:rsidRPr="000D2541">
        <w:rPr>
          <w:rFonts w:eastAsia="Courier New CYR"/>
          <w:sz w:val="28"/>
          <w:szCs w:val="28"/>
        </w:rPr>
        <w:t xml:space="preserve">                     </w:t>
      </w:r>
    </w:p>
    <w:p w:rsidR="00D0595D" w:rsidRPr="000D2541" w:rsidRDefault="00EE272B" w:rsidP="00D0595D">
      <w:pPr>
        <w:autoSpaceDE w:val="0"/>
        <w:rPr>
          <w:sz w:val="28"/>
          <w:szCs w:val="28"/>
        </w:rPr>
      </w:pPr>
      <w:r>
        <w:rPr>
          <w:sz w:val="28"/>
          <w:szCs w:val="28"/>
        </w:rPr>
        <w:pict>
          <v:shape id="_x0000_s1090" type="#_x0000_t32" style="position:absolute;margin-left:255.25pt;margin-top:1.15pt;width:.5pt;height:27.45pt;z-index:251683840" o:connectortype="straight" strokeweight=".26mm">
            <v:stroke endarrow="block" joinstyle="miter" endcap="square"/>
          </v:shape>
        </w:pict>
      </w:r>
      <w:r w:rsidR="00D0595D" w:rsidRPr="000D2541">
        <w:rPr>
          <w:rFonts w:eastAsia="Courier New CYR"/>
          <w:sz w:val="28"/>
          <w:szCs w:val="28"/>
        </w:rPr>
        <w:t xml:space="preserve">                </w:t>
      </w:r>
    </w:p>
    <w:p w:rsidR="00D0595D" w:rsidRPr="000D2541" w:rsidRDefault="00EE272B" w:rsidP="00D0595D">
      <w:pPr>
        <w:autoSpaceDE w:val="0"/>
        <w:rPr>
          <w:rFonts w:eastAsia="Arial CYR"/>
          <w:sz w:val="28"/>
          <w:szCs w:val="28"/>
        </w:rPr>
      </w:pPr>
      <w:r w:rsidRPr="00EE272B">
        <w:rPr>
          <w:sz w:val="28"/>
          <w:szCs w:val="28"/>
        </w:rPr>
        <w:pict>
          <v:rect id="_x0000_s1088" style="position:absolute;margin-left:33.2pt;margin-top:14.3pt;width:462.75pt;height:23.7pt;z-index:-251634688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               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              6. выдача заявителю документов, подтверждающих принятие решения    </w:t>
      </w: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D0595D" w:rsidRPr="000D2541" w:rsidTr="00DA0DB7">
        <w:tc>
          <w:tcPr>
            <w:tcW w:w="6666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rPr>
          <w:sz w:val="28"/>
          <w:szCs w:val="28"/>
        </w:rPr>
      </w:pPr>
    </w:p>
    <w:p w:rsidR="00A144D2" w:rsidRPr="00A144D2" w:rsidRDefault="00A144D2" w:rsidP="007639A3">
      <w:pPr>
        <w:widowControl w:val="0"/>
        <w:autoSpaceDE w:val="0"/>
        <w:ind w:left="851"/>
        <w:jc w:val="right"/>
        <w:rPr>
          <w:sz w:val="28"/>
          <w:szCs w:val="28"/>
        </w:rPr>
      </w:pPr>
    </w:p>
    <w:sectPr w:rsidR="00A144D2" w:rsidRPr="00A144D2" w:rsidSect="0040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4"/>
    </w:lvlOverride>
  </w:num>
  <w:num w:numId="8">
    <w:abstractNumId w:val="15"/>
    <w:lvlOverride w:ilvl="0">
      <w:startOverride w:val="1"/>
    </w:lvlOverride>
  </w:num>
  <w:num w:numId="9">
    <w:abstractNumId w:val="18"/>
    <w:lvlOverride w:ilvl="0">
      <w:startOverride w:val="3"/>
    </w:lvlOverride>
  </w:num>
  <w:num w:numId="10">
    <w:abstractNumId w:val="17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53C7F"/>
    <w:rsid w:val="0008045E"/>
    <w:rsid w:val="000F3D66"/>
    <w:rsid w:val="00104366"/>
    <w:rsid w:val="00110191"/>
    <w:rsid w:val="00121F18"/>
    <w:rsid w:val="00162645"/>
    <w:rsid w:val="001B6D64"/>
    <w:rsid w:val="00277FA1"/>
    <w:rsid w:val="002837D2"/>
    <w:rsid w:val="00286F4B"/>
    <w:rsid w:val="00371D07"/>
    <w:rsid w:val="0038787F"/>
    <w:rsid w:val="00387AA9"/>
    <w:rsid w:val="00406332"/>
    <w:rsid w:val="00481E27"/>
    <w:rsid w:val="004840A1"/>
    <w:rsid w:val="0058178C"/>
    <w:rsid w:val="005B6212"/>
    <w:rsid w:val="00604234"/>
    <w:rsid w:val="00625DF1"/>
    <w:rsid w:val="00642DB1"/>
    <w:rsid w:val="0066116E"/>
    <w:rsid w:val="00663B7B"/>
    <w:rsid w:val="006646BD"/>
    <w:rsid w:val="006A7ABA"/>
    <w:rsid w:val="006B5E3E"/>
    <w:rsid w:val="0072129D"/>
    <w:rsid w:val="0074162C"/>
    <w:rsid w:val="00743E26"/>
    <w:rsid w:val="007639A3"/>
    <w:rsid w:val="0076418A"/>
    <w:rsid w:val="00791E3B"/>
    <w:rsid w:val="00857DCF"/>
    <w:rsid w:val="008B2DF7"/>
    <w:rsid w:val="008E7249"/>
    <w:rsid w:val="00961CB9"/>
    <w:rsid w:val="009B6992"/>
    <w:rsid w:val="009F7513"/>
    <w:rsid w:val="00A144D2"/>
    <w:rsid w:val="00A21795"/>
    <w:rsid w:val="00A44C35"/>
    <w:rsid w:val="00AA0C0C"/>
    <w:rsid w:val="00AD2FAB"/>
    <w:rsid w:val="00B0073A"/>
    <w:rsid w:val="00B42947"/>
    <w:rsid w:val="00BB34E8"/>
    <w:rsid w:val="00BB4F8B"/>
    <w:rsid w:val="00BC54B8"/>
    <w:rsid w:val="00BF6D1A"/>
    <w:rsid w:val="00C57251"/>
    <w:rsid w:val="00CD6BE9"/>
    <w:rsid w:val="00D0595D"/>
    <w:rsid w:val="00D13478"/>
    <w:rsid w:val="00D8456F"/>
    <w:rsid w:val="00DA0DB7"/>
    <w:rsid w:val="00DC2234"/>
    <w:rsid w:val="00E00719"/>
    <w:rsid w:val="00E50DFA"/>
    <w:rsid w:val="00E6362C"/>
    <w:rsid w:val="00E9321D"/>
    <w:rsid w:val="00EB1785"/>
    <w:rsid w:val="00EE272B"/>
    <w:rsid w:val="00F46ED0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2" type="connector" idref="#_x0000_s1068"/>
        <o:r id="V:Rule13" type="connector" idref="#_x0000_s1076"/>
        <o:r id="V:Rule14" type="connector" idref="#_x0000_s1073"/>
        <o:r id="V:Rule15" type="connector" idref="#_x0000_s1081"/>
        <o:r id="V:Rule16" type="connector" idref="#_x0000_s1082"/>
        <o:r id="V:Rule17" type="connector" idref="#_x0000_s1089"/>
        <o:r id="V:Rule18" type="connector" idref="#_x0000_s1078"/>
        <o:r id="V:Rule19" type="connector" idref="#_x0000_s1074"/>
        <o:r id="V:Rule20" type="connector" idref="#_x0000_s1087"/>
        <o:r id="V:Rule21" type="connector" idref="#_x0000_s1083"/>
        <o:r id="V:Rule22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32"/>
    <w:rPr>
      <w:sz w:val="26"/>
      <w:szCs w:val="24"/>
    </w:rPr>
  </w:style>
  <w:style w:type="paragraph" w:styleId="1">
    <w:name w:val="heading 1"/>
    <w:basedOn w:val="a"/>
    <w:next w:val="a"/>
    <w:qFormat/>
    <w:rsid w:val="00406332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406332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  <w:autoSpaceDE w:val="0"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e">
    <w:name w:val="Символ нумерации"/>
    <w:rsid w:val="002837D2"/>
  </w:style>
  <w:style w:type="character" w:customStyle="1" w:styleId="af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оловок"/>
    <w:basedOn w:val="a"/>
    <w:next w:val="a8"/>
    <w:rsid w:val="002837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List"/>
    <w:basedOn w:val="a8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2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3">
    <w:name w:val="Заголовок таблицы"/>
    <w:basedOn w:val="af2"/>
    <w:rsid w:val="002837D2"/>
    <w:pPr>
      <w:jc w:val="center"/>
    </w:pPr>
    <w:rPr>
      <w:b/>
      <w:bCs/>
    </w:rPr>
  </w:style>
  <w:style w:type="paragraph" w:styleId="af4">
    <w:name w:val="No Spacing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  <w:jc w:val="both"/>
    </w:pPr>
    <w:rPr>
      <w:sz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837D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3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4">
    <w:name w:val="марк список 1"/>
    <w:basedOn w:val="a"/>
    <w:rsid w:val="007639A3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5">
    <w:name w:val="нум список 1"/>
    <w:basedOn w:val="14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9">
    <w:name w:val="основной текст документа"/>
    <w:basedOn w:val="a"/>
    <w:rsid w:val="007639A3"/>
    <w:pPr>
      <w:widowControl w:val="0"/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a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b">
    <w:name w:val="Subtitle"/>
    <w:basedOn w:val="a"/>
    <w:next w:val="a8"/>
    <w:link w:val="afc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D0595D"/>
    <w:rPr>
      <w:b/>
      <w:sz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enskoe-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penskoe-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0130.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611D-E5CC-4C98-BE80-B288E64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6844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45770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6</cp:revision>
  <cp:lastPrinted>2015-11-09T12:03:00Z</cp:lastPrinted>
  <dcterms:created xsi:type="dcterms:W3CDTF">2016-02-22T13:42:00Z</dcterms:created>
  <dcterms:modified xsi:type="dcterms:W3CDTF">2016-05-19T06:18:00Z</dcterms:modified>
</cp:coreProperties>
</file>